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AC37" w14:textId="06EA3AE1" w:rsidR="009A7925" w:rsidRDefault="009A7925" w:rsidP="0026428E">
      <w:pPr>
        <w:rPr>
          <w:color w:val="FF0000"/>
          <w:sz w:val="22"/>
          <w:szCs w:val="22"/>
        </w:rPr>
      </w:pPr>
      <w:r w:rsidRPr="009576B6">
        <w:rPr>
          <w:noProof/>
        </w:rPr>
        <w:drawing>
          <wp:anchor distT="0" distB="0" distL="114300" distR="114300" simplePos="0" relativeHeight="251658241" behindDoc="0" locked="0" layoutInCell="1" allowOverlap="1" wp14:anchorId="657193ED" wp14:editId="4FD85BDA">
            <wp:simplePos x="0" y="0"/>
            <wp:positionH relativeFrom="column">
              <wp:posOffset>1969313</wp:posOffset>
            </wp:positionH>
            <wp:positionV relativeFrom="paragraph">
              <wp:posOffset>-719277</wp:posOffset>
            </wp:positionV>
            <wp:extent cx="2437765" cy="840740"/>
            <wp:effectExtent l="0" t="0" r="0" b="0"/>
            <wp:wrapNone/>
            <wp:docPr id="5" name="Picture 5"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7765" cy="840740"/>
                    </a:xfrm>
                    <a:prstGeom prst="rect">
                      <a:avLst/>
                    </a:prstGeom>
                    <a:noFill/>
                    <a:ln>
                      <a:noFill/>
                    </a:ln>
                  </pic:spPr>
                </pic:pic>
              </a:graphicData>
            </a:graphic>
          </wp:anchor>
        </w:drawing>
      </w:r>
    </w:p>
    <w:p w14:paraId="2E17AEA3" w14:textId="75E20B8D" w:rsidR="009A7925" w:rsidRDefault="009A7925" w:rsidP="009A7925">
      <w:pPr>
        <w:jc w:val="center"/>
        <w:rPr>
          <w:rFonts w:ascii="Arial" w:hAnsi="Arial" w:cs="Arial"/>
          <w:b/>
          <w:sz w:val="28"/>
          <w:szCs w:val="28"/>
        </w:rPr>
      </w:pPr>
      <w:r w:rsidRPr="00837FB4">
        <w:rPr>
          <w:rFonts w:ascii="Arial" w:hAnsi="Arial" w:cs="Arial"/>
          <w:b/>
          <w:sz w:val="28"/>
          <w:szCs w:val="28"/>
        </w:rPr>
        <w:t>REQUEST FOR PROPOSALS (RFP)</w:t>
      </w:r>
      <w:r>
        <w:rPr>
          <w:rFonts w:ascii="Arial" w:hAnsi="Arial" w:cs="Arial"/>
          <w:b/>
          <w:sz w:val="28"/>
          <w:szCs w:val="28"/>
        </w:rPr>
        <w:t xml:space="preserve"> TEMPLATE</w:t>
      </w:r>
    </w:p>
    <w:p w14:paraId="5D9363E0" w14:textId="77777777" w:rsidR="009A7925" w:rsidRPr="001D4ABF" w:rsidRDefault="009A7925" w:rsidP="009A7925">
      <w:pPr>
        <w:rPr>
          <w:rFonts w:ascii="Arial" w:hAnsi="Arial" w:cs="Arial"/>
          <w:b/>
          <w:sz w:val="28"/>
          <w:szCs w:val="28"/>
        </w:rPr>
      </w:pPr>
    </w:p>
    <w:p w14:paraId="13E0DC13" w14:textId="77777777" w:rsidR="009A7925" w:rsidRDefault="009A7925" w:rsidP="0026428E">
      <w:pPr>
        <w:rPr>
          <w:color w:val="FF0000"/>
          <w:sz w:val="22"/>
          <w:szCs w:val="22"/>
          <w:highlight w:val="lightGray"/>
        </w:rPr>
      </w:pPr>
    </w:p>
    <w:p w14:paraId="0444E797" w14:textId="77777777" w:rsidR="009A7925" w:rsidRDefault="009A7925" w:rsidP="0026428E">
      <w:pPr>
        <w:rPr>
          <w:color w:val="FF0000"/>
          <w:sz w:val="22"/>
          <w:szCs w:val="22"/>
          <w:highlight w:val="lightGray"/>
        </w:rPr>
      </w:pPr>
    </w:p>
    <w:p w14:paraId="37AC4CF6" w14:textId="06CC96D3" w:rsidR="00A35FB3" w:rsidRPr="003D042C" w:rsidRDefault="009A7925" w:rsidP="0026428E">
      <w:pPr>
        <w:rPr>
          <w:sz w:val="22"/>
          <w:szCs w:val="22"/>
        </w:rPr>
      </w:pPr>
      <w:r>
        <w:rPr>
          <w:color w:val="FF0000"/>
          <w:sz w:val="22"/>
          <w:szCs w:val="22"/>
          <w:highlight w:val="lightGray"/>
        </w:rPr>
        <w:t xml:space="preserve"> </w:t>
      </w:r>
    </w:p>
    <w:p w14:paraId="65813A85" w14:textId="152A97B3" w:rsidR="00DB133F" w:rsidRPr="001F6F89" w:rsidRDefault="00DB133F" w:rsidP="00DB133F">
      <w:pPr>
        <w:jc w:val="center"/>
        <w:rPr>
          <w:b/>
          <w:bCs/>
          <w:sz w:val="22"/>
          <w:szCs w:val="22"/>
        </w:rPr>
      </w:pPr>
      <w:r w:rsidRPr="001F6F89">
        <w:rPr>
          <w:b/>
          <w:bCs/>
          <w:sz w:val="22"/>
          <w:szCs w:val="22"/>
        </w:rPr>
        <w:t xml:space="preserve">RFP # </w:t>
      </w:r>
      <w:r>
        <w:rPr>
          <w:b/>
          <w:bCs/>
          <w:sz w:val="22"/>
          <w:szCs w:val="22"/>
        </w:rPr>
        <w:t>RFP</w:t>
      </w:r>
      <w:r w:rsidRPr="001F6F89">
        <w:rPr>
          <w:b/>
          <w:bCs/>
          <w:sz w:val="22"/>
          <w:szCs w:val="22"/>
        </w:rPr>
        <w:t>-ATA-00</w:t>
      </w:r>
      <w:r w:rsidR="00974ED5">
        <w:rPr>
          <w:b/>
          <w:bCs/>
          <w:sz w:val="22"/>
          <w:szCs w:val="22"/>
        </w:rPr>
        <w:t>6</w:t>
      </w:r>
    </w:p>
    <w:p w14:paraId="29AEED0A" w14:textId="77777777" w:rsidR="00DB133F" w:rsidRPr="001F6F89" w:rsidRDefault="00DB133F" w:rsidP="00DB133F">
      <w:pPr>
        <w:jc w:val="center"/>
        <w:rPr>
          <w:b/>
          <w:bCs/>
          <w:sz w:val="22"/>
          <w:szCs w:val="22"/>
        </w:rPr>
      </w:pPr>
    </w:p>
    <w:p w14:paraId="36C8619D" w14:textId="77777777" w:rsidR="00DB133F" w:rsidRPr="001F6F89" w:rsidRDefault="00DB133F" w:rsidP="00DB133F">
      <w:pPr>
        <w:jc w:val="center"/>
        <w:rPr>
          <w:b/>
          <w:bCs/>
          <w:sz w:val="22"/>
          <w:szCs w:val="22"/>
        </w:rPr>
      </w:pPr>
      <w:r w:rsidRPr="001F6F89">
        <w:rPr>
          <w:b/>
          <w:bCs/>
          <w:sz w:val="22"/>
          <w:szCs w:val="22"/>
        </w:rPr>
        <w:t>For the provision of</w:t>
      </w:r>
    </w:p>
    <w:p w14:paraId="40559ABA" w14:textId="77777777" w:rsidR="00DB133F" w:rsidRPr="001F6F89" w:rsidRDefault="00DB133F" w:rsidP="00DB133F">
      <w:pPr>
        <w:jc w:val="center"/>
        <w:rPr>
          <w:b/>
          <w:bCs/>
          <w:sz w:val="22"/>
          <w:szCs w:val="22"/>
        </w:rPr>
      </w:pPr>
    </w:p>
    <w:p w14:paraId="212E8258" w14:textId="08D19DE7" w:rsidR="00DB133F" w:rsidRPr="00974ED5" w:rsidRDefault="00974ED5" w:rsidP="00DB133F">
      <w:pPr>
        <w:jc w:val="center"/>
        <w:rPr>
          <w:rFonts w:cstheme="minorHAnsi"/>
          <w:b/>
          <w:bCs/>
          <w:sz w:val="22"/>
          <w:szCs w:val="22"/>
        </w:rPr>
      </w:pPr>
      <w:r w:rsidRPr="00974ED5">
        <w:rPr>
          <w:rFonts w:cstheme="minorHAnsi"/>
          <w:b/>
          <w:bCs/>
          <w:sz w:val="22"/>
          <w:szCs w:val="22"/>
        </w:rPr>
        <w:t>technical assistance to the Ministry of Agriculture, Water Resource, and Regional Development to conduct a capacity assessment of the Regional Department of Agricultural Departments (RDADs) in Osh, Jalal-Abad, and Batken Oblasts and propose recommendations to improve the effectiveness and efficiency of RDADs</w:t>
      </w:r>
    </w:p>
    <w:p w14:paraId="6CA350A7" w14:textId="77777777" w:rsidR="00974ED5" w:rsidRPr="001F6F89" w:rsidRDefault="00974ED5" w:rsidP="00DB133F">
      <w:pPr>
        <w:jc w:val="center"/>
        <w:rPr>
          <w:b/>
          <w:bCs/>
          <w:sz w:val="22"/>
          <w:szCs w:val="22"/>
        </w:rPr>
      </w:pPr>
    </w:p>
    <w:p w14:paraId="104B2876" w14:textId="77777777" w:rsidR="00DB133F" w:rsidRPr="001F6F89" w:rsidRDefault="00DB133F" w:rsidP="00DB133F">
      <w:pPr>
        <w:jc w:val="center"/>
        <w:rPr>
          <w:b/>
          <w:bCs/>
          <w:sz w:val="22"/>
          <w:szCs w:val="22"/>
        </w:rPr>
      </w:pPr>
      <w:r w:rsidRPr="001F6F89">
        <w:rPr>
          <w:b/>
          <w:bCs/>
          <w:sz w:val="22"/>
          <w:szCs w:val="22"/>
        </w:rPr>
        <w:t>Contracting Entity:</w:t>
      </w:r>
    </w:p>
    <w:p w14:paraId="2E5BFD14" w14:textId="77777777" w:rsidR="00DB133F" w:rsidRPr="001F6F89" w:rsidRDefault="00DB133F" w:rsidP="00DB133F">
      <w:pPr>
        <w:jc w:val="center"/>
        <w:rPr>
          <w:b/>
          <w:bCs/>
          <w:sz w:val="22"/>
          <w:szCs w:val="22"/>
        </w:rPr>
      </w:pPr>
      <w:r>
        <w:rPr>
          <w:b/>
          <w:bCs/>
          <w:sz w:val="22"/>
          <w:szCs w:val="22"/>
        </w:rPr>
        <w:t xml:space="preserve">The Branch of </w:t>
      </w:r>
      <w:r w:rsidRPr="001F6F89">
        <w:rPr>
          <w:b/>
          <w:bCs/>
          <w:sz w:val="22"/>
          <w:szCs w:val="22"/>
        </w:rPr>
        <w:t>Chemonics International Inc.</w:t>
      </w:r>
      <w:r>
        <w:rPr>
          <w:b/>
          <w:bCs/>
          <w:sz w:val="22"/>
          <w:szCs w:val="22"/>
        </w:rPr>
        <w:t xml:space="preserve"> in the Kyrgyz Republic</w:t>
      </w:r>
    </w:p>
    <w:p w14:paraId="1A08A350" w14:textId="77777777" w:rsidR="00DB133F" w:rsidRPr="003E7471" w:rsidRDefault="00DB133F" w:rsidP="00DB133F">
      <w:pPr>
        <w:jc w:val="center"/>
        <w:rPr>
          <w:rFonts w:cs="Arial"/>
          <w:b/>
          <w:bCs/>
        </w:rPr>
      </w:pPr>
      <w:r w:rsidRPr="003E7471">
        <w:rPr>
          <w:rFonts w:cs="Arial"/>
          <w:b/>
          <w:bCs/>
        </w:rPr>
        <w:t>191</w:t>
      </w:r>
      <w:r>
        <w:rPr>
          <w:rFonts w:cs="Arial"/>
          <w:b/>
          <w:bCs/>
        </w:rPr>
        <w:t>,</w:t>
      </w:r>
      <w:r w:rsidRPr="003E7471">
        <w:rPr>
          <w:rFonts w:cs="Arial"/>
          <w:b/>
          <w:bCs/>
        </w:rPr>
        <w:t xml:space="preserve"> </w:t>
      </w:r>
      <w:proofErr w:type="spellStart"/>
      <w:r w:rsidRPr="003E7471">
        <w:rPr>
          <w:rFonts w:cs="Arial"/>
          <w:b/>
          <w:bCs/>
        </w:rPr>
        <w:t>Abdrakhmanov</w:t>
      </w:r>
      <w:proofErr w:type="spellEnd"/>
      <w:r w:rsidRPr="003E7471">
        <w:rPr>
          <w:rFonts w:cs="Arial"/>
          <w:b/>
          <w:bCs/>
        </w:rPr>
        <w:t xml:space="preserve"> street, office 122, Bishkek</w:t>
      </w:r>
    </w:p>
    <w:p w14:paraId="586DECA2" w14:textId="77777777" w:rsidR="00DB133F" w:rsidRPr="001F6F89" w:rsidRDefault="00DB133F" w:rsidP="00DB133F">
      <w:pPr>
        <w:jc w:val="center"/>
        <w:rPr>
          <w:b/>
          <w:bCs/>
          <w:sz w:val="22"/>
          <w:szCs w:val="22"/>
        </w:rPr>
      </w:pPr>
      <w:r w:rsidRPr="001F6F89">
        <w:rPr>
          <w:b/>
          <w:bCs/>
          <w:sz w:val="22"/>
          <w:szCs w:val="22"/>
        </w:rPr>
        <w:t>Kyrgyz Republic</w:t>
      </w:r>
    </w:p>
    <w:p w14:paraId="0C1BE204" w14:textId="77777777" w:rsidR="00DB133F" w:rsidRPr="001F6F89" w:rsidRDefault="00DB133F" w:rsidP="00DB133F">
      <w:pPr>
        <w:jc w:val="center"/>
        <w:rPr>
          <w:b/>
          <w:bCs/>
          <w:sz w:val="22"/>
          <w:szCs w:val="22"/>
        </w:rPr>
      </w:pPr>
    </w:p>
    <w:p w14:paraId="24BA5ACB" w14:textId="77777777" w:rsidR="00DB133F" w:rsidRPr="001F6F89" w:rsidRDefault="00DB133F" w:rsidP="00DB133F">
      <w:pPr>
        <w:jc w:val="center"/>
        <w:rPr>
          <w:b/>
          <w:bCs/>
          <w:sz w:val="22"/>
          <w:szCs w:val="22"/>
        </w:rPr>
      </w:pPr>
      <w:r w:rsidRPr="001F6F89">
        <w:rPr>
          <w:b/>
          <w:bCs/>
          <w:sz w:val="22"/>
          <w:szCs w:val="22"/>
        </w:rPr>
        <w:t>Funded by:</w:t>
      </w:r>
    </w:p>
    <w:p w14:paraId="1C39DF16" w14:textId="77777777" w:rsidR="00DB133F" w:rsidRPr="001F6F89" w:rsidRDefault="00DB133F" w:rsidP="00DB133F">
      <w:pPr>
        <w:jc w:val="center"/>
        <w:rPr>
          <w:b/>
          <w:bCs/>
          <w:sz w:val="22"/>
          <w:szCs w:val="22"/>
        </w:rPr>
      </w:pPr>
      <w:r w:rsidRPr="001F6F89">
        <w:rPr>
          <w:b/>
          <w:bCs/>
          <w:sz w:val="22"/>
          <w:szCs w:val="22"/>
        </w:rPr>
        <w:t>United States Agency for International Development (USAID)</w:t>
      </w:r>
    </w:p>
    <w:p w14:paraId="73301173" w14:textId="77777777" w:rsidR="00DB133F" w:rsidRPr="001F6F89" w:rsidRDefault="00DB133F" w:rsidP="00DB133F">
      <w:pPr>
        <w:jc w:val="center"/>
        <w:rPr>
          <w:b/>
          <w:bCs/>
          <w:sz w:val="22"/>
          <w:szCs w:val="22"/>
        </w:rPr>
      </w:pPr>
    </w:p>
    <w:p w14:paraId="161A6D67" w14:textId="77777777" w:rsidR="00DB133F" w:rsidRPr="001F6F89" w:rsidRDefault="00DB133F" w:rsidP="00DB133F">
      <w:pPr>
        <w:jc w:val="center"/>
        <w:rPr>
          <w:b/>
          <w:bCs/>
          <w:sz w:val="22"/>
          <w:szCs w:val="22"/>
        </w:rPr>
      </w:pPr>
      <w:r w:rsidRPr="001F6F89">
        <w:rPr>
          <w:b/>
          <w:bCs/>
          <w:sz w:val="22"/>
          <w:szCs w:val="22"/>
        </w:rPr>
        <w:t>Funded under:</w:t>
      </w:r>
    </w:p>
    <w:p w14:paraId="0EE3CF61" w14:textId="77777777" w:rsidR="00DB133F" w:rsidRPr="001F6F89" w:rsidRDefault="00DB133F" w:rsidP="00DB133F">
      <w:pPr>
        <w:jc w:val="center"/>
        <w:rPr>
          <w:b/>
          <w:bCs/>
          <w:sz w:val="22"/>
          <w:szCs w:val="22"/>
        </w:rPr>
      </w:pPr>
      <w:r w:rsidRPr="001F6F89">
        <w:rPr>
          <w:b/>
          <w:bCs/>
          <w:sz w:val="22"/>
          <w:szCs w:val="22"/>
        </w:rPr>
        <w:t>Kyrgyz Agro Trade Activity</w:t>
      </w:r>
    </w:p>
    <w:p w14:paraId="5497703D" w14:textId="77777777" w:rsidR="00DB133F" w:rsidRPr="001F6F89" w:rsidRDefault="00DB133F" w:rsidP="00DB133F">
      <w:pPr>
        <w:jc w:val="center"/>
        <w:rPr>
          <w:b/>
          <w:bCs/>
          <w:sz w:val="22"/>
          <w:szCs w:val="22"/>
        </w:rPr>
      </w:pPr>
      <w:r w:rsidRPr="001F6F89">
        <w:rPr>
          <w:b/>
          <w:bCs/>
          <w:sz w:val="22"/>
          <w:szCs w:val="22"/>
        </w:rPr>
        <w:t>Prime Contract Number: 7200AA18D00018/72011520F00004</w:t>
      </w:r>
    </w:p>
    <w:p w14:paraId="3E88D43D" w14:textId="32798B1B" w:rsidR="00443DA6" w:rsidRDefault="00957648" w:rsidP="00443DA6">
      <w:pPr>
        <w:jc w:val="center"/>
        <w:rPr>
          <w:sz w:val="22"/>
          <w:szCs w:val="22"/>
        </w:rPr>
      </w:pPr>
      <w:r>
        <w:rPr>
          <w:noProof/>
          <w:sz w:val="22"/>
          <w:szCs w:val="22"/>
        </w:rPr>
        <mc:AlternateContent>
          <mc:Choice Requires="wps">
            <w:drawing>
              <wp:anchor distT="0" distB="0" distL="114300" distR="114300" simplePos="0" relativeHeight="251658240" behindDoc="1" locked="0" layoutInCell="1" allowOverlap="1" wp14:anchorId="7AC95CD6" wp14:editId="11F300FC">
                <wp:simplePos x="0" y="0"/>
                <wp:positionH relativeFrom="column">
                  <wp:posOffset>-101600</wp:posOffset>
                </wp:positionH>
                <wp:positionV relativeFrom="paragraph">
                  <wp:posOffset>191135</wp:posOffset>
                </wp:positionV>
                <wp:extent cx="6038850" cy="4105275"/>
                <wp:effectExtent l="12700" t="9525" r="635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10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CA1EEE" w:rsidRPr="0055289D" w:rsidRDefault="00CA1EEE" w:rsidP="00443DA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left:0;text-align:left;margin-left:-8pt;margin-top:15.05pt;width:475.5pt;height:3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" filled="f">
                <v:textbox>
                  <w:txbxContent>
                    <w:p w14:paraId="4EA9A197" w14:textId="77777777" w:rsidR="00CA1EEE" w:rsidRPr="0055289D" w:rsidRDefault="00CA1EEE" w:rsidP="00443DA6">
                      <w:pPr>
                        <w:rPr>
                          <w:b/>
                        </w:rPr>
                      </w:pPr>
                    </w:p>
                  </w:txbxContent>
                </v:textbox>
              </v:shape>
            </w:pict>
          </mc:Fallback>
        </mc:AlternateContent>
      </w:r>
    </w:p>
    <w:p w14:paraId="224305F9" w14:textId="77777777" w:rsidR="00443DA6" w:rsidRPr="003D042C" w:rsidRDefault="00443DA6" w:rsidP="00443DA6">
      <w:pPr>
        <w:jc w:val="center"/>
        <w:rPr>
          <w:sz w:val="22"/>
          <w:szCs w:val="22"/>
        </w:rPr>
      </w:pPr>
    </w:p>
    <w:p w14:paraId="0048E4D2" w14:textId="41D36FC8" w:rsidR="00443DA6" w:rsidRPr="001958C7" w:rsidRDefault="00443DA6" w:rsidP="00443DA6">
      <w:pPr>
        <w:jc w:val="center"/>
        <w:rPr>
          <w:b/>
          <w:sz w:val="17"/>
          <w:szCs w:val="17"/>
        </w:rPr>
      </w:pPr>
      <w:r w:rsidRPr="001958C7">
        <w:rPr>
          <w:b/>
          <w:sz w:val="17"/>
          <w:szCs w:val="17"/>
        </w:rPr>
        <w:t>***** ETHICAL AND BUSINESS CONDUCT REQUIREMENTS *****</w:t>
      </w:r>
    </w:p>
    <w:p w14:paraId="37695283" w14:textId="77777777" w:rsidR="000D62E8" w:rsidRPr="001958C7" w:rsidRDefault="000D62E8" w:rsidP="000D62E8">
      <w:pPr>
        <w:rPr>
          <w:sz w:val="17"/>
          <w:szCs w:val="17"/>
        </w:rPr>
      </w:pPr>
      <w:r w:rsidRPr="001958C7">
        <w:rPr>
          <w:sz w:val="17"/>
          <w:szCs w:val="17"/>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4" w:history="1">
        <w:r w:rsidRPr="001958C7">
          <w:rPr>
            <w:rStyle w:val="Hyperlink"/>
            <w:sz w:val="17"/>
            <w:szCs w:val="17"/>
          </w:rPr>
          <w:t>https://www.chemonics.com/our-approach/standards-business-conduct/</w:t>
        </w:r>
      </w:hyperlink>
      <w:r w:rsidRPr="001958C7">
        <w:rPr>
          <w:sz w:val="17"/>
          <w:szCs w:val="17"/>
        </w:rPr>
        <w:t>.</w:t>
      </w:r>
    </w:p>
    <w:p w14:paraId="5E8F3398" w14:textId="77777777" w:rsidR="000D62E8" w:rsidRPr="001958C7" w:rsidRDefault="000D62E8" w:rsidP="000D62E8">
      <w:pPr>
        <w:rPr>
          <w:sz w:val="17"/>
          <w:szCs w:val="17"/>
        </w:rPr>
      </w:pPr>
    </w:p>
    <w:p w14:paraId="36BB3D6A" w14:textId="77777777" w:rsidR="000D62E8" w:rsidRPr="001958C7" w:rsidRDefault="000D62E8" w:rsidP="000D62E8">
      <w:pPr>
        <w:rPr>
          <w:sz w:val="17"/>
          <w:szCs w:val="17"/>
        </w:rPr>
      </w:pPr>
      <w:r w:rsidRPr="001958C7">
        <w:rPr>
          <w:sz w:val="17"/>
          <w:szCs w:val="17"/>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482FD443" w14:textId="77777777" w:rsidR="000D62E8" w:rsidRPr="001958C7" w:rsidRDefault="000D62E8" w:rsidP="000D62E8">
      <w:pPr>
        <w:rPr>
          <w:sz w:val="17"/>
          <w:szCs w:val="17"/>
        </w:rPr>
      </w:pPr>
    </w:p>
    <w:p w14:paraId="6DEEF67D" w14:textId="77777777" w:rsidR="000D62E8" w:rsidRPr="001958C7" w:rsidRDefault="000D62E8" w:rsidP="000D62E8">
      <w:pPr>
        <w:rPr>
          <w:sz w:val="17"/>
          <w:szCs w:val="17"/>
        </w:rPr>
      </w:pPr>
      <w:r w:rsidRPr="001958C7">
        <w:rPr>
          <w:sz w:val="17"/>
          <w:szCs w:val="17"/>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037305B0" w14:textId="77777777" w:rsidR="000D62E8" w:rsidRPr="001958C7" w:rsidRDefault="000D62E8" w:rsidP="000D62E8">
      <w:pPr>
        <w:rPr>
          <w:sz w:val="17"/>
          <w:szCs w:val="17"/>
        </w:rPr>
      </w:pPr>
    </w:p>
    <w:p w14:paraId="6EADD02E" w14:textId="77777777" w:rsidR="000D62E8" w:rsidRPr="001958C7" w:rsidRDefault="000D62E8" w:rsidP="000D62E8">
      <w:pPr>
        <w:rPr>
          <w:sz w:val="17"/>
          <w:szCs w:val="17"/>
        </w:rPr>
      </w:pPr>
      <w:r w:rsidRPr="001958C7">
        <w:rPr>
          <w:sz w:val="17"/>
          <w:szCs w:val="17"/>
        </w:rPr>
        <w:t>Offerors responding to this RFP must include the following as part of the proposal submission:</w:t>
      </w:r>
    </w:p>
    <w:p w14:paraId="1D186B1A" w14:textId="77777777" w:rsidR="000D62E8" w:rsidRPr="001958C7" w:rsidRDefault="000D62E8" w:rsidP="00242B8C">
      <w:pPr>
        <w:numPr>
          <w:ilvl w:val="0"/>
          <w:numId w:val="11"/>
        </w:numPr>
        <w:suppressAutoHyphens w:val="0"/>
        <w:rPr>
          <w:sz w:val="17"/>
          <w:szCs w:val="17"/>
        </w:rPr>
      </w:pPr>
      <w:r w:rsidRPr="001958C7">
        <w:rPr>
          <w:sz w:val="17"/>
          <w:szCs w:val="17"/>
        </w:rPr>
        <w:t>Disclose any close, familial, or financial relationships with Chemonics or project staff. For example, if an offeror’s cousin is employed by the project, the offeror must state this.</w:t>
      </w:r>
    </w:p>
    <w:p w14:paraId="4CD1779F" w14:textId="77777777" w:rsidR="000D62E8" w:rsidRPr="001958C7" w:rsidRDefault="000D62E8" w:rsidP="00242B8C">
      <w:pPr>
        <w:numPr>
          <w:ilvl w:val="0"/>
          <w:numId w:val="11"/>
        </w:numPr>
        <w:suppressAutoHyphens w:val="0"/>
        <w:rPr>
          <w:sz w:val="17"/>
          <w:szCs w:val="17"/>
        </w:rPr>
      </w:pPr>
      <w:r w:rsidRPr="001958C7">
        <w:rPr>
          <w:sz w:val="17"/>
          <w:szCs w:val="17"/>
        </w:rPr>
        <w:t xml:space="preserve">Disclose any family or financial relationship with other offerors submitting proposals. For example, if the offeror’s father owns a company that is submitting another proposal, the offeror must state this. </w:t>
      </w:r>
    </w:p>
    <w:p w14:paraId="1AE6EAED" w14:textId="77777777" w:rsidR="000D62E8" w:rsidRPr="001958C7" w:rsidRDefault="000D62E8" w:rsidP="00242B8C">
      <w:pPr>
        <w:numPr>
          <w:ilvl w:val="0"/>
          <w:numId w:val="11"/>
        </w:numPr>
        <w:suppressAutoHyphens w:val="0"/>
        <w:rPr>
          <w:sz w:val="17"/>
          <w:szCs w:val="17"/>
        </w:rPr>
      </w:pPr>
      <w:r w:rsidRPr="001958C7">
        <w:rPr>
          <w:sz w:val="17"/>
          <w:szCs w:val="17"/>
        </w:rPr>
        <w:t>Certify that the prices in the offer have been arrived at independently, without any consultation, communication, or agreement with any other offeror or competitor for the purpose of restricting competition.</w:t>
      </w:r>
    </w:p>
    <w:p w14:paraId="27CF499C" w14:textId="77777777" w:rsidR="000D62E8" w:rsidRPr="001958C7" w:rsidRDefault="000D62E8" w:rsidP="00242B8C">
      <w:pPr>
        <w:numPr>
          <w:ilvl w:val="0"/>
          <w:numId w:val="11"/>
        </w:numPr>
        <w:suppressAutoHyphens w:val="0"/>
        <w:rPr>
          <w:sz w:val="17"/>
          <w:szCs w:val="17"/>
        </w:rPr>
      </w:pPr>
      <w:r w:rsidRPr="001958C7">
        <w:rPr>
          <w:sz w:val="17"/>
          <w:szCs w:val="17"/>
        </w:rPr>
        <w:t>Certify that all information in the proposal and all supporting documentation are authentic and accurate.</w:t>
      </w:r>
    </w:p>
    <w:p w14:paraId="5647B266" w14:textId="77777777" w:rsidR="000D62E8" w:rsidRPr="001958C7" w:rsidRDefault="000D62E8" w:rsidP="00242B8C">
      <w:pPr>
        <w:numPr>
          <w:ilvl w:val="0"/>
          <w:numId w:val="11"/>
        </w:numPr>
        <w:suppressAutoHyphens w:val="0"/>
        <w:rPr>
          <w:sz w:val="17"/>
          <w:szCs w:val="17"/>
        </w:rPr>
      </w:pPr>
      <w:r w:rsidRPr="001958C7">
        <w:rPr>
          <w:sz w:val="17"/>
          <w:szCs w:val="17"/>
        </w:rPr>
        <w:t xml:space="preserve">Certify understanding and agreement to Chemonics’ prohibitions against fraud, </w:t>
      </w:r>
      <w:proofErr w:type="gramStart"/>
      <w:r w:rsidRPr="001958C7">
        <w:rPr>
          <w:sz w:val="17"/>
          <w:szCs w:val="17"/>
        </w:rPr>
        <w:t>bribery</w:t>
      </w:r>
      <w:proofErr w:type="gramEnd"/>
      <w:r w:rsidRPr="001958C7">
        <w:rPr>
          <w:sz w:val="17"/>
          <w:szCs w:val="17"/>
        </w:rPr>
        <w:t xml:space="preserve"> and kickbacks.</w:t>
      </w:r>
    </w:p>
    <w:p w14:paraId="1793CCE6" w14:textId="77777777" w:rsidR="000D62E8" w:rsidRPr="001958C7" w:rsidRDefault="000D62E8" w:rsidP="000D62E8">
      <w:pPr>
        <w:rPr>
          <w:sz w:val="17"/>
          <w:szCs w:val="17"/>
        </w:rPr>
      </w:pPr>
      <w:r w:rsidRPr="001958C7">
        <w:rPr>
          <w:sz w:val="17"/>
          <w:szCs w:val="17"/>
        </w:rPr>
        <w:t xml:space="preserve">Please contact </w:t>
      </w:r>
      <w:r w:rsidRPr="001958C7">
        <w:rPr>
          <w:rFonts w:cs="Arial"/>
          <w:sz w:val="17"/>
          <w:szCs w:val="17"/>
        </w:rPr>
        <w:t xml:space="preserve">Chief of Party David Dyer </w:t>
      </w:r>
      <w:hyperlink r:id="rId15" w:history="1">
        <w:r w:rsidRPr="001958C7">
          <w:rPr>
            <w:rStyle w:val="Hyperlink"/>
            <w:rFonts w:cs="Arial"/>
            <w:sz w:val="17"/>
            <w:szCs w:val="17"/>
          </w:rPr>
          <w:t>ddyer@KyrgyzAgroTrade.com</w:t>
        </w:r>
      </w:hyperlink>
      <w:r w:rsidRPr="001958C7">
        <w:rPr>
          <w:rStyle w:val="Hyperlink"/>
          <w:rFonts w:cs="Arial"/>
          <w:sz w:val="17"/>
          <w:szCs w:val="17"/>
        </w:rPr>
        <w:t xml:space="preserve"> </w:t>
      </w:r>
      <w:r w:rsidRPr="001958C7">
        <w:rPr>
          <w:rFonts w:cs="Arial"/>
          <w:sz w:val="17"/>
          <w:szCs w:val="17"/>
        </w:rPr>
        <w:t>w</w:t>
      </w:r>
      <w:r w:rsidRPr="001958C7">
        <w:rPr>
          <w:sz w:val="17"/>
          <w:szCs w:val="17"/>
        </w:rPr>
        <w:t xml:space="preserve">ith any questions or concerns regarding the above information or to report any potential violations. Potential violations may also be reported directly to Chemonics at to </w:t>
      </w:r>
      <w:hyperlink r:id="rId16" w:history="1">
        <w:r w:rsidRPr="001958C7">
          <w:rPr>
            <w:rStyle w:val="Hyperlink"/>
            <w:sz w:val="17"/>
            <w:szCs w:val="17"/>
          </w:rPr>
          <w:t>BusinessConduct@chemonics.com</w:t>
        </w:r>
      </w:hyperlink>
      <w:r w:rsidRPr="001958C7">
        <w:rPr>
          <w:sz w:val="17"/>
          <w:szCs w:val="17"/>
        </w:rPr>
        <w:t xml:space="preserve"> or by phone/Skype at 888.955.6881.</w:t>
      </w:r>
    </w:p>
    <w:p w14:paraId="45EB3BF1" w14:textId="77777777" w:rsidR="001958C7" w:rsidRDefault="000B26A7">
      <w:pPr>
        <w:rPr>
          <w:b/>
          <w:sz w:val="22"/>
          <w:szCs w:val="22"/>
        </w:rPr>
      </w:pPr>
      <w:r w:rsidRPr="003D042C" w:rsidDel="000B26A7">
        <w:rPr>
          <w:b/>
          <w:sz w:val="22"/>
          <w:szCs w:val="22"/>
        </w:rPr>
        <w:lastRenderedPageBreak/>
        <w:t xml:space="preserve"> </w:t>
      </w:r>
    </w:p>
    <w:p w14:paraId="533D999D" w14:textId="77777777" w:rsidR="001958C7" w:rsidRDefault="001958C7">
      <w:pPr>
        <w:rPr>
          <w:b/>
          <w:sz w:val="22"/>
          <w:szCs w:val="22"/>
        </w:rPr>
      </w:pPr>
    </w:p>
    <w:p w14:paraId="69471EFE" w14:textId="6C67553B" w:rsidR="00443DA6" w:rsidRDefault="00443DA6">
      <w:pPr>
        <w:rPr>
          <w:b/>
          <w:sz w:val="22"/>
          <w:szCs w:val="22"/>
        </w:rPr>
      </w:pPr>
      <w:r w:rsidRPr="003D042C">
        <w:rPr>
          <w:b/>
          <w:sz w:val="22"/>
          <w:szCs w:val="22"/>
        </w:rPr>
        <w:t>RFP Table of Contents</w:t>
      </w:r>
    </w:p>
    <w:p w14:paraId="0DC49ED4" w14:textId="77777777" w:rsidR="00A35FB3" w:rsidRPr="003D042C" w:rsidRDefault="00A35FB3" w:rsidP="00373895">
      <w:pPr>
        <w:rPr>
          <w:b/>
          <w:sz w:val="22"/>
          <w:szCs w:val="22"/>
        </w:rPr>
      </w:pPr>
    </w:p>
    <w:p w14:paraId="1E5B2135" w14:textId="55369FBC" w:rsidR="00443DA6" w:rsidRPr="003D042C" w:rsidRDefault="00443DA6" w:rsidP="0055650E">
      <w:pPr>
        <w:rPr>
          <w:sz w:val="22"/>
          <w:szCs w:val="22"/>
        </w:rPr>
      </w:pPr>
    </w:p>
    <w:p w14:paraId="2915B104" w14:textId="703F260D" w:rsidR="00443DA6" w:rsidRPr="00F744BA" w:rsidRDefault="00443DA6" w:rsidP="00373895">
      <w:pPr>
        <w:rPr>
          <w:b/>
          <w:bCs/>
          <w:sz w:val="22"/>
          <w:szCs w:val="22"/>
        </w:rPr>
      </w:pPr>
      <w:r w:rsidRPr="00F744BA">
        <w:rPr>
          <w:b/>
          <w:bCs/>
          <w:sz w:val="22"/>
          <w:szCs w:val="22"/>
        </w:rPr>
        <w:t>Section I</w:t>
      </w:r>
      <w:r w:rsidRPr="00F744BA">
        <w:rPr>
          <w:b/>
          <w:bCs/>
          <w:sz w:val="22"/>
          <w:szCs w:val="22"/>
        </w:rPr>
        <w:tab/>
        <w:t>Instructions to Offerors</w:t>
      </w:r>
    </w:p>
    <w:p w14:paraId="4034BA39" w14:textId="41A3B456" w:rsidR="00443DA6" w:rsidRPr="003D042C" w:rsidRDefault="00443DA6" w:rsidP="00E806D2">
      <w:pPr>
        <w:rPr>
          <w:sz w:val="22"/>
          <w:szCs w:val="22"/>
        </w:rPr>
      </w:pPr>
    </w:p>
    <w:p w14:paraId="41D8F965" w14:textId="78766231" w:rsidR="00443DA6" w:rsidRPr="003D042C" w:rsidRDefault="00443DA6" w:rsidP="00373895">
      <w:pPr>
        <w:rPr>
          <w:sz w:val="22"/>
          <w:szCs w:val="22"/>
        </w:rPr>
      </w:pPr>
      <w:bookmarkStart w:id="0" w:name="_Hlk42504860"/>
      <w:r w:rsidRPr="003D042C">
        <w:rPr>
          <w:sz w:val="22"/>
          <w:szCs w:val="22"/>
        </w:rPr>
        <w:t>I.1</w:t>
      </w:r>
      <w:r w:rsidRPr="003D042C">
        <w:rPr>
          <w:sz w:val="22"/>
          <w:szCs w:val="22"/>
        </w:rPr>
        <w:tab/>
        <w:t>Introduction</w:t>
      </w:r>
    </w:p>
    <w:p w14:paraId="3BE4659E" w14:textId="04BD0290" w:rsidR="00443DA6" w:rsidRPr="003D042C" w:rsidRDefault="00443DA6" w:rsidP="00373895">
      <w:pPr>
        <w:rPr>
          <w:sz w:val="22"/>
          <w:szCs w:val="22"/>
        </w:rPr>
      </w:pPr>
      <w:r w:rsidRPr="003D042C">
        <w:rPr>
          <w:sz w:val="22"/>
          <w:szCs w:val="22"/>
        </w:rPr>
        <w:t>I.2</w:t>
      </w:r>
      <w:r w:rsidRPr="003D042C">
        <w:rPr>
          <w:sz w:val="22"/>
          <w:szCs w:val="22"/>
        </w:rPr>
        <w:tab/>
      </w:r>
      <w:r w:rsidR="00CA1EEE" w:rsidRPr="00CA1EEE">
        <w:rPr>
          <w:sz w:val="22"/>
          <w:szCs w:val="22"/>
        </w:rPr>
        <w:t>Chronological List of Proposal Events</w:t>
      </w:r>
    </w:p>
    <w:p w14:paraId="441B34A4" w14:textId="6218047C" w:rsidR="00443DA6" w:rsidRPr="003D042C" w:rsidRDefault="00443DA6" w:rsidP="00373895">
      <w:pPr>
        <w:rPr>
          <w:sz w:val="22"/>
          <w:szCs w:val="22"/>
        </w:rPr>
      </w:pPr>
      <w:r w:rsidRPr="003D042C">
        <w:rPr>
          <w:sz w:val="22"/>
          <w:szCs w:val="22"/>
        </w:rPr>
        <w:t>I.3</w:t>
      </w:r>
      <w:r w:rsidRPr="003D042C">
        <w:rPr>
          <w:sz w:val="22"/>
          <w:szCs w:val="22"/>
        </w:rPr>
        <w:tab/>
      </w:r>
      <w:r w:rsidR="00CA1EEE" w:rsidRPr="00CA1EEE">
        <w:rPr>
          <w:sz w:val="22"/>
          <w:szCs w:val="22"/>
        </w:rPr>
        <w:t>Offer Submission Requirements</w:t>
      </w:r>
    </w:p>
    <w:p w14:paraId="62BF540A" w14:textId="4E70EF66" w:rsidR="00443DA6" w:rsidRPr="003D042C" w:rsidRDefault="00443DA6" w:rsidP="00373895">
      <w:pPr>
        <w:rPr>
          <w:sz w:val="22"/>
          <w:szCs w:val="22"/>
        </w:rPr>
      </w:pPr>
      <w:r w:rsidRPr="003D042C">
        <w:rPr>
          <w:sz w:val="22"/>
          <w:szCs w:val="22"/>
        </w:rPr>
        <w:t>I.4</w:t>
      </w:r>
      <w:r w:rsidRPr="003D042C">
        <w:rPr>
          <w:sz w:val="22"/>
          <w:szCs w:val="22"/>
        </w:rPr>
        <w:tab/>
      </w:r>
      <w:r w:rsidR="00CA1EEE" w:rsidRPr="00CA1EEE">
        <w:rPr>
          <w:sz w:val="22"/>
          <w:szCs w:val="22"/>
        </w:rPr>
        <w:t>Eligibility Requirements</w:t>
      </w:r>
    </w:p>
    <w:p w14:paraId="2D0F75E0" w14:textId="4AD4A9A0" w:rsidR="00CA1EEE" w:rsidRPr="00CA1EEE" w:rsidRDefault="00CA1EEE" w:rsidP="00CA1EEE">
      <w:pPr>
        <w:rPr>
          <w:sz w:val="22"/>
          <w:szCs w:val="22"/>
        </w:rPr>
      </w:pPr>
      <w:r w:rsidRPr="00CA1EEE">
        <w:rPr>
          <w:sz w:val="22"/>
          <w:szCs w:val="22"/>
        </w:rPr>
        <w:t>I.5</w:t>
      </w:r>
      <w:r w:rsidRPr="00CA1EEE">
        <w:rPr>
          <w:sz w:val="22"/>
          <w:szCs w:val="22"/>
        </w:rPr>
        <w:tab/>
        <w:t>Source of Funding, Authorized Geographic Code, and Source and Origin</w:t>
      </w:r>
    </w:p>
    <w:p w14:paraId="39691A0A" w14:textId="5143E748" w:rsidR="00CA1EEE" w:rsidRDefault="00443DA6" w:rsidP="00373895">
      <w:pPr>
        <w:rPr>
          <w:sz w:val="22"/>
          <w:szCs w:val="22"/>
        </w:rPr>
      </w:pPr>
      <w:r w:rsidRPr="003D042C">
        <w:rPr>
          <w:sz w:val="22"/>
          <w:szCs w:val="22"/>
        </w:rPr>
        <w:t>I.6</w:t>
      </w:r>
      <w:r w:rsidRPr="003D042C">
        <w:rPr>
          <w:sz w:val="22"/>
          <w:szCs w:val="22"/>
        </w:rPr>
        <w:tab/>
      </w:r>
      <w:r w:rsidR="00CA1EEE" w:rsidRPr="00CA1EEE">
        <w:rPr>
          <w:sz w:val="22"/>
          <w:szCs w:val="22"/>
        </w:rPr>
        <w:t>Validity Period</w:t>
      </w:r>
    </w:p>
    <w:p w14:paraId="069CF310" w14:textId="5B8453E5" w:rsidR="00443DA6" w:rsidRPr="003D042C" w:rsidRDefault="00CA1EEE" w:rsidP="00373895">
      <w:pPr>
        <w:rPr>
          <w:sz w:val="22"/>
          <w:szCs w:val="22"/>
        </w:rPr>
      </w:pPr>
      <w:r>
        <w:rPr>
          <w:sz w:val="22"/>
          <w:szCs w:val="22"/>
        </w:rPr>
        <w:t xml:space="preserve">I.7 </w:t>
      </w:r>
      <w:r>
        <w:rPr>
          <w:sz w:val="22"/>
          <w:szCs w:val="22"/>
        </w:rPr>
        <w:tab/>
      </w:r>
      <w:r w:rsidR="004178DA" w:rsidRPr="004178DA">
        <w:rPr>
          <w:sz w:val="22"/>
          <w:szCs w:val="22"/>
        </w:rPr>
        <w:t>Instructions for the Preparation of the Proposal</w:t>
      </w:r>
    </w:p>
    <w:p w14:paraId="4E2561C9" w14:textId="767C5A88" w:rsidR="00443DA6" w:rsidRPr="003D042C" w:rsidRDefault="00443DA6" w:rsidP="00373895">
      <w:pPr>
        <w:rPr>
          <w:sz w:val="22"/>
          <w:szCs w:val="22"/>
        </w:rPr>
      </w:pPr>
      <w:r w:rsidRPr="003D042C">
        <w:rPr>
          <w:sz w:val="22"/>
          <w:szCs w:val="22"/>
        </w:rPr>
        <w:t>I.</w:t>
      </w:r>
      <w:r w:rsidR="00CA1EEE">
        <w:rPr>
          <w:sz w:val="22"/>
          <w:szCs w:val="22"/>
        </w:rPr>
        <w:t>8</w:t>
      </w:r>
      <w:r w:rsidRPr="003D042C">
        <w:rPr>
          <w:sz w:val="22"/>
          <w:szCs w:val="22"/>
        </w:rPr>
        <w:tab/>
      </w:r>
      <w:r w:rsidR="00CA1EEE" w:rsidRPr="00CA1EEE">
        <w:rPr>
          <w:sz w:val="22"/>
          <w:szCs w:val="22"/>
        </w:rPr>
        <w:t>Evaluation and Basis for Award</w:t>
      </w:r>
      <w:r w:rsidR="00CA1EEE" w:rsidRPr="00CA1EEE" w:rsidDel="00CA1EEE">
        <w:rPr>
          <w:sz w:val="22"/>
          <w:szCs w:val="22"/>
        </w:rPr>
        <w:t xml:space="preserve"> </w:t>
      </w:r>
    </w:p>
    <w:p w14:paraId="0B2545F9" w14:textId="33472F30" w:rsidR="00443DA6" w:rsidRPr="003D042C" w:rsidRDefault="00443DA6" w:rsidP="00373895">
      <w:pPr>
        <w:rPr>
          <w:sz w:val="22"/>
          <w:szCs w:val="22"/>
        </w:rPr>
      </w:pPr>
      <w:r w:rsidRPr="003D042C">
        <w:rPr>
          <w:sz w:val="22"/>
          <w:szCs w:val="22"/>
        </w:rPr>
        <w:t>I.</w:t>
      </w:r>
      <w:r w:rsidR="00CA1EEE">
        <w:rPr>
          <w:sz w:val="22"/>
          <w:szCs w:val="22"/>
        </w:rPr>
        <w:t>9</w:t>
      </w:r>
      <w:r w:rsidRPr="003D042C">
        <w:rPr>
          <w:sz w:val="22"/>
          <w:szCs w:val="22"/>
        </w:rPr>
        <w:tab/>
      </w:r>
      <w:r w:rsidR="00CA1EEE">
        <w:rPr>
          <w:sz w:val="22"/>
          <w:szCs w:val="22"/>
        </w:rPr>
        <w:t>Negotiations</w:t>
      </w:r>
      <w:r w:rsidR="00CA1EEE" w:rsidRPr="003D042C" w:rsidDel="00CA1EEE">
        <w:rPr>
          <w:sz w:val="22"/>
          <w:szCs w:val="22"/>
        </w:rPr>
        <w:t xml:space="preserve"> </w:t>
      </w:r>
    </w:p>
    <w:p w14:paraId="2FFA0ECA" w14:textId="48820A8A" w:rsidR="00443DA6" w:rsidRPr="003D042C" w:rsidRDefault="00443DA6" w:rsidP="00373895">
      <w:pPr>
        <w:rPr>
          <w:sz w:val="22"/>
          <w:szCs w:val="22"/>
        </w:rPr>
      </w:pPr>
      <w:r w:rsidRPr="003D042C">
        <w:rPr>
          <w:sz w:val="22"/>
          <w:szCs w:val="22"/>
        </w:rPr>
        <w:t>I.</w:t>
      </w:r>
      <w:r w:rsidR="00CA1EEE">
        <w:rPr>
          <w:sz w:val="22"/>
          <w:szCs w:val="22"/>
        </w:rPr>
        <w:t>10</w:t>
      </w:r>
      <w:r w:rsidRPr="003D042C">
        <w:rPr>
          <w:sz w:val="22"/>
          <w:szCs w:val="22"/>
        </w:rPr>
        <w:tab/>
      </w:r>
      <w:r w:rsidR="00CA1EEE" w:rsidRPr="00CA1EEE">
        <w:rPr>
          <w:sz w:val="22"/>
          <w:szCs w:val="22"/>
        </w:rPr>
        <w:t>Terms of Subcontract</w:t>
      </w:r>
      <w:r w:rsidR="00CA1EEE" w:rsidRPr="00CA1EEE" w:rsidDel="00CA1EEE">
        <w:rPr>
          <w:sz w:val="22"/>
          <w:szCs w:val="22"/>
        </w:rPr>
        <w:t xml:space="preserve"> </w:t>
      </w:r>
    </w:p>
    <w:p w14:paraId="2716311A" w14:textId="566A412E" w:rsidR="00443DA6" w:rsidRPr="003D042C" w:rsidRDefault="00443DA6" w:rsidP="00373895">
      <w:pPr>
        <w:rPr>
          <w:sz w:val="22"/>
          <w:szCs w:val="22"/>
        </w:rPr>
      </w:pPr>
      <w:r w:rsidRPr="003D042C">
        <w:rPr>
          <w:sz w:val="22"/>
          <w:szCs w:val="22"/>
        </w:rPr>
        <w:t>I.</w:t>
      </w:r>
      <w:r w:rsidR="00CA1EEE">
        <w:rPr>
          <w:sz w:val="22"/>
          <w:szCs w:val="22"/>
        </w:rPr>
        <w:t>11</w:t>
      </w:r>
      <w:r w:rsidRPr="003D042C">
        <w:rPr>
          <w:sz w:val="22"/>
          <w:szCs w:val="22"/>
        </w:rPr>
        <w:tab/>
      </w:r>
      <w:r w:rsidR="00CA1EEE" w:rsidRPr="00CA1EEE">
        <w:rPr>
          <w:sz w:val="22"/>
          <w:szCs w:val="22"/>
        </w:rPr>
        <w:t>Insurance and Services</w:t>
      </w:r>
      <w:r w:rsidR="00CA1EEE" w:rsidRPr="00CA1EEE" w:rsidDel="00CA1EEE">
        <w:rPr>
          <w:sz w:val="22"/>
          <w:szCs w:val="22"/>
        </w:rPr>
        <w:t xml:space="preserve"> </w:t>
      </w:r>
      <w:r w:rsidRPr="003D042C">
        <w:rPr>
          <w:sz w:val="22"/>
          <w:szCs w:val="22"/>
        </w:rPr>
        <w:tab/>
      </w:r>
    </w:p>
    <w:p w14:paraId="1966847F" w14:textId="45535D59" w:rsidR="00443DA6" w:rsidRPr="003D042C" w:rsidRDefault="00443DA6" w:rsidP="00373895">
      <w:pPr>
        <w:rPr>
          <w:sz w:val="22"/>
          <w:szCs w:val="22"/>
        </w:rPr>
      </w:pPr>
      <w:r w:rsidRPr="003D042C">
        <w:rPr>
          <w:sz w:val="22"/>
          <w:szCs w:val="22"/>
        </w:rPr>
        <w:t>I.</w:t>
      </w:r>
      <w:r w:rsidR="00CA1EEE">
        <w:rPr>
          <w:sz w:val="22"/>
          <w:szCs w:val="22"/>
        </w:rPr>
        <w:t>12</w:t>
      </w:r>
      <w:r w:rsidRPr="003D042C">
        <w:rPr>
          <w:sz w:val="22"/>
          <w:szCs w:val="22"/>
        </w:rPr>
        <w:tab/>
      </w:r>
      <w:r>
        <w:rPr>
          <w:sz w:val="22"/>
          <w:szCs w:val="22"/>
        </w:rPr>
        <w:t>Privity</w:t>
      </w:r>
    </w:p>
    <w:bookmarkEnd w:id="0"/>
    <w:p w14:paraId="0CF5ABA5" w14:textId="336E9F24" w:rsidR="00443DA6" w:rsidRPr="003D042C" w:rsidRDefault="00443DA6" w:rsidP="00E806D2">
      <w:pPr>
        <w:rPr>
          <w:sz w:val="22"/>
          <w:szCs w:val="22"/>
        </w:rPr>
      </w:pPr>
    </w:p>
    <w:p w14:paraId="47C69290" w14:textId="4FE4385A" w:rsidR="00443DA6" w:rsidRPr="00F744BA" w:rsidRDefault="00443DA6" w:rsidP="00373895">
      <w:pPr>
        <w:rPr>
          <w:b/>
          <w:bCs/>
          <w:sz w:val="22"/>
          <w:szCs w:val="22"/>
        </w:rPr>
      </w:pPr>
      <w:r w:rsidRPr="00F744BA">
        <w:rPr>
          <w:b/>
          <w:bCs/>
          <w:sz w:val="22"/>
          <w:szCs w:val="22"/>
        </w:rPr>
        <w:t>Section II</w:t>
      </w:r>
      <w:r w:rsidRPr="00F744BA">
        <w:rPr>
          <w:b/>
          <w:bCs/>
          <w:sz w:val="22"/>
          <w:szCs w:val="22"/>
        </w:rPr>
        <w:tab/>
        <w:t>Background, Scope of Work, Deliverables, and Deliverables Schedule</w:t>
      </w:r>
    </w:p>
    <w:p w14:paraId="27F16BF1" w14:textId="0152A5EC" w:rsidR="00443DA6" w:rsidRPr="003D042C" w:rsidRDefault="00443DA6" w:rsidP="00373895">
      <w:pPr>
        <w:rPr>
          <w:sz w:val="22"/>
          <w:szCs w:val="22"/>
        </w:rPr>
      </w:pPr>
    </w:p>
    <w:p w14:paraId="73C6B6EB" w14:textId="40C8B06C" w:rsidR="00443DA6" w:rsidRPr="003D042C" w:rsidRDefault="00443DA6" w:rsidP="00242B8C">
      <w:pPr>
        <w:numPr>
          <w:ilvl w:val="0"/>
          <w:numId w:val="8"/>
        </w:numPr>
        <w:tabs>
          <w:tab w:val="left" w:pos="1080"/>
        </w:tabs>
        <w:ind w:left="1080" w:hanging="1080"/>
        <w:jc w:val="both"/>
        <w:rPr>
          <w:sz w:val="22"/>
          <w:szCs w:val="22"/>
        </w:rPr>
      </w:pPr>
      <w:r w:rsidRPr="003D042C">
        <w:rPr>
          <w:sz w:val="22"/>
          <w:szCs w:val="22"/>
        </w:rPr>
        <w:t>Background</w:t>
      </w:r>
    </w:p>
    <w:p w14:paraId="29644252" w14:textId="7950E023" w:rsidR="00443DA6" w:rsidRPr="003D042C" w:rsidRDefault="006159E5" w:rsidP="00242B8C">
      <w:pPr>
        <w:numPr>
          <w:ilvl w:val="0"/>
          <w:numId w:val="8"/>
        </w:numPr>
        <w:tabs>
          <w:tab w:val="left" w:pos="1080"/>
        </w:tabs>
        <w:ind w:left="540" w:hanging="540"/>
        <w:jc w:val="both"/>
        <w:rPr>
          <w:sz w:val="22"/>
          <w:szCs w:val="22"/>
        </w:rPr>
      </w:pPr>
      <w:r>
        <w:rPr>
          <w:sz w:val="22"/>
          <w:szCs w:val="22"/>
        </w:rPr>
        <w:t xml:space="preserve">          </w:t>
      </w:r>
      <w:r w:rsidR="00443DA6" w:rsidRPr="003D042C">
        <w:rPr>
          <w:sz w:val="22"/>
          <w:szCs w:val="22"/>
        </w:rPr>
        <w:t>Scope of Work</w:t>
      </w:r>
    </w:p>
    <w:p w14:paraId="0650FB77" w14:textId="2EB386A4" w:rsidR="00443DA6" w:rsidRPr="003D042C" w:rsidRDefault="006159E5" w:rsidP="00242B8C">
      <w:pPr>
        <w:numPr>
          <w:ilvl w:val="0"/>
          <w:numId w:val="8"/>
        </w:numPr>
        <w:tabs>
          <w:tab w:val="left" w:pos="1080"/>
        </w:tabs>
        <w:ind w:left="540" w:hanging="540"/>
        <w:jc w:val="both"/>
        <w:rPr>
          <w:sz w:val="22"/>
          <w:szCs w:val="22"/>
        </w:rPr>
      </w:pPr>
      <w:r>
        <w:rPr>
          <w:sz w:val="22"/>
          <w:szCs w:val="22"/>
        </w:rPr>
        <w:t xml:space="preserve">          </w:t>
      </w:r>
      <w:r w:rsidR="00443DA6" w:rsidRPr="003D042C">
        <w:rPr>
          <w:sz w:val="22"/>
          <w:szCs w:val="22"/>
        </w:rPr>
        <w:t>Deliverables</w:t>
      </w:r>
    </w:p>
    <w:p w14:paraId="6BCBB621" w14:textId="38411905" w:rsidR="00443DA6" w:rsidRPr="003D042C" w:rsidRDefault="006159E5" w:rsidP="00242B8C">
      <w:pPr>
        <w:numPr>
          <w:ilvl w:val="0"/>
          <w:numId w:val="8"/>
        </w:numPr>
        <w:tabs>
          <w:tab w:val="left" w:pos="1080"/>
        </w:tabs>
        <w:ind w:left="540" w:hanging="540"/>
        <w:jc w:val="both"/>
        <w:rPr>
          <w:sz w:val="22"/>
          <w:szCs w:val="22"/>
        </w:rPr>
      </w:pPr>
      <w:r>
        <w:rPr>
          <w:sz w:val="22"/>
          <w:szCs w:val="22"/>
        </w:rPr>
        <w:t xml:space="preserve">          </w:t>
      </w:r>
      <w:r w:rsidR="00443DA6" w:rsidRPr="003D042C">
        <w:rPr>
          <w:sz w:val="22"/>
          <w:szCs w:val="22"/>
        </w:rPr>
        <w:t>Deliverables Schedule</w:t>
      </w:r>
    </w:p>
    <w:p w14:paraId="01170F25" w14:textId="3750C1DB" w:rsidR="00443DA6" w:rsidRPr="003D042C" w:rsidRDefault="00443DA6" w:rsidP="00373895">
      <w:pPr>
        <w:rPr>
          <w:sz w:val="22"/>
          <w:szCs w:val="22"/>
        </w:rPr>
      </w:pPr>
    </w:p>
    <w:p w14:paraId="6CACBB5B" w14:textId="4AF1A5A5" w:rsidR="00443DA6" w:rsidRPr="00F744BA" w:rsidRDefault="00443DA6" w:rsidP="00373895">
      <w:pPr>
        <w:rPr>
          <w:b/>
          <w:bCs/>
          <w:sz w:val="22"/>
          <w:szCs w:val="22"/>
        </w:rPr>
      </w:pPr>
      <w:r w:rsidRPr="00F744BA">
        <w:rPr>
          <w:b/>
          <w:bCs/>
          <w:sz w:val="22"/>
          <w:szCs w:val="22"/>
        </w:rPr>
        <w:t>Section III</w:t>
      </w:r>
      <w:r w:rsidRPr="00F744BA">
        <w:rPr>
          <w:b/>
          <w:bCs/>
          <w:sz w:val="22"/>
          <w:szCs w:val="22"/>
        </w:rPr>
        <w:tab/>
        <w:t>Firm Fixed Price Subcontract (Terms and Clauses)</w:t>
      </w:r>
    </w:p>
    <w:p w14:paraId="399C85C0" w14:textId="336C847B" w:rsidR="00443DA6" w:rsidRPr="003D042C" w:rsidRDefault="00443DA6" w:rsidP="00E806D2">
      <w:pPr>
        <w:rPr>
          <w:sz w:val="22"/>
          <w:szCs w:val="22"/>
        </w:rPr>
      </w:pPr>
    </w:p>
    <w:p w14:paraId="44C3E726" w14:textId="5BAC3BC3" w:rsidR="00443DA6" w:rsidRPr="003D042C" w:rsidRDefault="00443DA6" w:rsidP="00373895">
      <w:pPr>
        <w:rPr>
          <w:sz w:val="22"/>
          <w:szCs w:val="22"/>
        </w:rPr>
      </w:pPr>
      <w:r w:rsidRPr="003D042C">
        <w:rPr>
          <w:sz w:val="22"/>
          <w:szCs w:val="22"/>
        </w:rPr>
        <w:t>Annex 1</w:t>
      </w:r>
      <w:r w:rsidRPr="003D042C">
        <w:rPr>
          <w:sz w:val="22"/>
          <w:szCs w:val="22"/>
        </w:rPr>
        <w:tab/>
        <w:t>Proposal Cover Letter</w:t>
      </w:r>
    </w:p>
    <w:p w14:paraId="2A8772D3" w14:textId="67D5D080" w:rsidR="00443DA6" w:rsidRPr="003D042C" w:rsidRDefault="00443DA6" w:rsidP="00373895">
      <w:pPr>
        <w:rPr>
          <w:sz w:val="22"/>
          <w:szCs w:val="22"/>
        </w:rPr>
      </w:pPr>
      <w:r w:rsidRPr="003D042C">
        <w:rPr>
          <w:sz w:val="22"/>
          <w:szCs w:val="22"/>
        </w:rPr>
        <w:t>Annex 2</w:t>
      </w:r>
      <w:r w:rsidRPr="003D042C">
        <w:rPr>
          <w:sz w:val="22"/>
          <w:szCs w:val="22"/>
        </w:rPr>
        <w:tab/>
        <w:t>Guide to Creating Financial Proposal and Sample Budget</w:t>
      </w:r>
    </w:p>
    <w:p w14:paraId="294CD036" w14:textId="4E92161E" w:rsidR="00443DA6" w:rsidRDefault="00443DA6" w:rsidP="00373895">
      <w:pPr>
        <w:rPr>
          <w:sz w:val="22"/>
          <w:szCs w:val="22"/>
        </w:rPr>
      </w:pPr>
      <w:r w:rsidRPr="003D042C">
        <w:rPr>
          <w:sz w:val="22"/>
          <w:szCs w:val="22"/>
        </w:rPr>
        <w:t>Annex 3</w:t>
      </w:r>
      <w:r w:rsidRPr="003D042C">
        <w:rPr>
          <w:sz w:val="22"/>
          <w:szCs w:val="22"/>
        </w:rPr>
        <w:tab/>
        <w:t>Required Certifications</w:t>
      </w:r>
    </w:p>
    <w:p w14:paraId="69DC8D73" w14:textId="161C28CA" w:rsidR="004634A6" w:rsidRDefault="00443DA6" w:rsidP="00842D15">
      <w:pPr>
        <w:rPr>
          <w:sz w:val="22"/>
          <w:szCs w:val="22"/>
        </w:rPr>
      </w:pPr>
      <w:r>
        <w:rPr>
          <w:sz w:val="22"/>
          <w:szCs w:val="22"/>
        </w:rPr>
        <w:t>Annex 4</w:t>
      </w:r>
      <w:r>
        <w:rPr>
          <w:sz w:val="22"/>
          <w:szCs w:val="22"/>
        </w:rPr>
        <w:tab/>
        <w:t>DUNS and SAM Registration Guidance</w:t>
      </w:r>
      <w:r w:rsidR="00A35FB3">
        <w:rPr>
          <w:sz w:val="22"/>
          <w:szCs w:val="22"/>
        </w:rPr>
        <w:t xml:space="preserve"> </w:t>
      </w:r>
    </w:p>
    <w:p w14:paraId="12682A15" w14:textId="412315A3" w:rsidR="004634A6" w:rsidRDefault="004634A6">
      <w:pPr>
        <w:rPr>
          <w:sz w:val="22"/>
          <w:szCs w:val="22"/>
        </w:rPr>
      </w:pPr>
    </w:p>
    <w:p w14:paraId="7A01D5EB" w14:textId="3378920E" w:rsidR="004634A6" w:rsidRDefault="004634A6">
      <w:pPr>
        <w:rPr>
          <w:sz w:val="22"/>
          <w:szCs w:val="22"/>
        </w:rPr>
      </w:pPr>
    </w:p>
    <w:p w14:paraId="3387FC54" w14:textId="02E7E2CF" w:rsidR="004634A6" w:rsidRDefault="004634A6">
      <w:pPr>
        <w:rPr>
          <w:sz w:val="22"/>
          <w:szCs w:val="22"/>
        </w:rPr>
      </w:pPr>
    </w:p>
    <w:p w14:paraId="14F4CCD5" w14:textId="0E62D29D" w:rsidR="004634A6" w:rsidRDefault="004634A6">
      <w:pPr>
        <w:rPr>
          <w:sz w:val="22"/>
          <w:szCs w:val="22"/>
        </w:rPr>
      </w:pPr>
    </w:p>
    <w:p w14:paraId="0036833E" w14:textId="46558976" w:rsidR="004634A6" w:rsidRDefault="004634A6">
      <w:pPr>
        <w:rPr>
          <w:sz w:val="22"/>
          <w:szCs w:val="22"/>
        </w:rPr>
      </w:pPr>
    </w:p>
    <w:p w14:paraId="5A874697" w14:textId="12ABE51A" w:rsidR="004634A6" w:rsidRDefault="004634A6">
      <w:pPr>
        <w:rPr>
          <w:sz w:val="22"/>
          <w:szCs w:val="22"/>
        </w:rPr>
      </w:pPr>
    </w:p>
    <w:p w14:paraId="6780CC8B" w14:textId="5333CFE1" w:rsidR="004634A6" w:rsidRDefault="004634A6">
      <w:pPr>
        <w:rPr>
          <w:sz w:val="22"/>
          <w:szCs w:val="22"/>
        </w:rPr>
      </w:pPr>
    </w:p>
    <w:p w14:paraId="05BACD59" w14:textId="6A64844E" w:rsidR="004634A6" w:rsidRDefault="004634A6">
      <w:pPr>
        <w:rPr>
          <w:sz w:val="22"/>
          <w:szCs w:val="22"/>
        </w:rPr>
      </w:pPr>
    </w:p>
    <w:p w14:paraId="2D348E49" w14:textId="54435A37" w:rsidR="004634A6" w:rsidRDefault="004634A6">
      <w:pPr>
        <w:rPr>
          <w:sz w:val="22"/>
          <w:szCs w:val="22"/>
        </w:rPr>
      </w:pPr>
    </w:p>
    <w:p w14:paraId="36E8C5B3" w14:textId="1AF53614" w:rsidR="004634A6" w:rsidRDefault="004634A6">
      <w:pPr>
        <w:rPr>
          <w:sz w:val="22"/>
          <w:szCs w:val="22"/>
        </w:rPr>
      </w:pPr>
    </w:p>
    <w:p w14:paraId="4C284CC5" w14:textId="4116018D" w:rsidR="004634A6" w:rsidRDefault="004634A6">
      <w:pPr>
        <w:rPr>
          <w:sz w:val="22"/>
          <w:szCs w:val="22"/>
        </w:rPr>
      </w:pPr>
    </w:p>
    <w:p w14:paraId="04464BDA" w14:textId="17D8A491" w:rsidR="004634A6" w:rsidRDefault="004634A6">
      <w:pPr>
        <w:rPr>
          <w:sz w:val="22"/>
          <w:szCs w:val="22"/>
        </w:rPr>
      </w:pPr>
    </w:p>
    <w:p w14:paraId="6D2E1541" w14:textId="1BF262DD" w:rsidR="004634A6" w:rsidRDefault="004634A6">
      <w:pPr>
        <w:rPr>
          <w:sz w:val="22"/>
          <w:szCs w:val="22"/>
        </w:rPr>
      </w:pPr>
    </w:p>
    <w:p w14:paraId="3CC782B1" w14:textId="4CED81F0" w:rsidR="004634A6" w:rsidRDefault="004634A6">
      <w:pPr>
        <w:rPr>
          <w:sz w:val="22"/>
          <w:szCs w:val="22"/>
        </w:rPr>
      </w:pPr>
    </w:p>
    <w:p w14:paraId="4E9EB286" w14:textId="108A5A5E" w:rsidR="00B930A6" w:rsidRDefault="00B930A6">
      <w:pPr>
        <w:suppressAutoHyphens w:val="0"/>
        <w:rPr>
          <w:sz w:val="22"/>
          <w:szCs w:val="22"/>
        </w:rPr>
      </w:pPr>
      <w:r>
        <w:rPr>
          <w:sz w:val="22"/>
          <w:szCs w:val="22"/>
        </w:rPr>
        <w:br w:type="page"/>
      </w:r>
    </w:p>
    <w:p w14:paraId="26B98119" w14:textId="77777777" w:rsidR="004634A6" w:rsidRDefault="004634A6">
      <w:pPr>
        <w:rPr>
          <w:sz w:val="22"/>
          <w:szCs w:val="22"/>
        </w:rPr>
      </w:pPr>
    </w:p>
    <w:p w14:paraId="09A02CD0" w14:textId="77777777" w:rsidR="004634A6" w:rsidRPr="003D042C" w:rsidRDefault="004634A6" w:rsidP="00373895">
      <w:pPr>
        <w:rPr>
          <w:sz w:val="22"/>
          <w:szCs w:val="22"/>
        </w:rPr>
      </w:pPr>
    </w:p>
    <w:p w14:paraId="4407F0AB" w14:textId="359A515B" w:rsidR="002E0E1D" w:rsidRDefault="002E0E1D">
      <w:pPr>
        <w:suppressAutoHyphens w:val="0"/>
        <w:rPr>
          <w:color w:val="17365D"/>
          <w:sz w:val="22"/>
          <w:szCs w:val="22"/>
        </w:rPr>
      </w:pPr>
    </w:p>
    <w:p w14:paraId="0A59900D" w14:textId="3CB78A8A" w:rsidR="00443DA6" w:rsidRPr="003D042C" w:rsidRDefault="00443DA6" w:rsidP="00C10C34">
      <w:pPr>
        <w:rPr>
          <w:b/>
          <w:sz w:val="22"/>
          <w:szCs w:val="22"/>
        </w:rPr>
      </w:pPr>
      <w:r w:rsidRPr="003D042C">
        <w:rPr>
          <w:b/>
          <w:sz w:val="22"/>
          <w:szCs w:val="22"/>
        </w:rPr>
        <w:t>Section I.</w:t>
      </w:r>
      <w:r w:rsidRPr="003D042C">
        <w:rPr>
          <w:b/>
          <w:sz w:val="22"/>
          <w:szCs w:val="22"/>
        </w:rPr>
        <w:tab/>
        <w:t xml:space="preserve">Instructions to Offerors </w:t>
      </w:r>
    </w:p>
    <w:p w14:paraId="683C3ED8" w14:textId="77777777" w:rsidR="00443DA6" w:rsidRPr="003D042C" w:rsidRDefault="00443DA6" w:rsidP="00443DA6">
      <w:pPr>
        <w:ind w:left="540"/>
        <w:jc w:val="both"/>
        <w:rPr>
          <w:sz w:val="22"/>
          <w:szCs w:val="22"/>
        </w:rPr>
      </w:pPr>
    </w:p>
    <w:p w14:paraId="4E84137B" w14:textId="09926854" w:rsidR="00443DA6" w:rsidRPr="003D042C" w:rsidRDefault="00443DA6" w:rsidP="00242B8C">
      <w:pPr>
        <w:numPr>
          <w:ilvl w:val="1"/>
          <w:numId w:val="6"/>
        </w:numPr>
        <w:ind w:left="540" w:hanging="540"/>
        <w:jc w:val="both"/>
        <w:rPr>
          <w:b/>
          <w:sz w:val="22"/>
          <w:szCs w:val="22"/>
        </w:rPr>
      </w:pPr>
      <w:r w:rsidRPr="003D042C">
        <w:rPr>
          <w:b/>
          <w:sz w:val="22"/>
          <w:szCs w:val="22"/>
        </w:rPr>
        <w:t>Introduction</w:t>
      </w:r>
    </w:p>
    <w:p w14:paraId="3BEC2841" w14:textId="77777777" w:rsidR="00443DA6" w:rsidRPr="003D042C" w:rsidRDefault="00443DA6" w:rsidP="00443DA6">
      <w:pPr>
        <w:ind w:left="540"/>
        <w:jc w:val="both"/>
        <w:rPr>
          <w:sz w:val="22"/>
          <w:szCs w:val="22"/>
        </w:rPr>
      </w:pPr>
    </w:p>
    <w:p w14:paraId="0CCEBF63" w14:textId="0B4C8C50" w:rsidR="00E864DB" w:rsidRPr="00C114EF" w:rsidRDefault="00E864DB" w:rsidP="00443DA6">
      <w:pPr>
        <w:jc w:val="both"/>
        <w:rPr>
          <w:sz w:val="22"/>
          <w:szCs w:val="22"/>
        </w:rPr>
      </w:pPr>
      <w:r w:rsidRPr="003D042C">
        <w:rPr>
          <w:sz w:val="22"/>
          <w:szCs w:val="22"/>
        </w:rPr>
        <w:t>Chemonics, the Buyer, acting on behalf of the U.S. Agency for International Development (USAID) and the</w:t>
      </w:r>
      <w:r w:rsidRPr="001F6F89">
        <w:t xml:space="preserve"> </w:t>
      </w:r>
      <w:r w:rsidRPr="001F6F89">
        <w:rPr>
          <w:sz w:val="22"/>
          <w:szCs w:val="22"/>
        </w:rPr>
        <w:t xml:space="preserve">Kyrgyz </w:t>
      </w:r>
      <w:r>
        <w:rPr>
          <w:sz w:val="22"/>
          <w:szCs w:val="22"/>
        </w:rPr>
        <w:t xml:space="preserve">Republic </w:t>
      </w:r>
      <w:r w:rsidRPr="001F6F89">
        <w:rPr>
          <w:sz w:val="22"/>
          <w:szCs w:val="22"/>
        </w:rPr>
        <w:t>Agro Trade Activity (ATA)</w:t>
      </w:r>
      <w:r w:rsidRPr="003D042C">
        <w:rPr>
          <w:sz w:val="22"/>
          <w:szCs w:val="22"/>
        </w:rPr>
        <w:t xml:space="preserve">, under contract number </w:t>
      </w:r>
      <w:r w:rsidRPr="001F6F89">
        <w:rPr>
          <w:sz w:val="22"/>
          <w:szCs w:val="22"/>
        </w:rPr>
        <w:t xml:space="preserve">USAID Contract No. 7200AA18D00018/72011520F00004 </w:t>
      </w:r>
      <w:r w:rsidRPr="003D042C">
        <w:rPr>
          <w:sz w:val="22"/>
          <w:szCs w:val="22"/>
        </w:rPr>
        <w:t>is soliciting offers from companies</w:t>
      </w:r>
      <w:r>
        <w:rPr>
          <w:sz w:val="22"/>
          <w:szCs w:val="22"/>
        </w:rPr>
        <w:t xml:space="preserve">, </w:t>
      </w:r>
      <w:proofErr w:type="spellStart"/>
      <w:r w:rsidRPr="003D042C">
        <w:rPr>
          <w:sz w:val="22"/>
          <w:szCs w:val="22"/>
        </w:rPr>
        <w:t>organizations</w:t>
      </w:r>
      <w:r w:rsidR="00C114EF" w:rsidRPr="00C114EF">
        <w:rPr>
          <w:sz w:val="22"/>
          <w:szCs w:val="22"/>
        </w:rPr>
        <w:t>technical</w:t>
      </w:r>
      <w:proofErr w:type="spellEnd"/>
      <w:r w:rsidR="00C114EF" w:rsidRPr="00C114EF">
        <w:rPr>
          <w:sz w:val="22"/>
          <w:szCs w:val="22"/>
        </w:rPr>
        <w:t xml:space="preserve"> assistance to the Ministry of Agriculture, Water Resource, and Regional Development to conduct a capacity assessment of the Regional Department of Agricultural Departments (RDADs) in Osh, Jalal-Abad, and Batken Oblasts and propose recommendations to improve the effectiveness and efficiency of RDADs.</w:t>
      </w:r>
    </w:p>
    <w:p w14:paraId="0E4F17B1" w14:textId="77777777" w:rsidR="00C114EF" w:rsidRDefault="00C114EF" w:rsidP="00443DA6">
      <w:pPr>
        <w:jc w:val="both"/>
        <w:rPr>
          <w:sz w:val="22"/>
          <w:szCs w:val="22"/>
        </w:rPr>
      </w:pPr>
    </w:p>
    <w:p w14:paraId="6E9FB6B8" w14:textId="2784586A" w:rsidR="00E864DB" w:rsidRDefault="00E864DB" w:rsidP="00DA364F">
      <w:pPr>
        <w:jc w:val="both"/>
        <w:rPr>
          <w:rFonts w:cstheme="minorHAnsi"/>
          <w:sz w:val="22"/>
          <w:szCs w:val="22"/>
        </w:rPr>
      </w:pPr>
      <w:r w:rsidRPr="00E864DB">
        <w:rPr>
          <w:rFonts w:cstheme="minorHAnsi"/>
          <w:sz w:val="22"/>
          <w:szCs w:val="22"/>
        </w:rPr>
        <w:t xml:space="preserve">The USAID Kyrgyz Republic Agro Trade Activity (ATA) is a five-year project that works to increase jobs and incomes in the Kyrgyz Republic by enhancing the efficiency and competitiveness of the Kyrgyz agricultural businesses, helping them to grow their output and expand trade with Fergana valley countries. </w:t>
      </w:r>
    </w:p>
    <w:p w14:paraId="03DA3183" w14:textId="64AA1972" w:rsidR="00E864DB" w:rsidRDefault="00E864DB" w:rsidP="00E864DB">
      <w:pPr>
        <w:jc w:val="both"/>
        <w:rPr>
          <w:rFonts w:cstheme="minorHAnsi"/>
          <w:sz w:val="22"/>
          <w:szCs w:val="22"/>
        </w:rPr>
      </w:pPr>
    </w:p>
    <w:p w14:paraId="42BA1072" w14:textId="77777777" w:rsidR="008873D4" w:rsidRPr="008873D4" w:rsidRDefault="008873D4" w:rsidP="008873D4">
      <w:pPr>
        <w:jc w:val="both"/>
        <w:rPr>
          <w:rFonts w:cstheme="minorHAnsi"/>
          <w:sz w:val="22"/>
          <w:szCs w:val="22"/>
        </w:rPr>
      </w:pPr>
      <w:r w:rsidRPr="008873D4">
        <w:rPr>
          <w:rFonts w:cstheme="minorHAnsi"/>
          <w:sz w:val="22"/>
          <w:szCs w:val="22"/>
        </w:rPr>
        <w:t xml:space="preserve">According to the Ministry of Agriculture, Water Resource, and Regional Development (MinAgro), on February 9, 2021, the President of the Kyrgyz Republic signed a Decree "On measures for the development of the agro-industrial complex of the Kyrgyz Republic" to support the development of agriculture, the food, and processing industry, the market for agricultural products, raw materials, and food, increase the export potential of the agro-industrial complex, and stimulate agricultural sectors as the basis for food security of the country. The Decree identified a set of measures directed at increasing the capacities and powers of regional departments of the Ministry (i.e., in terms of the regional land management system, facilitate the creation of cooperatives and logistic centers depending on the regional peculiarities, suggest new measures on cluster-based approach, etc.). </w:t>
      </w:r>
    </w:p>
    <w:p w14:paraId="493477BD" w14:textId="77777777" w:rsidR="008873D4" w:rsidRDefault="008873D4" w:rsidP="008873D4">
      <w:pPr>
        <w:jc w:val="both"/>
        <w:rPr>
          <w:rFonts w:cstheme="minorHAnsi"/>
          <w:sz w:val="22"/>
          <w:szCs w:val="22"/>
        </w:rPr>
      </w:pPr>
    </w:p>
    <w:p w14:paraId="7715AD31" w14:textId="6F2713EE" w:rsidR="008873D4" w:rsidRPr="008873D4" w:rsidRDefault="008873D4" w:rsidP="008873D4">
      <w:pPr>
        <w:jc w:val="both"/>
        <w:rPr>
          <w:rFonts w:cstheme="minorHAnsi"/>
          <w:sz w:val="22"/>
          <w:szCs w:val="22"/>
        </w:rPr>
      </w:pPr>
      <w:r w:rsidRPr="008873D4">
        <w:rPr>
          <w:rFonts w:cstheme="minorHAnsi"/>
          <w:sz w:val="22"/>
          <w:szCs w:val="22"/>
        </w:rPr>
        <w:t xml:space="preserve">Currently, the </w:t>
      </w:r>
      <w:proofErr w:type="spellStart"/>
      <w:r w:rsidRPr="008873D4">
        <w:rPr>
          <w:rFonts w:cstheme="minorHAnsi"/>
          <w:sz w:val="22"/>
          <w:szCs w:val="22"/>
        </w:rPr>
        <w:t>GoKR</w:t>
      </w:r>
      <w:proofErr w:type="spellEnd"/>
      <w:r w:rsidRPr="008873D4">
        <w:rPr>
          <w:rFonts w:cstheme="minorHAnsi"/>
          <w:sz w:val="22"/>
          <w:szCs w:val="22"/>
        </w:rPr>
        <w:t xml:space="preserve"> is working on a draft law “On Local Self-Administration” and other relevant amendments to the legislation, whereas the key role would shift from the central government bodies to the regional and local authorities (policy of decentralization). </w:t>
      </w:r>
    </w:p>
    <w:p w14:paraId="40FDC4B2" w14:textId="77777777" w:rsidR="00570BBC" w:rsidRDefault="00570BBC" w:rsidP="008873D4">
      <w:pPr>
        <w:jc w:val="both"/>
        <w:rPr>
          <w:rFonts w:cstheme="minorHAnsi"/>
          <w:sz w:val="22"/>
          <w:szCs w:val="22"/>
        </w:rPr>
      </w:pPr>
    </w:p>
    <w:p w14:paraId="15A23175" w14:textId="20B65111" w:rsidR="008873D4" w:rsidRPr="008873D4" w:rsidRDefault="008873D4">
      <w:pPr>
        <w:jc w:val="both"/>
        <w:rPr>
          <w:rFonts w:cstheme="minorHAnsi"/>
          <w:sz w:val="22"/>
          <w:szCs w:val="22"/>
        </w:rPr>
      </w:pPr>
      <w:r w:rsidRPr="008873D4">
        <w:rPr>
          <w:rFonts w:cstheme="minorHAnsi"/>
          <w:sz w:val="22"/>
          <w:szCs w:val="22"/>
        </w:rPr>
        <w:t xml:space="preserve">All the regional work, all the functions, and activities of the Ministry are conducted by the Regional Departments of Agricultural Development (RDAD). Given, that there are 41 regions and Ministry should have a relevant Department in each, in many cases it is complicated to coordinate the works of all of them. </w:t>
      </w:r>
      <w:r w:rsidR="00570BBC">
        <w:rPr>
          <w:rFonts w:cstheme="minorHAnsi"/>
          <w:sz w:val="22"/>
          <w:szCs w:val="22"/>
        </w:rPr>
        <w:t>As of today</w:t>
      </w:r>
      <w:r w:rsidRPr="008873D4">
        <w:rPr>
          <w:rFonts w:cstheme="minorHAnsi"/>
          <w:sz w:val="22"/>
          <w:szCs w:val="22"/>
        </w:rPr>
        <w:t xml:space="preserve">, the </w:t>
      </w:r>
      <w:proofErr w:type="spellStart"/>
      <w:r w:rsidRPr="008873D4">
        <w:rPr>
          <w:rFonts w:cstheme="minorHAnsi"/>
          <w:sz w:val="22"/>
          <w:szCs w:val="22"/>
        </w:rPr>
        <w:t>Go</w:t>
      </w:r>
      <w:r w:rsidR="00570BBC">
        <w:rPr>
          <w:rFonts w:cstheme="minorHAnsi"/>
          <w:sz w:val="22"/>
          <w:szCs w:val="22"/>
        </w:rPr>
        <w:t>KR</w:t>
      </w:r>
      <w:proofErr w:type="spellEnd"/>
      <w:r w:rsidRPr="008873D4">
        <w:rPr>
          <w:rFonts w:cstheme="minorHAnsi"/>
          <w:sz w:val="22"/>
          <w:szCs w:val="22"/>
        </w:rPr>
        <w:t xml:space="preserve"> has not yet </w:t>
      </w:r>
      <w:r w:rsidR="00570BBC">
        <w:rPr>
          <w:rFonts w:cstheme="minorHAnsi"/>
          <w:sz w:val="22"/>
          <w:szCs w:val="22"/>
        </w:rPr>
        <w:t xml:space="preserve">defined </w:t>
      </w:r>
      <w:r w:rsidRPr="008873D4">
        <w:rPr>
          <w:rFonts w:cstheme="minorHAnsi"/>
          <w:sz w:val="22"/>
          <w:szCs w:val="22"/>
        </w:rPr>
        <w:t xml:space="preserve">a unified approach to working with regional divisions, and each regional manager conducts its activity according to its competencies and skills which do not always meet the expectations of the Government and the local communities. This quite often leads to ineffective implementation of objectives and goals set by the Government. </w:t>
      </w:r>
    </w:p>
    <w:p w14:paraId="1BFBEF50" w14:textId="77777777" w:rsidR="008873D4" w:rsidRDefault="008873D4" w:rsidP="008873D4">
      <w:pPr>
        <w:jc w:val="both"/>
        <w:rPr>
          <w:rFonts w:cstheme="minorHAnsi"/>
          <w:sz w:val="22"/>
          <w:szCs w:val="22"/>
        </w:rPr>
      </w:pPr>
    </w:p>
    <w:p w14:paraId="0A500456" w14:textId="15F61121" w:rsidR="008873D4" w:rsidRPr="008873D4" w:rsidRDefault="008873D4" w:rsidP="008873D4">
      <w:pPr>
        <w:jc w:val="both"/>
        <w:rPr>
          <w:rFonts w:cstheme="minorHAnsi"/>
          <w:sz w:val="22"/>
          <w:szCs w:val="22"/>
        </w:rPr>
      </w:pPr>
      <w:r w:rsidRPr="008873D4">
        <w:rPr>
          <w:rFonts w:cstheme="minorHAnsi"/>
          <w:sz w:val="22"/>
          <w:szCs w:val="22"/>
        </w:rPr>
        <w:t xml:space="preserve">Therefore, MinAgro submitted a request to USAID for technical assistance to assess the effectiveness and efficiency of existing RDADs in the southern region of the Kyrgyz Republic. The proposed assessment would also include a survey and focus group discussion with local farmers to determine their needs in services from the MinAgro. Subsequently, the assessment should provide the basis for designing the Single Window Concept, which encompasses the idea of a one-stop shop where stakeholders would have access to all </w:t>
      </w:r>
      <w:proofErr w:type="spellStart"/>
      <w:r w:rsidRPr="008873D4">
        <w:rPr>
          <w:rFonts w:cstheme="minorHAnsi"/>
          <w:sz w:val="22"/>
          <w:szCs w:val="22"/>
        </w:rPr>
        <w:t>MinAgro’s</w:t>
      </w:r>
      <w:proofErr w:type="spellEnd"/>
      <w:r w:rsidRPr="008873D4">
        <w:rPr>
          <w:rFonts w:cstheme="minorHAnsi"/>
          <w:sz w:val="22"/>
          <w:szCs w:val="22"/>
        </w:rPr>
        <w:t xml:space="preserve"> services. This Concept will provide MinAgro with justification for potential introduction in the Kyrgyz Republic as a part of the </w:t>
      </w:r>
      <w:proofErr w:type="spellStart"/>
      <w:r w:rsidRPr="008873D4">
        <w:rPr>
          <w:rFonts w:cstheme="minorHAnsi"/>
          <w:sz w:val="22"/>
          <w:szCs w:val="22"/>
        </w:rPr>
        <w:t>GoKR’s</w:t>
      </w:r>
      <w:proofErr w:type="spellEnd"/>
      <w:r w:rsidRPr="008873D4">
        <w:rPr>
          <w:rFonts w:cstheme="minorHAnsi"/>
          <w:sz w:val="22"/>
          <w:szCs w:val="22"/>
        </w:rPr>
        <w:t xml:space="preserve"> digitalization initiative. </w:t>
      </w:r>
    </w:p>
    <w:p w14:paraId="54146A4E" w14:textId="77777777" w:rsidR="00443DA6" w:rsidRPr="008873D4" w:rsidRDefault="00443DA6" w:rsidP="00443DA6">
      <w:pPr>
        <w:jc w:val="both"/>
        <w:rPr>
          <w:sz w:val="22"/>
          <w:szCs w:val="22"/>
        </w:rPr>
      </w:pPr>
    </w:p>
    <w:p w14:paraId="6F09E7DB" w14:textId="77777777" w:rsidR="00443DA6" w:rsidRPr="003D042C" w:rsidRDefault="00443DA6" w:rsidP="00443DA6">
      <w:pPr>
        <w:jc w:val="both"/>
        <w:rPr>
          <w:sz w:val="22"/>
          <w:szCs w:val="22"/>
        </w:rPr>
      </w:pPr>
      <w:r w:rsidRPr="003D042C">
        <w:rPr>
          <w:sz w:val="22"/>
          <w:szCs w:val="22"/>
        </w:rPr>
        <w:lastRenderedPageBreak/>
        <w:t xml:space="preserve">Offerors are invited to submit proposals in response to this RFP in accordance with </w:t>
      </w:r>
      <w:r w:rsidRPr="003D042C">
        <w:rPr>
          <w:b/>
          <w:sz w:val="22"/>
          <w:szCs w:val="22"/>
        </w:rPr>
        <w:t>Section I Instructions to Offerors</w:t>
      </w:r>
      <w:r w:rsidRPr="003D042C">
        <w:rPr>
          <w:sz w:val="22"/>
          <w:szCs w:val="22"/>
        </w:rPr>
        <w:t>, which</w:t>
      </w:r>
      <w:r w:rsidRPr="003D042C">
        <w:rPr>
          <w:b/>
          <w:sz w:val="22"/>
          <w:szCs w:val="22"/>
        </w:rPr>
        <w:t xml:space="preserve"> </w:t>
      </w:r>
      <w:r w:rsidRPr="003D042C">
        <w:rPr>
          <w:sz w:val="22"/>
          <w:szCs w:val="22"/>
        </w:rPr>
        <w:t>will not be part of the subcontract. The instructions are intended to assist interested Offerors in the preparation of their offer. Any resulting subcontract will be guided by Sections II and III.</w:t>
      </w:r>
    </w:p>
    <w:p w14:paraId="6A10A54E" w14:textId="77777777" w:rsidR="00443DA6" w:rsidRPr="003D042C" w:rsidRDefault="00443DA6" w:rsidP="00443DA6">
      <w:pPr>
        <w:jc w:val="both"/>
        <w:rPr>
          <w:sz w:val="22"/>
          <w:szCs w:val="22"/>
        </w:rPr>
      </w:pPr>
    </w:p>
    <w:p w14:paraId="1BA29F25" w14:textId="77777777" w:rsidR="00443DA6" w:rsidRPr="003D042C" w:rsidRDefault="00443DA6" w:rsidP="00443DA6">
      <w:pPr>
        <w:jc w:val="both"/>
        <w:rPr>
          <w:sz w:val="22"/>
          <w:szCs w:val="22"/>
        </w:rPr>
      </w:pPr>
      <w:r w:rsidRPr="003D042C">
        <w:rPr>
          <w:sz w:val="22"/>
          <w:szCs w:val="22"/>
        </w:rPr>
        <w:t xml:space="preserve">This RFP does not obligate Chemonics to execute a </w:t>
      </w:r>
      <w:proofErr w:type="gramStart"/>
      <w:r w:rsidRPr="003D042C">
        <w:rPr>
          <w:sz w:val="22"/>
          <w:szCs w:val="22"/>
        </w:rPr>
        <w:t>subcontract</w:t>
      </w:r>
      <w:proofErr w:type="gramEnd"/>
      <w:r w:rsidRPr="003D042C">
        <w:rPr>
          <w:sz w:val="22"/>
          <w:szCs w:val="22"/>
        </w:rPr>
        <w:t xml:space="preserve"> nor does it commit Chemonics to pay any costs incurred in the preparation and submission of the proposals. Furthermore, Chemonics reserves the right to reject </w:t>
      </w:r>
      <w:proofErr w:type="gramStart"/>
      <w:r w:rsidRPr="003D042C">
        <w:rPr>
          <w:sz w:val="22"/>
          <w:szCs w:val="22"/>
        </w:rPr>
        <w:t>any and all</w:t>
      </w:r>
      <w:proofErr w:type="gramEnd"/>
      <w:r w:rsidRPr="003D042C">
        <w:rPr>
          <w:sz w:val="22"/>
          <w:szCs w:val="22"/>
        </w:rPr>
        <w:t xml:space="preserve"> offers, if such action is considered to be in the best interest of Chemonics.</w:t>
      </w:r>
    </w:p>
    <w:p w14:paraId="48C000F1" w14:textId="77777777" w:rsidR="00443DA6" w:rsidRPr="003D042C" w:rsidRDefault="00443DA6" w:rsidP="00443DA6">
      <w:pPr>
        <w:jc w:val="both"/>
        <w:rPr>
          <w:sz w:val="22"/>
          <w:szCs w:val="22"/>
        </w:rPr>
      </w:pPr>
    </w:p>
    <w:p w14:paraId="08F107BA" w14:textId="0F2D20B9" w:rsidR="00443DA6" w:rsidRDefault="00443DA6" w:rsidP="00443DA6">
      <w:pPr>
        <w:jc w:val="both"/>
        <w:rPr>
          <w:sz w:val="22"/>
          <w:szCs w:val="22"/>
        </w:rPr>
      </w:pPr>
      <w:r w:rsidRPr="003D042C">
        <w:rPr>
          <w:sz w:val="22"/>
          <w:szCs w:val="22"/>
        </w:rPr>
        <w:t>Unless otherwise stated, the periods named in the RFP shall be consecutive calendar days.</w:t>
      </w:r>
    </w:p>
    <w:p w14:paraId="514D1898" w14:textId="15B572B0" w:rsidR="00391660" w:rsidRDefault="00391660" w:rsidP="00443DA6">
      <w:pPr>
        <w:jc w:val="both"/>
        <w:rPr>
          <w:sz w:val="22"/>
          <w:szCs w:val="22"/>
        </w:rPr>
      </w:pPr>
    </w:p>
    <w:p w14:paraId="533A0342" w14:textId="77777777" w:rsidR="00391660" w:rsidRPr="003D042C" w:rsidRDefault="00391660" w:rsidP="00242B8C">
      <w:pPr>
        <w:numPr>
          <w:ilvl w:val="1"/>
          <w:numId w:val="6"/>
        </w:numPr>
        <w:ind w:left="540" w:hanging="540"/>
        <w:jc w:val="both"/>
        <w:rPr>
          <w:b/>
          <w:sz w:val="22"/>
          <w:szCs w:val="22"/>
        </w:rPr>
      </w:pPr>
      <w:r w:rsidRPr="003D042C">
        <w:rPr>
          <w:b/>
          <w:sz w:val="22"/>
          <w:szCs w:val="22"/>
        </w:rPr>
        <w:t>Chronological List of Proposal Events</w:t>
      </w:r>
    </w:p>
    <w:p w14:paraId="739BD650" w14:textId="77777777" w:rsidR="00391660" w:rsidRPr="003D042C" w:rsidRDefault="00391660" w:rsidP="00391660">
      <w:pPr>
        <w:jc w:val="both"/>
        <w:rPr>
          <w:sz w:val="22"/>
          <w:szCs w:val="22"/>
        </w:rPr>
      </w:pPr>
    </w:p>
    <w:p w14:paraId="3C79A503" w14:textId="77777777" w:rsidR="00391660" w:rsidRPr="003D042C" w:rsidRDefault="00391660" w:rsidP="00391660">
      <w:pPr>
        <w:pStyle w:val="BodyTextIndent"/>
        <w:spacing w:after="0"/>
        <w:ind w:left="0"/>
        <w:jc w:val="both"/>
        <w:rPr>
          <w:bCs/>
          <w:sz w:val="22"/>
          <w:szCs w:val="22"/>
        </w:rPr>
      </w:pPr>
      <w:r w:rsidRPr="003D042C">
        <w:rPr>
          <w:bCs/>
          <w:sz w:val="22"/>
          <w:szCs w:val="22"/>
        </w:rPr>
        <w:t xml:space="preserve">The following calendar summarizes important dates in the solicitation process. Offerors must strictly follow these deadlines. </w:t>
      </w:r>
    </w:p>
    <w:p w14:paraId="21BC37F0" w14:textId="77777777" w:rsidR="00391660" w:rsidRPr="003D042C" w:rsidRDefault="00391660" w:rsidP="00391660">
      <w:pPr>
        <w:jc w:val="both"/>
        <w:rPr>
          <w:sz w:val="22"/>
          <w:szCs w:val="22"/>
        </w:rPr>
      </w:pPr>
    </w:p>
    <w:p w14:paraId="30EACB7D" w14:textId="77777777" w:rsidR="00391660" w:rsidRPr="003D042C" w:rsidRDefault="00391660" w:rsidP="00391660">
      <w:pPr>
        <w:jc w:val="both"/>
        <w:rPr>
          <w:sz w:val="22"/>
          <w:szCs w:val="22"/>
        </w:rPr>
      </w:pPr>
    </w:p>
    <w:p w14:paraId="3A8D5107" w14:textId="1C09D3FF" w:rsidR="00391660" w:rsidRPr="003D042C" w:rsidRDefault="00391660" w:rsidP="00391660">
      <w:pPr>
        <w:suppressAutoHyphens w:val="0"/>
        <w:jc w:val="both"/>
        <w:rPr>
          <w:sz w:val="22"/>
          <w:szCs w:val="22"/>
        </w:rPr>
      </w:pPr>
      <w:r w:rsidRPr="003D042C">
        <w:rPr>
          <w:sz w:val="22"/>
          <w:szCs w:val="22"/>
        </w:rPr>
        <w:t xml:space="preserve">RFP announcement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D1632F">
        <w:rPr>
          <w:sz w:val="22"/>
          <w:szCs w:val="22"/>
        </w:rPr>
        <w:t>12</w:t>
      </w:r>
      <w:r w:rsidRPr="003D042C">
        <w:rPr>
          <w:sz w:val="22"/>
          <w:szCs w:val="22"/>
        </w:rPr>
        <w:t>/</w:t>
      </w:r>
      <w:r w:rsidR="00DA364F">
        <w:rPr>
          <w:sz w:val="22"/>
          <w:szCs w:val="22"/>
        </w:rPr>
        <w:t>10</w:t>
      </w:r>
      <w:r w:rsidRPr="003D042C">
        <w:rPr>
          <w:sz w:val="22"/>
          <w:szCs w:val="22"/>
        </w:rPr>
        <w:t>/</w:t>
      </w:r>
      <w:r w:rsidR="00DA364F">
        <w:rPr>
          <w:sz w:val="22"/>
          <w:szCs w:val="22"/>
        </w:rPr>
        <w:t>2021</w:t>
      </w:r>
    </w:p>
    <w:p w14:paraId="5A6A527B" w14:textId="70B8FEA2" w:rsidR="00391660" w:rsidRPr="003D042C" w:rsidRDefault="00391660" w:rsidP="00391660">
      <w:pPr>
        <w:suppressAutoHyphens w:val="0"/>
        <w:jc w:val="both"/>
        <w:rPr>
          <w:sz w:val="22"/>
          <w:szCs w:val="22"/>
        </w:rPr>
      </w:pPr>
      <w:r w:rsidRPr="003D042C">
        <w:rPr>
          <w:sz w:val="22"/>
          <w:szCs w:val="22"/>
        </w:rPr>
        <w:t>RFP published</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D1632F">
        <w:rPr>
          <w:sz w:val="22"/>
          <w:szCs w:val="22"/>
        </w:rPr>
        <w:t>13</w:t>
      </w:r>
      <w:r w:rsidRPr="003D042C">
        <w:rPr>
          <w:sz w:val="22"/>
          <w:szCs w:val="22"/>
        </w:rPr>
        <w:t>/</w:t>
      </w:r>
      <w:r w:rsidR="00DA364F">
        <w:rPr>
          <w:sz w:val="22"/>
          <w:szCs w:val="22"/>
        </w:rPr>
        <w:t>10</w:t>
      </w:r>
      <w:r w:rsidRPr="003D042C">
        <w:rPr>
          <w:sz w:val="22"/>
          <w:szCs w:val="22"/>
        </w:rPr>
        <w:t>/</w:t>
      </w:r>
      <w:r w:rsidR="00DA364F">
        <w:rPr>
          <w:sz w:val="22"/>
          <w:szCs w:val="22"/>
        </w:rPr>
        <w:t>2021</w:t>
      </w:r>
    </w:p>
    <w:p w14:paraId="3BEB29D3" w14:textId="15DDCFF0" w:rsidR="00391660" w:rsidRPr="003D042C" w:rsidRDefault="00391660" w:rsidP="00391660">
      <w:pPr>
        <w:suppressAutoHyphens w:val="0"/>
        <w:jc w:val="both"/>
        <w:rPr>
          <w:sz w:val="22"/>
          <w:szCs w:val="22"/>
        </w:rPr>
      </w:pPr>
      <w:r w:rsidRPr="003D042C">
        <w:rPr>
          <w:sz w:val="22"/>
          <w:szCs w:val="22"/>
        </w:rPr>
        <w:t>Deadline for written questions</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E53A0D">
        <w:rPr>
          <w:sz w:val="22"/>
          <w:szCs w:val="22"/>
        </w:rPr>
        <w:t>2</w:t>
      </w:r>
      <w:r w:rsidR="00D1632F">
        <w:rPr>
          <w:sz w:val="22"/>
          <w:szCs w:val="22"/>
        </w:rPr>
        <w:t>5</w:t>
      </w:r>
      <w:r w:rsidRPr="003D042C">
        <w:rPr>
          <w:sz w:val="22"/>
          <w:szCs w:val="22"/>
        </w:rPr>
        <w:t>/</w:t>
      </w:r>
      <w:r w:rsidR="00E53A0D">
        <w:rPr>
          <w:sz w:val="22"/>
          <w:szCs w:val="22"/>
        </w:rPr>
        <w:t>10</w:t>
      </w:r>
      <w:r w:rsidRPr="003D042C">
        <w:rPr>
          <w:sz w:val="22"/>
          <w:szCs w:val="22"/>
        </w:rPr>
        <w:t>/</w:t>
      </w:r>
      <w:r w:rsidR="00E53A0D">
        <w:rPr>
          <w:sz w:val="22"/>
          <w:szCs w:val="22"/>
        </w:rPr>
        <w:t>2021</w:t>
      </w:r>
    </w:p>
    <w:p w14:paraId="5597AA14" w14:textId="369F8F37" w:rsidR="00391660" w:rsidRPr="003D042C" w:rsidRDefault="00391660" w:rsidP="00391660">
      <w:pPr>
        <w:suppressAutoHyphens w:val="0"/>
        <w:jc w:val="both"/>
        <w:rPr>
          <w:sz w:val="22"/>
          <w:szCs w:val="22"/>
        </w:rPr>
      </w:pPr>
      <w:r w:rsidRPr="003D042C">
        <w:rPr>
          <w:sz w:val="22"/>
          <w:szCs w:val="22"/>
        </w:rPr>
        <w:t>Answers provided to questions/clarifications</w:t>
      </w:r>
      <w:r w:rsidRPr="003D042C">
        <w:rPr>
          <w:sz w:val="22"/>
          <w:szCs w:val="22"/>
        </w:rPr>
        <w:tab/>
      </w:r>
      <w:r w:rsidRPr="003D042C">
        <w:rPr>
          <w:sz w:val="22"/>
          <w:szCs w:val="22"/>
        </w:rPr>
        <w:tab/>
      </w:r>
      <w:r w:rsidRPr="003D042C">
        <w:rPr>
          <w:sz w:val="22"/>
          <w:szCs w:val="22"/>
        </w:rPr>
        <w:tab/>
      </w:r>
      <w:r w:rsidR="00A21769" w:rsidRPr="00A21769">
        <w:rPr>
          <w:sz w:val="22"/>
          <w:szCs w:val="22"/>
        </w:rPr>
        <w:t>03</w:t>
      </w:r>
      <w:r w:rsidRPr="003D042C">
        <w:rPr>
          <w:sz w:val="22"/>
          <w:szCs w:val="22"/>
        </w:rPr>
        <w:t>/</w:t>
      </w:r>
      <w:r w:rsidR="00E53A0D">
        <w:rPr>
          <w:sz w:val="22"/>
          <w:szCs w:val="22"/>
        </w:rPr>
        <w:t>1</w:t>
      </w:r>
      <w:r w:rsidR="00A21769" w:rsidRPr="00A21769">
        <w:rPr>
          <w:sz w:val="22"/>
          <w:szCs w:val="22"/>
        </w:rPr>
        <w:t>1</w:t>
      </w:r>
      <w:r w:rsidRPr="003D042C">
        <w:rPr>
          <w:sz w:val="22"/>
          <w:szCs w:val="22"/>
        </w:rPr>
        <w:t>/</w:t>
      </w:r>
      <w:r w:rsidR="00E53A0D">
        <w:rPr>
          <w:sz w:val="22"/>
          <w:szCs w:val="22"/>
        </w:rPr>
        <w:t>2021</w:t>
      </w:r>
    </w:p>
    <w:p w14:paraId="50D7FBDA" w14:textId="231206B3" w:rsidR="00391660" w:rsidRPr="003D042C" w:rsidRDefault="00391660" w:rsidP="00391660">
      <w:pPr>
        <w:suppressAutoHyphens w:val="0"/>
        <w:jc w:val="both"/>
        <w:rPr>
          <w:sz w:val="22"/>
          <w:szCs w:val="22"/>
        </w:rPr>
      </w:pPr>
      <w:r w:rsidRPr="003D042C">
        <w:rPr>
          <w:sz w:val="22"/>
          <w:szCs w:val="22"/>
        </w:rPr>
        <w:t>Proposal due date</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A21769">
        <w:rPr>
          <w:b/>
          <w:bCs/>
          <w:sz w:val="22"/>
          <w:szCs w:val="22"/>
          <w:lang w:val="ru-RU"/>
        </w:rPr>
        <w:t>12</w:t>
      </w:r>
      <w:r w:rsidR="00A21769">
        <w:rPr>
          <w:b/>
          <w:bCs/>
          <w:sz w:val="22"/>
          <w:szCs w:val="22"/>
        </w:rPr>
        <w:t>/</w:t>
      </w:r>
      <w:r w:rsidR="00E53A0D" w:rsidRPr="00BE240E">
        <w:rPr>
          <w:b/>
          <w:bCs/>
          <w:sz w:val="22"/>
          <w:szCs w:val="22"/>
        </w:rPr>
        <w:t>11</w:t>
      </w:r>
      <w:r w:rsidRPr="00BE240E">
        <w:rPr>
          <w:b/>
          <w:bCs/>
          <w:sz w:val="22"/>
          <w:szCs w:val="22"/>
        </w:rPr>
        <w:t>/</w:t>
      </w:r>
      <w:r w:rsidR="00E53A0D" w:rsidRPr="00BE240E">
        <w:rPr>
          <w:b/>
          <w:bCs/>
          <w:sz w:val="22"/>
          <w:szCs w:val="22"/>
        </w:rPr>
        <w:t>2021</w:t>
      </w:r>
    </w:p>
    <w:p w14:paraId="08E5CAF7" w14:textId="57FE326F" w:rsidR="00391660" w:rsidRPr="003D042C" w:rsidRDefault="00391660" w:rsidP="00391660">
      <w:pPr>
        <w:suppressAutoHyphens w:val="0"/>
        <w:jc w:val="both"/>
        <w:rPr>
          <w:bCs/>
          <w:sz w:val="22"/>
          <w:szCs w:val="22"/>
        </w:rPr>
      </w:pPr>
      <w:r w:rsidRPr="003D042C">
        <w:rPr>
          <w:sz w:val="22"/>
          <w:szCs w:val="22"/>
        </w:rPr>
        <w:t>Subcontract award (estimated)</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D1632F">
        <w:rPr>
          <w:sz w:val="22"/>
          <w:szCs w:val="22"/>
        </w:rPr>
        <w:t>2</w:t>
      </w:r>
      <w:r w:rsidR="007353A8">
        <w:rPr>
          <w:sz w:val="22"/>
          <w:szCs w:val="22"/>
        </w:rPr>
        <w:t>5</w:t>
      </w:r>
      <w:r w:rsidRPr="003D042C">
        <w:rPr>
          <w:sz w:val="22"/>
          <w:szCs w:val="22"/>
        </w:rPr>
        <w:t>/</w:t>
      </w:r>
      <w:r w:rsidR="00E53A0D">
        <w:rPr>
          <w:sz w:val="22"/>
          <w:szCs w:val="22"/>
        </w:rPr>
        <w:t>11</w:t>
      </w:r>
      <w:r w:rsidRPr="003D042C">
        <w:rPr>
          <w:sz w:val="22"/>
          <w:szCs w:val="22"/>
        </w:rPr>
        <w:t>/</w:t>
      </w:r>
      <w:r w:rsidR="00E53A0D">
        <w:rPr>
          <w:sz w:val="22"/>
          <w:szCs w:val="22"/>
        </w:rPr>
        <w:t>2021</w:t>
      </w:r>
      <w:r w:rsidRPr="003D042C">
        <w:rPr>
          <w:bCs/>
          <w:sz w:val="22"/>
          <w:szCs w:val="22"/>
        </w:rPr>
        <w:t xml:space="preserve"> </w:t>
      </w:r>
    </w:p>
    <w:p w14:paraId="72A8275D" w14:textId="77777777" w:rsidR="00391660" w:rsidRPr="003D042C" w:rsidRDefault="00391660" w:rsidP="00391660">
      <w:pPr>
        <w:suppressAutoHyphens w:val="0"/>
        <w:jc w:val="both"/>
        <w:rPr>
          <w:bCs/>
          <w:sz w:val="22"/>
          <w:szCs w:val="22"/>
        </w:rPr>
      </w:pPr>
    </w:p>
    <w:p w14:paraId="37FB1F7C" w14:textId="77777777" w:rsidR="00391660" w:rsidRPr="003D042C" w:rsidRDefault="00391660" w:rsidP="00391660">
      <w:pPr>
        <w:suppressAutoHyphens w:val="0"/>
        <w:jc w:val="both"/>
        <w:rPr>
          <w:bCs/>
          <w:sz w:val="22"/>
          <w:szCs w:val="22"/>
        </w:rPr>
      </w:pPr>
      <w:r w:rsidRPr="003D042C">
        <w:rPr>
          <w:bCs/>
          <w:sz w:val="22"/>
          <w:szCs w:val="22"/>
        </w:rPr>
        <w:t>The dates above may be modified at the sole discretion of Chemonics. Any changes will be published in an amendment to this RFP.</w:t>
      </w:r>
    </w:p>
    <w:p w14:paraId="2C3442FC" w14:textId="77777777" w:rsidR="00391660" w:rsidRPr="003D042C" w:rsidRDefault="00391660" w:rsidP="00391660">
      <w:pPr>
        <w:jc w:val="both"/>
        <w:rPr>
          <w:sz w:val="22"/>
          <w:szCs w:val="22"/>
          <w:highlight w:val="yellow"/>
        </w:rPr>
      </w:pPr>
    </w:p>
    <w:p w14:paraId="6BFA8720" w14:textId="16AC832F" w:rsidR="00391660" w:rsidRPr="003D042C" w:rsidRDefault="00391660" w:rsidP="00391660">
      <w:pPr>
        <w:jc w:val="both"/>
        <w:rPr>
          <w:sz w:val="22"/>
          <w:szCs w:val="22"/>
        </w:rPr>
      </w:pPr>
      <w:r w:rsidRPr="003D042C">
        <w:rPr>
          <w:b/>
          <w:sz w:val="22"/>
          <w:szCs w:val="22"/>
        </w:rPr>
        <w:t>Written Questions and Clarifications.</w:t>
      </w:r>
      <w:r w:rsidRPr="003D042C">
        <w:rPr>
          <w:sz w:val="22"/>
          <w:szCs w:val="22"/>
        </w:rPr>
        <w:t xml:space="preserve"> All questions or clarifications regarding this RFP must be in writing and submitted to</w:t>
      </w:r>
      <w:r w:rsidR="00E53A0D" w:rsidRPr="003D042C">
        <w:rPr>
          <w:sz w:val="22"/>
          <w:szCs w:val="22"/>
        </w:rPr>
        <w:t xml:space="preserve"> </w:t>
      </w:r>
      <w:hyperlink r:id="rId17" w:history="1">
        <w:r w:rsidR="00E53A0D" w:rsidRPr="00BB2B76">
          <w:rPr>
            <w:rStyle w:val="Hyperlink"/>
            <w:sz w:val="22"/>
            <w:szCs w:val="22"/>
          </w:rPr>
          <w:t>grants@kyrgyzagrotrade.com</w:t>
        </w:r>
      </w:hyperlink>
      <w:r w:rsidR="00E53A0D" w:rsidRPr="003D042C">
        <w:rPr>
          <w:sz w:val="22"/>
          <w:szCs w:val="22"/>
        </w:rPr>
        <w:t xml:space="preserve"> no later than</w:t>
      </w:r>
      <w:r w:rsidR="00E53A0D">
        <w:rPr>
          <w:sz w:val="22"/>
          <w:szCs w:val="22"/>
        </w:rPr>
        <w:t xml:space="preserve"> </w:t>
      </w:r>
      <w:r w:rsidR="00E53A0D" w:rsidRPr="00BE240E">
        <w:rPr>
          <w:b/>
          <w:sz w:val="22"/>
          <w:szCs w:val="22"/>
          <w:u w:val="single"/>
        </w:rPr>
        <w:t xml:space="preserve">12:00 local time on </w:t>
      </w:r>
      <w:r w:rsidR="00D779A4">
        <w:rPr>
          <w:b/>
          <w:sz w:val="22"/>
          <w:szCs w:val="22"/>
          <w:u w:val="single"/>
        </w:rPr>
        <w:t>October 25</w:t>
      </w:r>
      <w:r w:rsidR="00E53A0D" w:rsidRPr="00BE240E">
        <w:rPr>
          <w:b/>
          <w:sz w:val="22"/>
          <w:szCs w:val="22"/>
          <w:u w:val="single"/>
        </w:rPr>
        <w:t>, 2021</w:t>
      </w:r>
      <w:proofErr w:type="gramStart"/>
      <w:r w:rsidR="00E53A0D" w:rsidRPr="00BE240E">
        <w:rPr>
          <w:b/>
          <w:sz w:val="22"/>
          <w:szCs w:val="22"/>
          <w:u w:val="single"/>
        </w:rPr>
        <w:t>.</w:t>
      </w:r>
      <w:r w:rsidR="00E53A0D" w:rsidRPr="003D042C">
        <w:rPr>
          <w:sz w:val="22"/>
          <w:szCs w:val="22"/>
        </w:rPr>
        <w:t xml:space="preserve"> </w:t>
      </w:r>
      <w:r w:rsidRPr="003D042C">
        <w:rPr>
          <w:sz w:val="22"/>
          <w:szCs w:val="22"/>
        </w:rPr>
        <w:t xml:space="preserve"> </w:t>
      </w:r>
      <w:proofErr w:type="gramEnd"/>
      <w:r w:rsidRPr="003D042C">
        <w:rPr>
          <w:sz w:val="22"/>
          <w:szCs w:val="22"/>
        </w:rPr>
        <w:t xml:space="preserve">Questions and requests for clarification, and the responses thereto, will be circulated to all RFP recipients who have indicated an interest in this RFP. </w:t>
      </w:r>
    </w:p>
    <w:p w14:paraId="051ED5B5" w14:textId="77777777" w:rsidR="00391660" w:rsidRPr="003D042C" w:rsidRDefault="00391660" w:rsidP="00391660">
      <w:pPr>
        <w:jc w:val="both"/>
        <w:rPr>
          <w:sz w:val="22"/>
          <w:szCs w:val="22"/>
        </w:rPr>
      </w:pPr>
    </w:p>
    <w:p w14:paraId="0AF936A2" w14:textId="5414EF98" w:rsidR="00391660" w:rsidRPr="003D042C" w:rsidRDefault="00391660" w:rsidP="00391660">
      <w:pPr>
        <w:jc w:val="both"/>
        <w:rPr>
          <w:sz w:val="22"/>
          <w:szCs w:val="22"/>
        </w:rPr>
      </w:pPr>
      <w:r w:rsidRPr="003D042C">
        <w:rPr>
          <w:sz w:val="22"/>
          <w:szCs w:val="22"/>
        </w:rPr>
        <w:t xml:space="preserve">Only written answers from Chemonics will be considered official and carry weight in the RFP process and subsequent evaluation. Any answers received outside the official channel, whether received verbally or in writing, from employees or representatives of Chemonics International, the </w:t>
      </w:r>
      <w:r w:rsidR="00E53A0D">
        <w:rPr>
          <w:sz w:val="22"/>
          <w:szCs w:val="22"/>
        </w:rPr>
        <w:t xml:space="preserve">ATA </w:t>
      </w:r>
      <w:r w:rsidRPr="003D042C">
        <w:rPr>
          <w:sz w:val="22"/>
          <w:szCs w:val="22"/>
        </w:rPr>
        <w:t>project, or any other party, will not be considered official responses regarding this RFP.</w:t>
      </w:r>
    </w:p>
    <w:p w14:paraId="15B188F8" w14:textId="77777777" w:rsidR="00391660" w:rsidRPr="003D042C" w:rsidRDefault="00391660" w:rsidP="00391660">
      <w:pPr>
        <w:jc w:val="both"/>
        <w:rPr>
          <w:sz w:val="22"/>
          <w:szCs w:val="22"/>
        </w:rPr>
      </w:pPr>
    </w:p>
    <w:p w14:paraId="56E05AB3" w14:textId="79026E6B" w:rsidR="00391660" w:rsidRPr="003D042C" w:rsidRDefault="00391660" w:rsidP="00391660">
      <w:pPr>
        <w:jc w:val="both"/>
        <w:rPr>
          <w:sz w:val="22"/>
          <w:szCs w:val="22"/>
        </w:rPr>
      </w:pPr>
      <w:r w:rsidRPr="003D042C">
        <w:rPr>
          <w:b/>
          <w:bCs/>
          <w:sz w:val="22"/>
          <w:szCs w:val="22"/>
        </w:rPr>
        <w:t>Proposal Submission Date.</w:t>
      </w:r>
      <w:r w:rsidRPr="003D042C">
        <w:rPr>
          <w:sz w:val="22"/>
          <w:szCs w:val="22"/>
        </w:rPr>
        <w:t xml:space="preserve"> All proposals must be received by </w:t>
      </w:r>
      <w:r>
        <w:rPr>
          <w:sz w:val="22"/>
          <w:szCs w:val="22"/>
        </w:rPr>
        <w:t xml:space="preserve">the date and time and complying with the instructions as provided </w:t>
      </w:r>
      <w:r w:rsidRPr="00E53A0D">
        <w:rPr>
          <w:sz w:val="22"/>
          <w:szCs w:val="22"/>
        </w:rPr>
        <w:t>in Section I.3.</w:t>
      </w:r>
      <w:r>
        <w:rPr>
          <w:sz w:val="22"/>
          <w:szCs w:val="22"/>
        </w:rPr>
        <w:t xml:space="preserve"> </w:t>
      </w:r>
    </w:p>
    <w:p w14:paraId="78045F3D" w14:textId="77777777" w:rsidR="00391660" w:rsidRPr="003D042C" w:rsidRDefault="00391660" w:rsidP="00391660">
      <w:pPr>
        <w:pStyle w:val="BodyText3"/>
        <w:spacing w:after="0"/>
        <w:jc w:val="both"/>
        <w:rPr>
          <w:sz w:val="22"/>
          <w:szCs w:val="22"/>
        </w:rPr>
      </w:pPr>
    </w:p>
    <w:p w14:paraId="5AC69BAC" w14:textId="28C486DA" w:rsidR="00391660" w:rsidRPr="003D042C" w:rsidRDefault="00391660" w:rsidP="00391660">
      <w:pPr>
        <w:jc w:val="both"/>
        <w:rPr>
          <w:bCs/>
          <w:iCs/>
          <w:sz w:val="22"/>
          <w:szCs w:val="22"/>
        </w:rPr>
      </w:pPr>
      <w:r w:rsidRPr="003D042C">
        <w:rPr>
          <w:b/>
          <w:bCs/>
          <w:sz w:val="22"/>
          <w:szCs w:val="22"/>
        </w:rPr>
        <w:t>Oral Presentations.</w:t>
      </w:r>
      <w:r w:rsidRPr="003D042C">
        <w:rPr>
          <w:bCs/>
          <w:sz w:val="22"/>
          <w:szCs w:val="22"/>
        </w:rPr>
        <w:t xml:space="preserve"> </w:t>
      </w:r>
      <w:r w:rsidRPr="003D042C">
        <w:rPr>
          <w:sz w:val="22"/>
          <w:szCs w:val="22"/>
        </w:rPr>
        <w:t xml:space="preserve">Chemonics reserves the option to have select offerors participate in oral presentations with the technical evaluation committee. Interviews may consist of oral presentations of offerors’ proposed activities and approaches. Offerors should be prepared to give presentations to the technical evaluation committee at the </w:t>
      </w:r>
      <w:r w:rsidR="00E53A0D">
        <w:rPr>
          <w:sz w:val="22"/>
          <w:szCs w:val="22"/>
        </w:rPr>
        <w:t>ATA</w:t>
      </w:r>
      <w:r w:rsidRPr="003D042C">
        <w:rPr>
          <w:sz w:val="22"/>
          <w:szCs w:val="22"/>
        </w:rPr>
        <w:t xml:space="preserve"> office </w:t>
      </w:r>
      <w:r w:rsidRPr="003D042C">
        <w:rPr>
          <w:bCs/>
          <w:iCs/>
          <w:sz w:val="22"/>
          <w:szCs w:val="22"/>
        </w:rPr>
        <w:t>within 2 days of receiving notification.</w:t>
      </w:r>
    </w:p>
    <w:p w14:paraId="104F00B6" w14:textId="77777777" w:rsidR="00391660" w:rsidRPr="003D042C" w:rsidRDefault="00391660" w:rsidP="00391660">
      <w:pPr>
        <w:jc w:val="both"/>
        <w:rPr>
          <w:sz w:val="22"/>
          <w:szCs w:val="22"/>
        </w:rPr>
      </w:pPr>
    </w:p>
    <w:p w14:paraId="41DAF6D2" w14:textId="77777777" w:rsidR="00391660" w:rsidRPr="003D042C" w:rsidRDefault="00391660" w:rsidP="00391660">
      <w:pPr>
        <w:jc w:val="both"/>
        <w:rPr>
          <w:sz w:val="22"/>
          <w:szCs w:val="22"/>
        </w:rPr>
      </w:pPr>
      <w:r w:rsidRPr="003D042C">
        <w:rPr>
          <w:b/>
          <w:bCs/>
          <w:sz w:val="22"/>
          <w:szCs w:val="22"/>
        </w:rPr>
        <w:t>Subcontract Award (estimated).</w:t>
      </w:r>
      <w:r w:rsidRPr="003D042C">
        <w:rPr>
          <w:bCs/>
          <w:sz w:val="22"/>
          <w:szCs w:val="22"/>
        </w:rPr>
        <w:t xml:space="preserve"> </w:t>
      </w:r>
      <w:r w:rsidRPr="003D042C">
        <w:rPr>
          <w:sz w:val="22"/>
          <w:szCs w:val="22"/>
        </w:rPr>
        <w:t>Chemonics will select the proposal that offers the best value based upon the evaluation criteria stated in this RFP.</w:t>
      </w:r>
    </w:p>
    <w:p w14:paraId="6CFD79E4" w14:textId="77777777" w:rsidR="00391660" w:rsidRPr="003D042C" w:rsidRDefault="00391660" w:rsidP="00443DA6">
      <w:pPr>
        <w:jc w:val="both"/>
        <w:rPr>
          <w:sz w:val="22"/>
          <w:szCs w:val="22"/>
        </w:rPr>
      </w:pPr>
    </w:p>
    <w:p w14:paraId="313DCA8E" w14:textId="2E465C6C" w:rsidR="00443DA6" w:rsidRPr="003D042C" w:rsidRDefault="00443DA6" w:rsidP="00242B8C">
      <w:pPr>
        <w:numPr>
          <w:ilvl w:val="1"/>
          <w:numId w:val="6"/>
        </w:numPr>
        <w:ind w:left="540" w:hanging="540"/>
        <w:jc w:val="both"/>
        <w:rPr>
          <w:b/>
          <w:sz w:val="22"/>
          <w:szCs w:val="22"/>
        </w:rPr>
      </w:pPr>
      <w:r w:rsidRPr="003D042C">
        <w:rPr>
          <w:b/>
          <w:sz w:val="22"/>
          <w:szCs w:val="22"/>
        </w:rPr>
        <w:t xml:space="preserve">Offer </w:t>
      </w:r>
      <w:r w:rsidR="00444E1F">
        <w:rPr>
          <w:b/>
          <w:sz w:val="22"/>
          <w:szCs w:val="22"/>
        </w:rPr>
        <w:t>Submission</w:t>
      </w:r>
      <w:r w:rsidR="00391660">
        <w:rPr>
          <w:b/>
          <w:sz w:val="22"/>
          <w:szCs w:val="22"/>
        </w:rPr>
        <w:t xml:space="preserve"> Requirements</w:t>
      </w:r>
    </w:p>
    <w:p w14:paraId="4B2B6630" w14:textId="77777777" w:rsidR="00443DA6" w:rsidRPr="003D042C" w:rsidRDefault="00443DA6" w:rsidP="00443DA6">
      <w:pPr>
        <w:jc w:val="both"/>
        <w:rPr>
          <w:sz w:val="22"/>
          <w:szCs w:val="22"/>
        </w:rPr>
      </w:pPr>
    </w:p>
    <w:p w14:paraId="5AFC12AE" w14:textId="64044F71" w:rsidR="00443DA6" w:rsidRPr="003D042C" w:rsidRDefault="00443DA6" w:rsidP="00443DA6">
      <w:pPr>
        <w:jc w:val="both"/>
        <w:rPr>
          <w:sz w:val="22"/>
          <w:szCs w:val="22"/>
        </w:rPr>
      </w:pPr>
      <w:r w:rsidRPr="003D042C">
        <w:rPr>
          <w:sz w:val="22"/>
          <w:szCs w:val="22"/>
        </w:rPr>
        <w:t>Offerors shall submit their offers</w:t>
      </w:r>
      <w:r w:rsidR="00E53A0D">
        <w:rPr>
          <w:sz w:val="22"/>
          <w:szCs w:val="22"/>
        </w:rPr>
        <w:t xml:space="preserve"> electronically only</w:t>
      </w:r>
      <w:r w:rsidRPr="003D042C">
        <w:rPr>
          <w:sz w:val="22"/>
          <w:szCs w:val="22"/>
        </w:rPr>
        <w:t>.</w:t>
      </w:r>
    </w:p>
    <w:p w14:paraId="5EAA93DE" w14:textId="77777777" w:rsidR="00443DA6" w:rsidRPr="003D042C" w:rsidRDefault="00443DA6" w:rsidP="00443DA6">
      <w:pPr>
        <w:jc w:val="both"/>
        <w:rPr>
          <w:sz w:val="22"/>
          <w:szCs w:val="22"/>
        </w:rPr>
      </w:pPr>
    </w:p>
    <w:p w14:paraId="4389756B" w14:textId="71047180" w:rsidR="00443DA6" w:rsidRDefault="00DC04CC" w:rsidP="00443DA6">
      <w:pPr>
        <w:jc w:val="both"/>
        <w:rPr>
          <w:sz w:val="22"/>
          <w:szCs w:val="22"/>
        </w:rPr>
      </w:pPr>
      <w:r w:rsidRPr="00BB2B76">
        <w:rPr>
          <w:sz w:val="22"/>
          <w:szCs w:val="22"/>
        </w:rPr>
        <w:t xml:space="preserve">Emailed offers must be received </w:t>
      </w:r>
      <w:r>
        <w:rPr>
          <w:sz w:val="22"/>
          <w:szCs w:val="22"/>
        </w:rPr>
        <w:t xml:space="preserve">no later than </w:t>
      </w:r>
      <w:r w:rsidRPr="005061AD">
        <w:rPr>
          <w:b/>
          <w:bCs/>
          <w:sz w:val="22"/>
          <w:szCs w:val="22"/>
        </w:rPr>
        <w:t xml:space="preserve">18:00 local time on </w:t>
      </w:r>
      <w:r>
        <w:rPr>
          <w:b/>
          <w:bCs/>
          <w:sz w:val="22"/>
          <w:szCs w:val="22"/>
        </w:rPr>
        <w:t>November</w:t>
      </w:r>
      <w:r w:rsidRPr="005061AD">
        <w:rPr>
          <w:b/>
          <w:bCs/>
          <w:sz w:val="22"/>
          <w:szCs w:val="22"/>
        </w:rPr>
        <w:t xml:space="preserve"> </w:t>
      </w:r>
      <w:r w:rsidR="001D4982">
        <w:rPr>
          <w:b/>
          <w:bCs/>
          <w:sz w:val="22"/>
          <w:szCs w:val="22"/>
        </w:rPr>
        <w:t>12</w:t>
      </w:r>
      <w:r w:rsidRPr="005061AD">
        <w:rPr>
          <w:b/>
          <w:bCs/>
          <w:sz w:val="22"/>
          <w:szCs w:val="22"/>
        </w:rPr>
        <w:t>, 2021</w:t>
      </w:r>
      <w:r w:rsidR="00D62C1F">
        <w:rPr>
          <w:b/>
          <w:bCs/>
          <w:sz w:val="22"/>
          <w:szCs w:val="22"/>
        </w:rPr>
        <w:t>,</w:t>
      </w:r>
      <w:r>
        <w:rPr>
          <w:sz w:val="22"/>
          <w:szCs w:val="22"/>
        </w:rPr>
        <w:t xml:space="preserve"> </w:t>
      </w:r>
      <w:r w:rsidRPr="00BB2B76">
        <w:rPr>
          <w:sz w:val="22"/>
          <w:szCs w:val="22"/>
        </w:rPr>
        <w:t>at the following address</w:t>
      </w:r>
      <w:r>
        <w:rPr>
          <w:sz w:val="22"/>
          <w:szCs w:val="22"/>
        </w:rPr>
        <w:t>:</w:t>
      </w:r>
    </w:p>
    <w:p w14:paraId="3EA9F784" w14:textId="77777777" w:rsidR="00DC04CC" w:rsidRPr="003D042C" w:rsidRDefault="00DC04CC" w:rsidP="00443DA6">
      <w:pPr>
        <w:jc w:val="both"/>
        <w:rPr>
          <w:sz w:val="22"/>
          <w:szCs w:val="22"/>
        </w:rPr>
      </w:pPr>
    </w:p>
    <w:p w14:paraId="3D5F241E" w14:textId="77777777" w:rsidR="00E53A0D" w:rsidRPr="00BB2B76" w:rsidRDefault="00E53A0D" w:rsidP="00E53A0D">
      <w:pPr>
        <w:jc w:val="both"/>
        <w:rPr>
          <w:sz w:val="22"/>
          <w:szCs w:val="22"/>
        </w:rPr>
      </w:pPr>
      <w:r w:rsidRPr="00BB2B76">
        <w:rPr>
          <w:sz w:val="22"/>
          <w:szCs w:val="22"/>
        </w:rPr>
        <w:t>Gulnara Pazylova</w:t>
      </w:r>
    </w:p>
    <w:p w14:paraId="05F973DC" w14:textId="77777777" w:rsidR="00E53A0D" w:rsidRPr="00BB2B76" w:rsidRDefault="00E53A0D" w:rsidP="00E53A0D">
      <w:pPr>
        <w:jc w:val="both"/>
        <w:rPr>
          <w:sz w:val="22"/>
          <w:szCs w:val="22"/>
        </w:rPr>
      </w:pPr>
      <w:r w:rsidRPr="00BB2B76">
        <w:rPr>
          <w:sz w:val="22"/>
          <w:szCs w:val="22"/>
        </w:rPr>
        <w:t>Grants and Procurement Manager</w:t>
      </w:r>
    </w:p>
    <w:p w14:paraId="4DDE740C" w14:textId="77777777" w:rsidR="00E53A0D" w:rsidRPr="003D042C" w:rsidRDefault="006D3749" w:rsidP="00E53A0D">
      <w:pPr>
        <w:jc w:val="both"/>
        <w:rPr>
          <w:sz w:val="22"/>
          <w:szCs w:val="22"/>
        </w:rPr>
      </w:pPr>
      <w:hyperlink r:id="rId18" w:history="1">
        <w:r w:rsidR="00E53A0D" w:rsidRPr="00BB2B76">
          <w:rPr>
            <w:rStyle w:val="Hyperlink"/>
            <w:sz w:val="22"/>
            <w:szCs w:val="22"/>
          </w:rPr>
          <w:t>grants@kyrgyzagrotrade.com</w:t>
        </w:r>
      </w:hyperlink>
    </w:p>
    <w:p w14:paraId="0343D876" w14:textId="77777777" w:rsidR="00443DA6" w:rsidRPr="003D042C" w:rsidRDefault="00443DA6" w:rsidP="00443DA6">
      <w:pPr>
        <w:jc w:val="both"/>
        <w:rPr>
          <w:sz w:val="22"/>
          <w:szCs w:val="22"/>
        </w:rPr>
      </w:pPr>
    </w:p>
    <w:p w14:paraId="5CD3EBCD" w14:textId="77777777" w:rsidR="00443DA6" w:rsidRPr="003D042C" w:rsidRDefault="00443DA6" w:rsidP="00443DA6">
      <w:pPr>
        <w:jc w:val="both"/>
        <w:rPr>
          <w:sz w:val="22"/>
          <w:szCs w:val="22"/>
        </w:rPr>
      </w:pPr>
      <w:r w:rsidRPr="003D042C">
        <w:rPr>
          <w:sz w:val="22"/>
          <w:szCs w:val="22"/>
        </w:rPr>
        <w:t>Faxed offers will not be considered.</w:t>
      </w:r>
    </w:p>
    <w:p w14:paraId="4909F583" w14:textId="77777777" w:rsidR="00443DA6" w:rsidRPr="003D042C" w:rsidRDefault="00443DA6" w:rsidP="00443DA6">
      <w:pPr>
        <w:jc w:val="both"/>
        <w:rPr>
          <w:sz w:val="22"/>
          <w:szCs w:val="22"/>
        </w:rPr>
      </w:pPr>
    </w:p>
    <w:p w14:paraId="1E1C6B7F" w14:textId="77777777" w:rsidR="00443DA6" w:rsidRPr="003D042C" w:rsidRDefault="00443DA6" w:rsidP="00443DA6">
      <w:pPr>
        <w:jc w:val="both"/>
        <w:rPr>
          <w:sz w:val="22"/>
          <w:szCs w:val="22"/>
        </w:rPr>
      </w:pPr>
      <w:r w:rsidRPr="003D042C">
        <w:rPr>
          <w:sz w:val="22"/>
          <w:szCs w:val="22"/>
        </w:rPr>
        <w:t>Offerors are responsible for ensuring that their offers are received in accordance with the instructions stated herein. Late offers may be considered at the discretion of Chemonics. Chemonics cannot guarantee that late offers will be considered.</w:t>
      </w:r>
    </w:p>
    <w:p w14:paraId="3F98DE0F" w14:textId="77777777" w:rsidR="00443DA6" w:rsidRPr="003D042C" w:rsidRDefault="00443DA6" w:rsidP="00443DA6">
      <w:pPr>
        <w:jc w:val="both"/>
        <w:rPr>
          <w:sz w:val="22"/>
          <w:szCs w:val="22"/>
        </w:rPr>
      </w:pPr>
    </w:p>
    <w:p w14:paraId="40465949" w14:textId="77777777" w:rsidR="00F248FC" w:rsidRPr="003D042C" w:rsidRDefault="00F248FC" w:rsidP="00F248FC">
      <w:pPr>
        <w:jc w:val="both"/>
        <w:rPr>
          <w:sz w:val="22"/>
          <w:szCs w:val="22"/>
        </w:rPr>
      </w:pPr>
      <w:r w:rsidRPr="00BB2B76">
        <w:rPr>
          <w:sz w:val="22"/>
          <w:szCs w:val="22"/>
        </w:rPr>
        <w:t xml:space="preserve">Separate technical and cost proposals must be submitted by email no later than the time and date specified in I.2. The proposals must be submitted to the point of contact designated in I.2. </w:t>
      </w:r>
    </w:p>
    <w:p w14:paraId="65DC10AC" w14:textId="77777777" w:rsidR="00F248FC" w:rsidRPr="003D042C" w:rsidRDefault="00F248FC" w:rsidP="00F248FC">
      <w:pPr>
        <w:jc w:val="both"/>
        <w:rPr>
          <w:sz w:val="22"/>
          <w:szCs w:val="22"/>
        </w:rPr>
      </w:pPr>
    </w:p>
    <w:p w14:paraId="46787771" w14:textId="77777777" w:rsidR="00F248FC" w:rsidRDefault="00F248FC" w:rsidP="00F248FC">
      <w:pPr>
        <w:jc w:val="both"/>
        <w:rPr>
          <w:sz w:val="22"/>
          <w:szCs w:val="22"/>
        </w:rPr>
      </w:pPr>
      <w:r w:rsidRPr="00BB2B76">
        <w:rPr>
          <w:sz w:val="22"/>
          <w:szCs w:val="22"/>
        </w:rPr>
        <w:t xml:space="preserve">The Offeror must submit the proposal electronically with up to 3 attachments (5 MB limit) per email compatible with MX Word, MS Excel, readable format, or Adobe Portable Document (PDF) format in a Microsoft XP environment. Offerors must not submit zipped files. Those pages requiring original manual signatures should be scanned and sent in PDF format as an email attachment. </w:t>
      </w:r>
    </w:p>
    <w:p w14:paraId="168B058B" w14:textId="77777777" w:rsidR="00F248FC" w:rsidRDefault="00F248FC" w:rsidP="00F248FC">
      <w:pPr>
        <w:jc w:val="both"/>
        <w:rPr>
          <w:sz w:val="22"/>
          <w:szCs w:val="22"/>
        </w:rPr>
      </w:pPr>
    </w:p>
    <w:p w14:paraId="6E6050A7" w14:textId="77777777" w:rsidR="00F248FC" w:rsidRPr="00BB2B76" w:rsidRDefault="00F248FC" w:rsidP="00F248FC">
      <w:pPr>
        <w:jc w:val="both"/>
        <w:rPr>
          <w:sz w:val="22"/>
          <w:szCs w:val="22"/>
        </w:rPr>
      </w:pPr>
      <w:r w:rsidRPr="00BB2B76">
        <w:rPr>
          <w:sz w:val="22"/>
          <w:szCs w:val="22"/>
        </w:rPr>
        <w:t xml:space="preserve"> Technical proposals must not </w:t>
      </w:r>
      <w:proofErr w:type="gramStart"/>
      <w:r w:rsidRPr="00BB2B76">
        <w:rPr>
          <w:sz w:val="22"/>
          <w:szCs w:val="22"/>
        </w:rPr>
        <w:t>make reference</w:t>
      </w:r>
      <w:proofErr w:type="gramEnd"/>
      <w:r w:rsidRPr="00BB2B76">
        <w:rPr>
          <w:sz w:val="22"/>
          <w:szCs w:val="22"/>
        </w:rPr>
        <w:t xml:space="preserve"> to pricing data in order that the technical evaluation may be made strictly on the basis of technical merit. </w:t>
      </w:r>
    </w:p>
    <w:p w14:paraId="20708F79" w14:textId="77777777" w:rsidR="00443DA6" w:rsidRPr="003D042C" w:rsidRDefault="00443DA6" w:rsidP="00443DA6">
      <w:pPr>
        <w:jc w:val="both"/>
        <w:rPr>
          <w:sz w:val="22"/>
          <w:szCs w:val="22"/>
        </w:rPr>
      </w:pPr>
    </w:p>
    <w:p w14:paraId="193CE881" w14:textId="38FF15AE" w:rsidR="00443DA6" w:rsidRPr="003D042C" w:rsidRDefault="001826C0" w:rsidP="00242B8C">
      <w:pPr>
        <w:numPr>
          <w:ilvl w:val="1"/>
          <w:numId w:val="6"/>
        </w:numPr>
        <w:ind w:left="540" w:hanging="540"/>
        <w:jc w:val="both"/>
        <w:rPr>
          <w:b/>
          <w:sz w:val="22"/>
          <w:szCs w:val="22"/>
        </w:rPr>
      </w:pPr>
      <w:r>
        <w:rPr>
          <w:b/>
          <w:sz w:val="22"/>
          <w:szCs w:val="22"/>
        </w:rPr>
        <w:t xml:space="preserve">Eligibility </w:t>
      </w:r>
      <w:r w:rsidR="00443DA6" w:rsidRPr="003D042C">
        <w:rPr>
          <w:b/>
          <w:sz w:val="22"/>
          <w:szCs w:val="22"/>
        </w:rPr>
        <w:t>Requirements</w:t>
      </w:r>
    </w:p>
    <w:p w14:paraId="50B064A5" w14:textId="77777777" w:rsidR="00443DA6" w:rsidRPr="003D042C" w:rsidRDefault="00443DA6" w:rsidP="00443DA6">
      <w:pPr>
        <w:jc w:val="both"/>
        <w:rPr>
          <w:sz w:val="22"/>
          <w:szCs w:val="22"/>
        </w:rPr>
      </w:pPr>
    </w:p>
    <w:p w14:paraId="1A11E83C" w14:textId="1E7592C5" w:rsidR="00443DA6" w:rsidRPr="003D042C" w:rsidRDefault="00443DA6" w:rsidP="00443DA6">
      <w:pPr>
        <w:jc w:val="both"/>
        <w:rPr>
          <w:sz w:val="22"/>
          <w:szCs w:val="22"/>
        </w:rPr>
      </w:pPr>
      <w:r w:rsidRPr="003D042C">
        <w:rPr>
          <w:sz w:val="22"/>
          <w:szCs w:val="22"/>
        </w:rPr>
        <w:t xml:space="preserve">To be determined responsive, an offer must include </w:t>
      </w:r>
      <w:proofErr w:type="gramStart"/>
      <w:r w:rsidRPr="003D042C">
        <w:rPr>
          <w:sz w:val="22"/>
          <w:szCs w:val="22"/>
        </w:rPr>
        <w:t>all of</w:t>
      </w:r>
      <w:proofErr w:type="gramEnd"/>
      <w:r w:rsidRPr="003D042C">
        <w:rPr>
          <w:sz w:val="22"/>
          <w:szCs w:val="22"/>
        </w:rPr>
        <w:t xml:space="preserve"> </w:t>
      </w:r>
      <w:r w:rsidR="004D54A6">
        <w:rPr>
          <w:sz w:val="22"/>
          <w:szCs w:val="22"/>
        </w:rPr>
        <w:t xml:space="preserve">the </w:t>
      </w:r>
      <w:r w:rsidRPr="003D042C">
        <w:rPr>
          <w:sz w:val="22"/>
          <w:szCs w:val="22"/>
        </w:rPr>
        <w:t xml:space="preserve">documents and sections included in I.4.A and I.4.B. </w:t>
      </w:r>
    </w:p>
    <w:p w14:paraId="533CE3B9" w14:textId="77777777" w:rsidR="00443DA6" w:rsidRPr="003D042C" w:rsidRDefault="00443DA6" w:rsidP="00443DA6">
      <w:pPr>
        <w:pStyle w:val="USAIDreportbodytext-TNR12pt"/>
        <w:jc w:val="both"/>
        <w:rPr>
          <w:sz w:val="22"/>
          <w:szCs w:val="22"/>
        </w:rPr>
      </w:pPr>
    </w:p>
    <w:p w14:paraId="61F90D57" w14:textId="5589DD6F" w:rsidR="00443DA6" w:rsidRPr="00BB79F9" w:rsidRDefault="00443DA6" w:rsidP="00443DA6">
      <w:pPr>
        <w:pStyle w:val="USAIDreportbodytext-TNR12pt"/>
        <w:jc w:val="both"/>
        <w:rPr>
          <w:sz w:val="22"/>
          <w:szCs w:val="22"/>
          <w:lang w:val="en-US"/>
        </w:rPr>
      </w:pPr>
      <w:r w:rsidRPr="003D042C">
        <w:rPr>
          <w:sz w:val="22"/>
          <w:szCs w:val="22"/>
        </w:rPr>
        <w:t>Chemonics anticipates issuing a subcontract to</w:t>
      </w:r>
      <w:r w:rsidR="00F248FC">
        <w:rPr>
          <w:sz w:val="22"/>
          <w:szCs w:val="22"/>
          <w:lang w:val="en-US"/>
        </w:rPr>
        <w:t xml:space="preserve"> one or more </w:t>
      </w:r>
      <w:r w:rsidR="004D54A6">
        <w:rPr>
          <w:sz w:val="22"/>
          <w:szCs w:val="22"/>
          <w:lang w:val="en-US"/>
        </w:rPr>
        <w:t xml:space="preserve">of </w:t>
      </w:r>
      <w:r w:rsidR="00F248FC">
        <w:rPr>
          <w:sz w:val="22"/>
          <w:szCs w:val="22"/>
          <w:lang w:val="en-US"/>
        </w:rPr>
        <w:t>the Kyrgyz Republic companies, organizations, or individuals</w:t>
      </w:r>
      <w:r w:rsidRPr="003D042C">
        <w:rPr>
          <w:sz w:val="22"/>
          <w:szCs w:val="22"/>
        </w:rPr>
        <w:t xml:space="preserve"> provided it is legally registered and recognized under the laws of </w:t>
      </w:r>
      <w:r w:rsidR="00F248FC">
        <w:rPr>
          <w:sz w:val="22"/>
          <w:szCs w:val="22"/>
          <w:lang w:val="en-US"/>
        </w:rPr>
        <w:t>the Kyrgyz Republic</w:t>
      </w:r>
      <w:r w:rsidRPr="003D042C">
        <w:rPr>
          <w:sz w:val="22"/>
          <w:szCs w:val="22"/>
        </w:rPr>
        <w:t xml:space="preserve"> and is in compliance with all applicable civil, fiscal, and other applicable regulations. Such a company</w:t>
      </w:r>
      <w:r w:rsidR="00F248FC">
        <w:rPr>
          <w:sz w:val="22"/>
          <w:szCs w:val="22"/>
          <w:lang w:val="en-US"/>
        </w:rPr>
        <w:t>,</w:t>
      </w:r>
      <w:r w:rsidRPr="003D042C">
        <w:rPr>
          <w:sz w:val="22"/>
          <w:szCs w:val="22"/>
        </w:rPr>
        <w:t xml:space="preserve"> organization</w:t>
      </w:r>
      <w:r w:rsidR="004D54A6">
        <w:rPr>
          <w:sz w:val="22"/>
          <w:szCs w:val="22"/>
        </w:rPr>
        <w:t>,</w:t>
      </w:r>
      <w:r w:rsidRPr="003D042C">
        <w:rPr>
          <w:sz w:val="22"/>
          <w:szCs w:val="22"/>
        </w:rPr>
        <w:t xml:space="preserve"> </w:t>
      </w:r>
      <w:r w:rsidR="00F248FC">
        <w:rPr>
          <w:sz w:val="22"/>
          <w:szCs w:val="22"/>
          <w:lang w:val="en-US"/>
        </w:rPr>
        <w:t xml:space="preserve">or individual </w:t>
      </w:r>
      <w:r w:rsidRPr="003D042C">
        <w:rPr>
          <w:sz w:val="22"/>
          <w:szCs w:val="22"/>
        </w:rPr>
        <w:t>could include a private firm, non-profit, civil society organization, university</w:t>
      </w:r>
      <w:r w:rsidR="00F248FC">
        <w:rPr>
          <w:sz w:val="22"/>
          <w:szCs w:val="22"/>
          <w:lang w:val="en-US"/>
        </w:rPr>
        <w:t>, or independent consultant</w:t>
      </w:r>
      <w:r w:rsidRPr="003D042C">
        <w:rPr>
          <w:sz w:val="22"/>
          <w:szCs w:val="22"/>
        </w:rPr>
        <w:t>.</w:t>
      </w:r>
    </w:p>
    <w:p w14:paraId="2A81BA58" w14:textId="76742F64" w:rsidR="00443DA6" w:rsidRDefault="00443DA6" w:rsidP="00443DA6">
      <w:pPr>
        <w:pStyle w:val="USAIDreportbodytext-TNR12pt"/>
        <w:jc w:val="both"/>
        <w:rPr>
          <w:sz w:val="22"/>
          <w:szCs w:val="22"/>
        </w:rPr>
      </w:pPr>
    </w:p>
    <w:p w14:paraId="7AB360D5" w14:textId="29CB09D0" w:rsidR="00BA6D27" w:rsidRPr="003D042C" w:rsidRDefault="00BA6D27" w:rsidP="00BA6D27">
      <w:pPr>
        <w:jc w:val="both"/>
        <w:rPr>
          <w:sz w:val="22"/>
          <w:szCs w:val="22"/>
        </w:rPr>
      </w:pPr>
      <w:r w:rsidRPr="003D042C">
        <w:rPr>
          <w:sz w:val="22"/>
          <w:szCs w:val="22"/>
        </w:rPr>
        <w:t>The award</w:t>
      </w:r>
      <w:r w:rsidR="00F248FC">
        <w:rPr>
          <w:sz w:val="22"/>
          <w:szCs w:val="22"/>
        </w:rPr>
        <w:t xml:space="preserve"> or awards</w:t>
      </w:r>
      <w:r w:rsidRPr="003D042C">
        <w:rPr>
          <w:sz w:val="22"/>
          <w:szCs w:val="22"/>
        </w:rPr>
        <w:t xml:space="preserve"> will be in the form of a </w:t>
      </w:r>
      <w:r w:rsidR="004D54A6" w:rsidRPr="003D042C">
        <w:rPr>
          <w:sz w:val="22"/>
          <w:szCs w:val="22"/>
        </w:rPr>
        <w:t>firm</w:t>
      </w:r>
      <w:r w:rsidR="004D54A6">
        <w:rPr>
          <w:sz w:val="22"/>
          <w:szCs w:val="22"/>
        </w:rPr>
        <w:t>-</w:t>
      </w:r>
      <w:r w:rsidR="004D54A6" w:rsidRPr="003D042C">
        <w:rPr>
          <w:sz w:val="22"/>
          <w:szCs w:val="22"/>
        </w:rPr>
        <w:t>fixed</w:t>
      </w:r>
      <w:r w:rsidR="004D54A6">
        <w:rPr>
          <w:sz w:val="22"/>
          <w:szCs w:val="22"/>
        </w:rPr>
        <w:t>-</w:t>
      </w:r>
      <w:r w:rsidRPr="003D042C">
        <w:rPr>
          <w:sz w:val="22"/>
          <w:szCs w:val="22"/>
        </w:rPr>
        <w:t xml:space="preserve">price subcontract (hereinafter referred to as “the subcontract”.  The successful Offeror </w:t>
      </w:r>
      <w:r w:rsidR="00F248FC">
        <w:rPr>
          <w:sz w:val="22"/>
          <w:szCs w:val="22"/>
        </w:rPr>
        <w:t xml:space="preserve">or Offerors </w:t>
      </w:r>
      <w:r w:rsidRPr="003D042C">
        <w:rPr>
          <w:sz w:val="22"/>
          <w:szCs w:val="22"/>
        </w:rPr>
        <w:t xml:space="preserve">shall be required to adhere to the statement of work and terms and conditions of the subcontract, which </w:t>
      </w:r>
      <w:r w:rsidR="004D54A6">
        <w:rPr>
          <w:sz w:val="22"/>
          <w:szCs w:val="22"/>
        </w:rPr>
        <w:t>is</w:t>
      </w:r>
      <w:r w:rsidR="004D54A6" w:rsidRPr="003D042C">
        <w:rPr>
          <w:sz w:val="22"/>
          <w:szCs w:val="22"/>
        </w:rPr>
        <w:t xml:space="preserve"> </w:t>
      </w:r>
      <w:r w:rsidRPr="003D042C">
        <w:rPr>
          <w:sz w:val="22"/>
          <w:szCs w:val="22"/>
        </w:rPr>
        <w:t xml:space="preserve">incorporated in Section III herein. </w:t>
      </w:r>
    </w:p>
    <w:p w14:paraId="7CF5BF28" w14:textId="77777777" w:rsidR="00BA6D27" w:rsidRPr="004E49C1" w:rsidRDefault="00BA6D27" w:rsidP="00443DA6">
      <w:pPr>
        <w:pStyle w:val="USAIDreportbodytext-TNR12pt"/>
        <w:jc w:val="both"/>
        <w:rPr>
          <w:sz w:val="22"/>
          <w:szCs w:val="22"/>
          <w:lang w:val="en-US"/>
        </w:rPr>
      </w:pPr>
    </w:p>
    <w:p w14:paraId="4DD67F7C" w14:textId="576B96ED" w:rsidR="00443DA6" w:rsidRDefault="00443DA6" w:rsidP="00443DA6">
      <w:pPr>
        <w:pStyle w:val="BodyText3"/>
        <w:spacing w:after="0"/>
        <w:jc w:val="both"/>
        <w:rPr>
          <w:sz w:val="22"/>
          <w:szCs w:val="22"/>
        </w:rPr>
      </w:pPr>
      <w:r w:rsidRPr="003D042C">
        <w:rPr>
          <w:sz w:val="22"/>
          <w:szCs w:val="22"/>
        </w:rPr>
        <w:t>Companies</w:t>
      </w:r>
      <w:r w:rsidR="00F248FC">
        <w:rPr>
          <w:sz w:val="22"/>
          <w:szCs w:val="22"/>
          <w:lang w:val="en-US"/>
        </w:rPr>
        <w:t xml:space="preserve">, </w:t>
      </w:r>
      <w:r w:rsidRPr="003D042C">
        <w:rPr>
          <w:sz w:val="22"/>
          <w:szCs w:val="22"/>
        </w:rPr>
        <w:t>organizations</w:t>
      </w:r>
      <w:r w:rsidR="004D54A6">
        <w:rPr>
          <w:sz w:val="22"/>
          <w:szCs w:val="22"/>
        </w:rPr>
        <w:t>,</w:t>
      </w:r>
      <w:r w:rsidRPr="003D042C">
        <w:rPr>
          <w:sz w:val="22"/>
          <w:szCs w:val="22"/>
        </w:rPr>
        <w:t xml:space="preserve"> </w:t>
      </w:r>
      <w:r w:rsidR="00F248FC">
        <w:rPr>
          <w:sz w:val="22"/>
          <w:szCs w:val="22"/>
          <w:lang w:val="en-US"/>
        </w:rPr>
        <w:t xml:space="preserve">and individuals </w:t>
      </w:r>
      <w:r w:rsidRPr="003D042C">
        <w:rPr>
          <w:sz w:val="22"/>
          <w:szCs w:val="22"/>
        </w:rPr>
        <w:t>that submit proposals in response to this RFP must meet the following requirements:</w:t>
      </w:r>
    </w:p>
    <w:p w14:paraId="3E74D4CC" w14:textId="2314599F" w:rsidR="00F248FC" w:rsidRDefault="00F248FC" w:rsidP="00443DA6">
      <w:pPr>
        <w:pStyle w:val="BodyText3"/>
        <w:spacing w:after="0"/>
        <w:jc w:val="both"/>
        <w:rPr>
          <w:sz w:val="22"/>
          <w:szCs w:val="22"/>
        </w:rPr>
      </w:pPr>
    </w:p>
    <w:p w14:paraId="5EDC963F" w14:textId="52832F7D" w:rsidR="00F248FC" w:rsidRDefault="00F248FC" w:rsidP="00242B8C">
      <w:pPr>
        <w:numPr>
          <w:ilvl w:val="0"/>
          <w:numId w:val="4"/>
        </w:numPr>
        <w:tabs>
          <w:tab w:val="clear" w:pos="720"/>
        </w:tabs>
        <w:suppressAutoHyphens w:val="0"/>
        <w:ind w:left="360" w:hanging="360"/>
        <w:jc w:val="both"/>
        <w:rPr>
          <w:sz w:val="22"/>
          <w:szCs w:val="22"/>
        </w:rPr>
      </w:pPr>
      <w:r w:rsidRPr="003D042C">
        <w:rPr>
          <w:sz w:val="22"/>
          <w:szCs w:val="22"/>
        </w:rPr>
        <w:t>Companies</w:t>
      </w:r>
      <w:r>
        <w:rPr>
          <w:sz w:val="22"/>
          <w:szCs w:val="22"/>
        </w:rPr>
        <w:t xml:space="preserve">, </w:t>
      </w:r>
      <w:r w:rsidRPr="003D042C">
        <w:rPr>
          <w:sz w:val="22"/>
          <w:szCs w:val="22"/>
        </w:rPr>
        <w:t>organizations</w:t>
      </w:r>
      <w:r>
        <w:rPr>
          <w:sz w:val="22"/>
          <w:szCs w:val="22"/>
        </w:rPr>
        <w:t xml:space="preserve">, </w:t>
      </w:r>
      <w:r w:rsidRPr="003D042C">
        <w:rPr>
          <w:sz w:val="22"/>
          <w:szCs w:val="22"/>
        </w:rPr>
        <w:t xml:space="preserve">whether for-profit or non-profit, must be legally registered under the laws of </w:t>
      </w:r>
      <w:r w:rsidRPr="00BB2B76">
        <w:rPr>
          <w:sz w:val="22"/>
          <w:szCs w:val="22"/>
        </w:rPr>
        <w:t>the Kyrgyz Republic</w:t>
      </w:r>
      <w:r w:rsidRPr="003D042C">
        <w:rPr>
          <w:sz w:val="22"/>
          <w:szCs w:val="22"/>
        </w:rPr>
        <w:t xml:space="preserve"> upon award of the subcontract.</w:t>
      </w:r>
    </w:p>
    <w:p w14:paraId="4F7CE6EC" w14:textId="77777777" w:rsidR="00F248FC" w:rsidRPr="003D042C" w:rsidRDefault="00F248FC" w:rsidP="00242B8C">
      <w:pPr>
        <w:numPr>
          <w:ilvl w:val="0"/>
          <w:numId w:val="4"/>
        </w:numPr>
        <w:tabs>
          <w:tab w:val="clear" w:pos="720"/>
        </w:tabs>
        <w:suppressAutoHyphens w:val="0"/>
        <w:ind w:left="360" w:hanging="360"/>
        <w:jc w:val="both"/>
        <w:rPr>
          <w:sz w:val="22"/>
          <w:szCs w:val="22"/>
        </w:rPr>
      </w:pPr>
      <w:r w:rsidRPr="003D042C">
        <w:rPr>
          <w:rFonts w:eastAsia="Calibri"/>
          <w:sz w:val="22"/>
          <w:szCs w:val="22"/>
        </w:rPr>
        <w:t>Firms operated as commercial companies or other organizations or enterprises (including nonprofit organizations) in which foreign governments or their agents or agencies have a controlling interest are not eligible as suppliers of commodities and services.</w:t>
      </w:r>
    </w:p>
    <w:p w14:paraId="05B3C521" w14:textId="42945781" w:rsidR="00F248FC" w:rsidRPr="003D042C" w:rsidRDefault="00F248FC" w:rsidP="00242B8C">
      <w:pPr>
        <w:numPr>
          <w:ilvl w:val="0"/>
          <w:numId w:val="4"/>
        </w:numPr>
        <w:tabs>
          <w:tab w:val="clear" w:pos="720"/>
        </w:tabs>
        <w:suppressAutoHyphens w:val="0"/>
        <w:ind w:left="360" w:hanging="360"/>
        <w:jc w:val="both"/>
        <w:rPr>
          <w:sz w:val="22"/>
          <w:szCs w:val="22"/>
        </w:rPr>
      </w:pPr>
      <w:r w:rsidRPr="00BB2B76">
        <w:rPr>
          <w:sz w:val="22"/>
          <w:szCs w:val="22"/>
        </w:rPr>
        <w:t>Companies</w:t>
      </w:r>
      <w:r>
        <w:rPr>
          <w:sz w:val="22"/>
          <w:szCs w:val="22"/>
        </w:rPr>
        <w:t xml:space="preserve">, </w:t>
      </w:r>
      <w:r w:rsidRPr="00BB2B76">
        <w:rPr>
          <w:sz w:val="22"/>
          <w:szCs w:val="22"/>
        </w:rPr>
        <w:t>organizations</w:t>
      </w:r>
      <w:r w:rsidR="001D4982">
        <w:rPr>
          <w:sz w:val="22"/>
          <w:szCs w:val="22"/>
        </w:rPr>
        <w:t xml:space="preserve"> </w:t>
      </w:r>
      <w:r w:rsidRPr="00BB2B76">
        <w:rPr>
          <w:sz w:val="22"/>
          <w:szCs w:val="22"/>
        </w:rPr>
        <w:t>must have a local presence in the Kyrgyz Republic at the time the subcontract is signed</w:t>
      </w:r>
      <w:r>
        <w:rPr>
          <w:sz w:val="22"/>
          <w:szCs w:val="22"/>
        </w:rPr>
        <w:t>.</w:t>
      </w:r>
      <w:r w:rsidRPr="003D042C">
        <w:rPr>
          <w:sz w:val="22"/>
          <w:szCs w:val="22"/>
        </w:rPr>
        <w:t xml:space="preserve"> </w:t>
      </w:r>
    </w:p>
    <w:p w14:paraId="5C9E2AD9" w14:textId="6E3DB63A" w:rsidR="00F248FC" w:rsidRDefault="00F248FC" w:rsidP="00242B8C">
      <w:pPr>
        <w:numPr>
          <w:ilvl w:val="0"/>
          <w:numId w:val="4"/>
        </w:numPr>
        <w:tabs>
          <w:tab w:val="clear" w:pos="720"/>
        </w:tabs>
        <w:suppressAutoHyphens w:val="0"/>
        <w:ind w:left="360" w:hanging="360"/>
        <w:jc w:val="both"/>
        <w:rPr>
          <w:sz w:val="22"/>
          <w:szCs w:val="22"/>
        </w:rPr>
      </w:pPr>
      <w:r>
        <w:rPr>
          <w:sz w:val="22"/>
          <w:szCs w:val="22"/>
        </w:rPr>
        <w:lastRenderedPageBreak/>
        <w:t xml:space="preserve">Companies or organizations, whether for-profit or non-profit, shall be requested to provide a </w:t>
      </w:r>
      <w:proofErr w:type="gramStart"/>
      <w:r>
        <w:rPr>
          <w:sz w:val="22"/>
          <w:szCs w:val="22"/>
        </w:rPr>
        <w:t>DUNS</w:t>
      </w:r>
      <w:proofErr w:type="gramEnd"/>
      <w:r>
        <w:rPr>
          <w:sz w:val="22"/>
          <w:szCs w:val="22"/>
        </w:rPr>
        <w:t xml:space="preserve"> number if selected to receive a sub</w:t>
      </w:r>
      <w:r w:rsidR="004D54A6">
        <w:rPr>
          <w:sz w:val="22"/>
          <w:szCs w:val="22"/>
        </w:rPr>
        <w:t>-</w:t>
      </w:r>
      <w:r>
        <w:rPr>
          <w:sz w:val="22"/>
          <w:szCs w:val="22"/>
        </w:rPr>
        <w:t>award valued at USD</w:t>
      </w:r>
      <w:r w:rsidR="004D54A6">
        <w:rPr>
          <w:sz w:val="22"/>
          <w:szCs w:val="22"/>
        </w:rPr>
        <w:t xml:space="preserve"> </w:t>
      </w:r>
      <w:r>
        <w:rPr>
          <w:sz w:val="22"/>
          <w:szCs w:val="22"/>
        </w:rPr>
        <w:t>30,000 or more unless exempted in accordance with information certified in the Evidence of Responsibility form included in the required certifications in Annex 3.</w:t>
      </w:r>
    </w:p>
    <w:p w14:paraId="3ADEB8F3" w14:textId="77777777" w:rsidR="00F248FC" w:rsidRPr="003D042C" w:rsidRDefault="00F248FC" w:rsidP="00F248FC">
      <w:pPr>
        <w:jc w:val="both"/>
        <w:rPr>
          <w:sz w:val="22"/>
          <w:szCs w:val="22"/>
        </w:rPr>
      </w:pPr>
    </w:p>
    <w:p w14:paraId="0D6A0E42" w14:textId="77777777" w:rsidR="00F248FC" w:rsidRDefault="00F248FC" w:rsidP="00F248FC">
      <w:pPr>
        <w:jc w:val="both"/>
        <w:rPr>
          <w:sz w:val="22"/>
          <w:szCs w:val="22"/>
        </w:rPr>
      </w:pPr>
      <w:r w:rsidRPr="003D042C">
        <w:rPr>
          <w:sz w:val="22"/>
          <w:szCs w:val="22"/>
        </w:rPr>
        <w:t>Offerors may present their proposals as a member of a partnership with other companies or organizations. In such cases, the subcontract will be awarded to the lead company in the partnership. The leading company shall be responsible for</w:t>
      </w:r>
      <w:r>
        <w:rPr>
          <w:sz w:val="22"/>
          <w:szCs w:val="22"/>
        </w:rPr>
        <w:t xml:space="preserve"> compliance with all subcontract terms and conditions and</w:t>
      </w:r>
      <w:r w:rsidRPr="003D042C">
        <w:rPr>
          <w:sz w:val="22"/>
          <w:szCs w:val="22"/>
        </w:rPr>
        <w:t xml:space="preserve"> making all partnership arrangements, including but not limited to division of labor, invoicing, etc., with the other company(</w:t>
      </w:r>
      <w:proofErr w:type="spellStart"/>
      <w:r w:rsidRPr="003D042C">
        <w:rPr>
          <w:sz w:val="22"/>
          <w:szCs w:val="22"/>
        </w:rPr>
        <w:t>ies</w:t>
      </w:r>
      <w:proofErr w:type="spellEnd"/>
      <w:r w:rsidRPr="003D042C">
        <w:rPr>
          <w:sz w:val="22"/>
          <w:szCs w:val="22"/>
        </w:rPr>
        <w:t>). A legally registered partnership is not necessary for these purposes; however, the different organizations must be committed to work together in the fulfillment of the subcontract terms.</w:t>
      </w:r>
    </w:p>
    <w:p w14:paraId="045B8BBB" w14:textId="77777777" w:rsidR="004634A6" w:rsidRDefault="004634A6" w:rsidP="00443DA6">
      <w:pPr>
        <w:jc w:val="both"/>
        <w:rPr>
          <w:sz w:val="22"/>
          <w:szCs w:val="22"/>
        </w:rPr>
      </w:pPr>
    </w:p>
    <w:p w14:paraId="6E769F57" w14:textId="57CBC23E" w:rsidR="00436372" w:rsidRDefault="00436372" w:rsidP="00443DA6">
      <w:pPr>
        <w:jc w:val="both"/>
        <w:rPr>
          <w:sz w:val="22"/>
          <w:szCs w:val="22"/>
        </w:rPr>
      </w:pPr>
    </w:p>
    <w:p w14:paraId="57BB9B8F" w14:textId="77777777" w:rsidR="00436372" w:rsidRPr="003D042C" w:rsidRDefault="00436372" w:rsidP="00242B8C">
      <w:pPr>
        <w:numPr>
          <w:ilvl w:val="1"/>
          <w:numId w:val="6"/>
        </w:numPr>
        <w:ind w:left="540" w:hanging="540"/>
        <w:jc w:val="both"/>
        <w:rPr>
          <w:b/>
          <w:sz w:val="22"/>
          <w:szCs w:val="22"/>
        </w:rPr>
      </w:pPr>
      <w:bookmarkStart w:id="1" w:name="_Hlk42504411"/>
      <w:r w:rsidRPr="003D042C">
        <w:rPr>
          <w:b/>
          <w:sz w:val="22"/>
          <w:szCs w:val="22"/>
        </w:rPr>
        <w:t>Source of Funding, Authorized Geographic Code, and Source and Origin</w:t>
      </w:r>
    </w:p>
    <w:p w14:paraId="534B9AD5" w14:textId="77777777" w:rsidR="00436372" w:rsidRPr="003D042C" w:rsidRDefault="00436372" w:rsidP="00436372">
      <w:pPr>
        <w:ind w:left="540"/>
        <w:jc w:val="both"/>
        <w:rPr>
          <w:sz w:val="22"/>
          <w:szCs w:val="22"/>
        </w:rPr>
      </w:pPr>
    </w:p>
    <w:bookmarkEnd w:id="1"/>
    <w:p w14:paraId="167FCE13" w14:textId="77777777" w:rsidR="00436372" w:rsidRPr="003D042C" w:rsidRDefault="00436372" w:rsidP="00436372">
      <w:pPr>
        <w:pStyle w:val="BodyTextIndent2"/>
        <w:ind w:left="0" w:firstLine="0"/>
        <w:jc w:val="both"/>
        <w:rPr>
          <w:sz w:val="22"/>
          <w:szCs w:val="22"/>
        </w:rPr>
      </w:pPr>
      <w:r w:rsidRPr="003D042C">
        <w:rPr>
          <w:sz w:val="22"/>
          <w:szCs w:val="22"/>
        </w:rPr>
        <w:t xml:space="preserve">Any subcontract resulting from this RFP will be financed by USAID funding and will be subject to U.S. Government and USAID regulations. </w:t>
      </w:r>
    </w:p>
    <w:p w14:paraId="40116992" w14:textId="77777777" w:rsidR="00436372" w:rsidRPr="00AC37AF" w:rsidRDefault="00436372" w:rsidP="00436372">
      <w:pPr>
        <w:pStyle w:val="BodyTextIndent2"/>
        <w:ind w:left="0" w:firstLine="0"/>
        <w:jc w:val="both"/>
        <w:rPr>
          <w:sz w:val="22"/>
          <w:szCs w:val="22"/>
        </w:rPr>
      </w:pPr>
    </w:p>
    <w:p w14:paraId="770BE87E" w14:textId="77C7B420" w:rsidR="00436372" w:rsidRPr="00AC37AF" w:rsidRDefault="00436372" w:rsidP="00436372">
      <w:pPr>
        <w:jc w:val="both"/>
        <w:rPr>
          <w:color w:val="000000"/>
          <w:sz w:val="22"/>
          <w:szCs w:val="22"/>
        </w:rPr>
      </w:pPr>
      <w:r w:rsidRPr="00AC37AF">
        <w:rPr>
          <w:sz w:val="22"/>
          <w:szCs w:val="22"/>
        </w:rPr>
        <w:t xml:space="preserve">All goods and services offered in response to this RFP or supplied under any resulting award must meet </w:t>
      </w:r>
      <w:r w:rsidRPr="00AC37AF">
        <w:rPr>
          <w:color w:val="000000"/>
          <w:sz w:val="22"/>
          <w:szCs w:val="22"/>
        </w:rPr>
        <w:t>USAID Geographic Code</w:t>
      </w:r>
      <w:r w:rsidR="0093356B">
        <w:rPr>
          <w:color w:val="000000"/>
          <w:sz w:val="22"/>
          <w:szCs w:val="22"/>
        </w:rPr>
        <w:t xml:space="preserve"> 937</w:t>
      </w:r>
      <w:r w:rsidRPr="00AC37AF">
        <w:rPr>
          <w:sz w:val="22"/>
          <w:szCs w:val="22"/>
        </w:rPr>
        <w:t xml:space="preserve"> </w:t>
      </w:r>
      <w:r w:rsidRPr="00AC37AF">
        <w:rPr>
          <w:color w:val="000000"/>
          <w:sz w:val="22"/>
          <w:szCs w:val="22"/>
        </w:rPr>
        <w:t xml:space="preserve">in accordance with the United States Code of Federal Regulations (CFR), 22 CFR §228, available at: </w:t>
      </w:r>
      <w:hyperlink r:id="rId19" w:history="1">
        <w:r w:rsidRPr="00AC37AF">
          <w:rPr>
            <w:rStyle w:val="Hyperlink"/>
            <w:sz w:val="22"/>
            <w:szCs w:val="22"/>
          </w:rPr>
          <w:t>http://www.gpo.gov/fdsys/pkg/CFR-2012-title22-vol1/pdf/CFR-2012-title22-vol1-part228.pdf</w:t>
        </w:r>
      </w:hyperlink>
      <w:r w:rsidRPr="00AC37AF">
        <w:rPr>
          <w:color w:val="000000"/>
          <w:sz w:val="22"/>
          <w:szCs w:val="22"/>
        </w:rPr>
        <w:t xml:space="preserve">. </w:t>
      </w:r>
    </w:p>
    <w:p w14:paraId="1EE31D8A" w14:textId="77777777" w:rsidR="00436372" w:rsidRPr="00AC37AF" w:rsidRDefault="00436372" w:rsidP="00436372">
      <w:pPr>
        <w:jc w:val="both"/>
        <w:rPr>
          <w:color w:val="000000"/>
          <w:sz w:val="22"/>
          <w:szCs w:val="22"/>
        </w:rPr>
      </w:pPr>
    </w:p>
    <w:p w14:paraId="09F1030A" w14:textId="20F2A52B" w:rsidR="00436372" w:rsidRPr="00AC37AF" w:rsidRDefault="00436372" w:rsidP="00436372">
      <w:pPr>
        <w:jc w:val="both"/>
        <w:rPr>
          <w:sz w:val="22"/>
          <w:szCs w:val="22"/>
        </w:rPr>
      </w:pPr>
      <w:r w:rsidRPr="00AC37AF">
        <w:rPr>
          <w:color w:val="000000"/>
          <w:sz w:val="22"/>
          <w:szCs w:val="22"/>
        </w:rPr>
        <w:t xml:space="preserve">The cooperating country for this RFP is </w:t>
      </w:r>
      <w:r w:rsidR="0093356B">
        <w:rPr>
          <w:sz w:val="22"/>
          <w:szCs w:val="22"/>
        </w:rPr>
        <w:t>the Kyrgyz Republic</w:t>
      </w:r>
      <w:r w:rsidRPr="00AC37AF">
        <w:rPr>
          <w:color w:val="000000"/>
          <w:sz w:val="22"/>
          <w:szCs w:val="22"/>
        </w:rPr>
        <w:t>.</w:t>
      </w:r>
    </w:p>
    <w:p w14:paraId="7E0E4A2E" w14:textId="77777777" w:rsidR="00436372" w:rsidRPr="00AC37AF" w:rsidRDefault="00436372" w:rsidP="00436372">
      <w:pPr>
        <w:pStyle w:val="ListParagraph"/>
        <w:ind w:left="360"/>
        <w:jc w:val="both"/>
        <w:rPr>
          <w:color w:val="000000"/>
          <w:sz w:val="22"/>
          <w:szCs w:val="22"/>
        </w:rPr>
      </w:pPr>
    </w:p>
    <w:p w14:paraId="0540C5B8" w14:textId="024A7B79" w:rsidR="00436372" w:rsidRDefault="00436372" w:rsidP="00436372">
      <w:pPr>
        <w:jc w:val="both"/>
        <w:rPr>
          <w:sz w:val="22"/>
          <w:szCs w:val="22"/>
        </w:rPr>
      </w:pPr>
      <w:r w:rsidRPr="00AC37AF">
        <w:rPr>
          <w:color w:val="000000"/>
          <w:sz w:val="22"/>
          <w:szCs w:val="22"/>
        </w:rPr>
        <w:t xml:space="preserve">Offerors may </w:t>
      </w:r>
      <w:r w:rsidRPr="00AC37AF">
        <w:rPr>
          <w:color w:val="000000"/>
          <w:sz w:val="22"/>
          <w:szCs w:val="22"/>
          <w:u w:val="single"/>
        </w:rPr>
        <w:t>not</w:t>
      </w:r>
      <w:r w:rsidRPr="00AC37AF">
        <w:rPr>
          <w:color w:val="000000"/>
          <w:sz w:val="22"/>
          <w:szCs w:val="22"/>
        </w:rPr>
        <w:t xml:space="preserve"> offer or supply any products, commodities or related services</w:t>
      </w:r>
      <w:r w:rsidRPr="00AC37AF">
        <w:rPr>
          <w:sz w:val="22"/>
          <w:szCs w:val="22"/>
        </w:rPr>
        <w:t xml:space="preserve"> that are manufactured or assembled in, shipped from, transported through, or otherwise involving any of the following countries: Cuba, Iran, North Korea</w:t>
      </w:r>
      <w:r>
        <w:rPr>
          <w:sz w:val="22"/>
          <w:szCs w:val="22"/>
        </w:rPr>
        <w:t xml:space="preserve">, </w:t>
      </w:r>
      <w:r w:rsidRPr="00AC37AF">
        <w:rPr>
          <w:sz w:val="22"/>
          <w:szCs w:val="22"/>
        </w:rPr>
        <w:t>Syria. Related services include incidental services pertaining to any/all aspects of this work to be performed under a resulting contract (including transportation, fuel, lodging, meals, and communications expenses).</w:t>
      </w:r>
    </w:p>
    <w:p w14:paraId="7E6F7572" w14:textId="14F981DE" w:rsidR="00512041" w:rsidRDefault="00512041" w:rsidP="00436372">
      <w:pPr>
        <w:jc w:val="both"/>
        <w:rPr>
          <w:sz w:val="22"/>
          <w:szCs w:val="22"/>
        </w:rPr>
      </w:pPr>
    </w:p>
    <w:p w14:paraId="42F7D7F9" w14:textId="6626043C" w:rsidR="00512041" w:rsidRDefault="00512041" w:rsidP="00436372">
      <w:pPr>
        <w:jc w:val="both"/>
        <w:rPr>
          <w:sz w:val="22"/>
          <w:szCs w:val="22"/>
        </w:rPr>
      </w:pPr>
      <w:proofErr w:type="gramStart"/>
      <w:r w:rsidRPr="00512041">
        <w:rPr>
          <w:sz w:val="22"/>
          <w:szCs w:val="22"/>
        </w:rPr>
        <w:t>Any and all</w:t>
      </w:r>
      <w:proofErr w:type="gramEnd"/>
      <w:r w:rsidRPr="00512041">
        <w:rPr>
          <w:sz w:val="22"/>
          <w:szCs w:val="22"/>
        </w:rPr>
        <w:t xml:space="preserve"> items that are made by H</w:t>
      </w:r>
      <w:r w:rsidR="006B5EDA">
        <w:rPr>
          <w:sz w:val="22"/>
          <w:szCs w:val="22"/>
        </w:rPr>
        <w:t>u</w:t>
      </w:r>
      <w:r w:rsidRPr="00512041">
        <w:rPr>
          <w:sz w:val="22"/>
          <w:szCs w:val="22"/>
        </w:rPr>
        <w:t xml:space="preserve">awei Technology Company, ZTE Corporation, Hytera Communications Corporation, Hangzhou </w:t>
      </w:r>
      <w:proofErr w:type="spellStart"/>
      <w:r w:rsidRPr="00512041">
        <w:rPr>
          <w:sz w:val="22"/>
          <w:szCs w:val="22"/>
        </w:rPr>
        <w:t>Hikivision</w:t>
      </w:r>
      <w:proofErr w:type="spellEnd"/>
      <w:r w:rsidRPr="00512041">
        <w:rPr>
          <w:sz w:val="22"/>
          <w:szCs w:val="22"/>
        </w:rPr>
        <w:t xml:space="preserve"> Digital Technology Company, Dahua Technology Company will not be accepted. If quotes include items from these </w:t>
      </w:r>
      <w:r w:rsidR="008C2F2B" w:rsidRPr="00512041">
        <w:rPr>
          <w:sz w:val="22"/>
          <w:szCs w:val="22"/>
        </w:rPr>
        <w:t>entities,</w:t>
      </w:r>
      <w:r w:rsidRPr="00512041">
        <w:rPr>
          <w:sz w:val="22"/>
          <w:szCs w:val="22"/>
        </w:rPr>
        <w:t xml:space="preserve"> please note that they will be deemed not technically </w:t>
      </w:r>
      <w:r w:rsidR="0038336B" w:rsidRPr="00512041">
        <w:rPr>
          <w:sz w:val="22"/>
          <w:szCs w:val="22"/>
        </w:rPr>
        <w:t>responsive and</w:t>
      </w:r>
      <w:r w:rsidRPr="00512041">
        <w:rPr>
          <w:sz w:val="22"/>
          <w:szCs w:val="22"/>
        </w:rPr>
        <w:t xml:space="preserve"> excluded from competition.</w:t>
      </w:r>
    </w:p>
    <w:p w14:paraId="58FDA291" w14:textId="15527A6E" w:rsidR="00D77008" w:rsidRDefault="00D77008" w:rsidP="00436372">
      <w:pPr>
        <w:jc w:val="both"/>
        <w:rPr>
          <w:sz w:val="22"/>
          <w:szCs w:val="22"/>
        </w:rPr>
      </w:pPr>
    </w:p>
    <w:p w14:paraId="755C8B21" w14:textId="77777777" w:rsidR="00D77008" w:rsidRPr="003D042C" w:rsidRDefault="00D77008" w:rsidP="00242B8C">
      <w:pPr>
        <w:numPr>
          <w:ilvl w:val="1"/>
          <w:numId w:val="6"/>
        </w:numPr>
        <w:ind w:left="540" w:hanging="540"/>
        <w:jc w:val="both"/>
        <w:rPr>
          <w:b/>
          <w:sz w:val="22"/>
          <w:szCs w:val="22"/>
        </w:rPr>
      </w:pPr>
      <w:r w:rsidRPr="003D042C">
        <w:rPr>
          <w:b/>
          <w:sz w:val="22"/>
          <w:szCs w:val="22"/>
        </w:rPr>
        <w:t>Validity Period</w:t>
      </w:r>
    </w:p>
    <w:p w14:paraId="7A52546A" w14:textId="77777777" w:rsidR="00D77008" w:rsidRPr="003D042C" w:rsidRDefault="00D77008" w:rsidP="00D77008">
      <w:pPr>
        <w:ind w:left="540"/>
        <w:jc w:val="both"/>
        <w:rPr>
          <w:sz w:val="22"/>
          <w:szCs w:val="22"/>
        </w:rPr>
      </w:pPr>
    </w:p>
    <w:p w14:paraId="437D6835" w14:textId="4399235C" w:rsidR="00D77008" w:rsidRPr="003D042C" w:rsidRDefault="00D77008" w:rsidP="00D77008">
      <w:pPr>
        <w:pStyle w:val="BodyTextIndent2"/>
        <w:ind w:left="0" w:firstLine="0"/>
        <w:jc w:val="both"/>
        <w:rPr>
          <w:sz w:val="22"/>
          <w:szCs w:val="22"/>
        </w:rPr>
      </w:pPr>
      <w:r w:rsidRPr="003D042C">
        <w:rPr>
          <w:sz w:val="22"/>
          <w:szCs w:val="22"/>
        </w:rPr>
        <w:t xml:space="preserve">Offerors’ proposals must remain valid for </w:t>
      </w:r>
      <w:r w:rsidR="008C2F2B">
        <w:rPr>
          <w:sz w:val="22"/>
          <w:szCs w:val="22"/>
          <w:lang w:val="en-US"/>
        </w:rPr>
        <w:t>60</w:t>
      </w:r>
      <w:r w:rsidRPr="003D042C">
        <w:rPr>
          <w:sz w:val="22"/>
          <w:szCs w:val="22"/>
        </w:rPr>
        <w:t xml:space="preserve"> calendar days after the proposal deadline.</w:t>
      </w:r>
    </w:p>
    <w:p w14:paraId="4E04650B" w14:textId="77777777" w:rsidR="00443DA6" w:rsidRPr="003D042C" w:rsidRDefault="00443DA6" w:rsidP="00443DA6">
      <w:pPr>
        <w:jc w:val="both"/>
        <w:rPr>
          <w:sz w:val="22"/>
          <w:szCs w:val="22"/>
        </w:rPr>
      </w:pPr>
    </w:p>
    <w:p w14:paraId="5880CEA4" w14:textId="51A4E3DE" w:rsidR="00436372" w:rsidRDefault="00CA1EEE" w:rsidP="00242B8C">
      <w:pPr>
        <w:pStyle w:val="ListParagraph"/>
        <w:numPr>
          <w:ilvl w:val="1"/>
          <w:numId w:val="6"/>
        </w:numPr>
        <w:ind w:hanging="630"/>
        <w:jc w:val="both"/>
        <w:rPr>
          <w:rFonts w:eastAsia="MS Mincho"/>
          <w:b/>
          <w:sz w:val="22"/>
          <w:szCs w:val="22"/>
        </w:rPr>
      </w:pPr>
      <w:bookmarkStart w:id="2" w:name="_Hlk42504927"/>
      <w:r w:rsidRPr="00AA6441">
        <w:rPr>
          <w:rFonts w:eastAsia="MS Mincho"/>
          <w:b/>
          <w:sz w:val="22"/>
          <w:szCs w:val="22"/>
        </w:rPr>
        <w:t xml:space="preserve"> </w:t>
      </w:r>
      <w:r w:rsidR="00436372" w:rsidRPr="00AA6441">
        <w:rPr>
          <w:rFonts w:eastAsia="MS Mincho"/>
          <w:b/>
          <w:sz w:val="22"/>
          <w:szCs w:val="22"/>
        </w:rPr>
        <w:t>Instructions for the Preparation of the Proposal</w:t>
      </w:r>
    </w:p>
    <w:p w14:paraId="3DC69470" w14:textId="29F15C0F" w:rsidR="00DE1E4E" w:rsidRDefault="00DE1E4E" w:rsidP="00DE1E4E">
      <w:pPr>
        <w:jc w:val="both"/>
        <w:rPr>
          <w:rFonts w:eastAsia="MS Mincho"/>
          <w:b/>
          <w:sz w:val="22"/>
          <w:szCs w:val="22"/>
        </w:rPr>
      </w:pPr>
    </w:p>
    <w:p w14:paraId="1AED8C18" w14:textId="77777777" w:rsidR="00DE1E4E" w:rsidRPr="003D042C" w:rsidRDefault="00DE1E4E" w:rsidP="00242B8C">
      <w:pPr>
        <w:numPr>
          <w:ilvl w:val="6"/>
          <w:numId w:val="6"/>
        </w:numPr>
        <w:ind w:left="360"/>
        <w:jc w:val="both"/>
        <w:rPr>
          <w:rFonts w:eastAsia="MS Mincho"/>
          <w:sz w:val="22"/>
          <w:szCs w:val="22"/>
        </w:rPr>
      </w:pPr>
      <w:r w:rsidRPr="003D042C">
        <w:rPr>
          <w:rFonts w:eastAsia="MS Mincho"/>
          <w:sz w:val="22"/>
          <w:szCs w:val="22"/>
        </w:rPr>
        <w:t>Cover Letter</w:t>
      </w:r>
    </w:p>
    <w:p w14:paraId="26243E3A" w14:textId="77777777" w:rsidR="00DE1E4E" w:rsidRPr="003D042C" w:rsidRDefault="00DE1E4E" w:rsidP="00DE1E4E">
      <w:pPr>
        <w:jc w:val="both"/>
        <w:rPr>
          <w:rFonts w:eastAsia="MS Mincho"/>
          <w:sz w:val="22"/>
          <w:szCs w:val="22"/>
        </w:rPr>
      </w:pPr>
    </w:p>
    <w:p w14:paraId="5773F1D0" w14:textId="77777777" w:rsidR="00DE1E4E" w:rsidRPr="003D042C" w:rsidRDefault="00DE1E4E" w:rsidP="00DE1E4E">
      <w:pPr>
        <w:jc w:val="both"/>
        <w:rPr>
          <w:rFonts w:eastAsia="MS Mincho"/>
          <w:sz w:val="22"/>
          <w:szCs w:val="22"/>
        </w:rPr>
      </w:pPr>
      <w:r w:rsidRPr="003D042C">
        <w:rPr>
          <w:rFonts w:eastAsia="MS Mincho"/>
          <w:sz w:val="22"/>
          <w:szCs w:val="22"/>
        </w:rPr>
        <w:t>The offeror</w:t>
      </w:r>
      <w:r>
        <w:rPr>
          <w:rFonts w:eastAsia="MS Mincho"/>
          <w:sz w:val="22"/>
          <w:szCs w:val="22"/>
        </w:rPr>
        <w:t xml:space="preserve"> shall use the cover letter provided in Annex 1 of this RFP, which confirms organizational information and consent to the validity of this proposal. </w:t>
      </w:r>
    </w:p>
    <w:p w14:paraId="1610A1FD" w14:textId="77777777" w:rsidR="00DE1E4E" w:rsidRPr="003D042C" w:rsidRDefault="00DE1E4E" w:rsidP="00DE1E4E">
      <w:pPr>
        <w:jc w:val="both"/>
        <w:rPr>
          <w:sz w:val="22"/>
          <w:szCs w:val="22"/>
        </w:rPr>
      </w:pPr>
    </w:p>
    <w:p w14:paraId="17233031" w14:textId="77777777" w:rsidR="00DE1E4E" w:rsidRPr="003D042C" w:rsidRDefault="00DE1E4E" w:rsidP="00242B8C">
      <w:pPr>
        <w:numPr>
          <w:ilvl w:val="6"/>
          <w:numId w:val="6"/>
        </w:numPr>
        <w:ind w:left="360"/>
        <w:jc w:val="both"/>
        <w:rPr>
          <w:sz w:val="22"/>
          <w:szCs w:val="22"/>
        </w:rPr>
      </w:pPr>
      <w:r w:rsidRPr="003D042C">
        <w:rPr>
          <w:sz w:val="22"/>
          <w:szCs w:val="22"/>
        </w:rPr>
        <w:t xml:space="preserve">Technical Proposal </w:t>
      </w:r>
    </w:p>
    <w:p w14:paraId="3BFC9401" w14:textId="77777777" w:rsidR="00DE1E4E" w:rsidRPr="003D042C" w:rsidRDefault="00DE1E4E" w:rsidP="00DE1E4E">
      <w:pPr>
        <w:ind w:left="360"/>
        <w:jc w:val="both"/>
        <w:rPr>
          <w:sz w:val="22"/>
          <w:szCs w:val="22"/>
        </w:rPr>
      </w:pPr>
    </w:p>
    <w:p w14:paraId="63C6B9C9" w14:textId="77777777" w:rsidR="00DE1E4E" w:rsidRPr="003D042C" w:rsidRDefault="00DE1E4E" w:rsidP="00DE1E4E">
      <w:pPr>
        <w:ind w:left="360"/>
        <w:jc w:val="both"/>
        <w:rPr>
          <w:sz w:val="22"/>
          <w:szCs w:val="22"/>
        </w:rPr>
      </w:pPr>
      <w:r w:rsidRPr="003D042C">
        <w:rPr>
          <w:sz w:val="22"/>
          <w:szCs w:val="22"/>
        </w:rPr>
        <w:lastRenderedPageBreak/>
        <w:t xml:space="preserve">The technical proposal shall comprise </w:t>
      </w:r>
      <w:r>
        <w:rPr>
          <w:sz w:val="22"/>
          <w:szCs w:val="22"/>
        </w:rPr>
        <w:t xml:space="preserve">the parts below. Please note that the </w:t>
      </w:r>
      <w:r w:rsidRPr="003D042C">
        <w:rPr>
          <w:sz w:val="22"/>
          <w:szCs w:val="22"/>
        </w:rPr>
        <w:t xml:space="preserve">proposal must </w:t>
      </w:r>
      <w:r>
        <w:rPr>
          <w:sz w:val="22"/>
          <w:szCs w:val="22"/>
        </w:rPr>
        <w:t xml:space="preserve">be responsive </w:t>
      </w:r>
      <w:r w:rsidRPr="003D042C">
        <w:rPr>
          <w:sz w:val="22"/>
          <w:szCs w:val="22"/>
        </w:rPr>
        <w:t xml:space="preserve">to the detailed information set out in Section II of this RFP, which provides the background, states the scope of work, describes the deliverables, and provides a deliverables schedule. </w:t>
      </w:r>
    </w:p>
    <w:p w14:paraId="59D2428A" w14:textId="77777777" w:rsidR="00DE1E4E" w:rsidRPr="003D042C" w:rsidRDefault="00DE1E4E" w:rsidP="00DE1E4E">
      <w:pPr>
        <w:suppressAutoHyphens w:val="0"/>
        <w:jc w:val="both"/>
        <w:rPr>
          <w:sz w:val="22"/>
          <w:szCs w:val="22"/>
        </w:rPr>
      </w:pPr>
    </w:p>
    <w:p w14:paraId="724F7EE6" w14:textId="77777777" w:rsidR="00DE1E4E" w:rsidRPr="003D042C" w:rsidRDefault="00DE1E4E" w:rsidP="00242B8C">
      <w:pPr>
        <w:numPr>
          <w:ilvl w:val="0"/>
          <w:numId w:val="7"/>
        </w:numPr>
        <w:suppressAutoHyphens w:val="0"/>
        <w:ind w:left="360"/>
        <w:jc w:val="both"/>
        <w:rPr>
          <w:bCs/>
          <w:iCs/>
          <w:sz w:val="22"/>
          <w:szCs w:val="22"/>
        </w:rPr>
      </w:pPr>
      <w:r w:rsidRPr="003D042C">
        <w:rPr>
          <w:sz w:val="22"/>
          <w:szCs w:val="22"/>
        </w:rPr>
        <w:t xml:space="preserve">Part 1: Technical Approach, Methodology and Detailed Work Plan. </w:t>
      </w:r>
      <w:r w:rsidRPr="00BB2B76">
        <w:rPr>
          <w:sz w:val="22"/>
          <w:szCs w:val="22"/>
        </w:rPr>
        <w:t xml:space="preserve">This part shall </w:t>
      </w:r>
      <w:r w:rsidRPr="00BB2B76">
        <w:rPr>
          <w:bCs/>
          <w:iCs/>
          <w:sz w:val="22"/>
          <w:szCs w:val="22"/>
        </w:rPr>
        <w:t xml:space="preserve">not exceed </w:t>
      </w:r>
      <w:r>
        <w:rPr>
          <w:bCs/>
          <w:iCs/>
          <w:sz w:val="22"/>
          <w:szCs w:val="22"/>
        </w:rPr>
        <w:t>3</w:t>
      </w:r>
      <w:r w:rsidRPr="00BB2B76">
        <w:rPr>
          <w:bCs/>
          <w:iCs/>
          <w:sz w:val="22"/>
          <w:szCs w:val="22"/>
        </w:rPr>
        <w:t xml:space="preserve"> pages.</w:t>
      </w:r>
    </w:p>
    <w:p w14:paraId="6EC4246E" w14:textId="77777777" w:rsidR="00DE1E4E" w:rsidRPr="003D042C" w:rsidRDefault="00DE1E4E" w:rsidP="00DE1E4E">
      <w:pPr>
        <w:suppressAutoHyphens w:val="0"/>
        <w:ind w:left="360"/>
        <w:jc w:val="both"/>
        <w:rPr>
          <w:bCs/>
          <w:iCs/>
          <w:sz w:val="22"/>
          <w:szCs w:val="22"/>
        </w:rPr>
      </w:pPr>
    </w:p>
    <w:p w14:paraId="75B678EF" w14:textId="77777777" w:rsidR="00DE1E4E" w:rsidRPr="003D042C" w:rsidRDefault="00DE1E4E" w:rsidP="00242B8C">
      <w:pPr>
        <w:numPr>
          <w:ilvl w:val="0"/>
          <w:numId w:val="7"/>
        </w:numPr>
        <w:suppressAutoHyphens w:val="0"/>
        <w:ind w:left="360"/>
        <w:jc w:val="both"/>
        <w:rPr>
          <w:bCs/>
          <w:iCs/>
          <w:sz w:val="22"/>
          <w:szCs w:val="22"/>
        </w:rPr>
      </w:pPr>
      <w:r w:rsidRPr="003D042C">
        <w:rPr>
          <w:sz w:val="22"/>
          <w:szCs w:val="22"/>
        </w:rPr>
        <w:t xml:space="preserve">Part 2: Management, Key Personnel, and Staffing Plan. </w:t>
      </w:r>
      <w:r w:rsidRPr="00BB2B76">
        <w:rPr>
          <w:sz w:val="22"/>
          <w:szCs w:val="22"/>
        </w:rPr>
        <w:t xml:space="preserve">This part shall </w:t>
      </w:r>
      <w:r w:rsidRPr="00BB2B76">
        <w:rPr>
          <w:bCs/>
          <w:iCs/>
          <w:sz w:val="22"/>
          <w:szCs w:val="22"/>
        </w:rPr>
        <w:t>not exceed 5 pages.</w:t>
      </w:r>
      <w:r>
        <w:rPr>
          <w:bCs/>
          <w:iCs/>
          <w:sz w:val="22"/>
          <w:szCs w:val="22"/>
        </w:rPr>
        <w:t xml:space="preserve"> </w:t>
      </w:r>
      <w:r w:rsidRPr="003D042C">
        <w:rPr>
          <w:bCs/>
          <w:iCs/>
          <w:sz w:val="22"/>
          <w:szCs w:val="22"/>
        </w:rPr>
        <w:t>CVs for key personnel may be included in an annex to the technical proposal and will not count against the page limit.</w:t>
      </w:r>
    </w:p>
    <w:p w14:paraId="744A5518" w14:textId="77777777" w:rsidR="00DE1E4E" w:rsidRPr="003D042C" w:rsidRDefault="00DE1E4E" w:rsidP="00DE1E4E">
      <w:pPr>
        <w:suppressAutoHyphens w:val="0"/>
        <w:jc w:val="both"/>
        <w:rPr>
          <w:bCs/>
          <w:iCs/>
          <w:sz w:val="22"/>
          <w:szCs w:val="22"/>
        </w:rPr>
      </w:pPr>
    </w:p>
    <w:p w14:paraId="62AF65B0" w14:textId="77777777" w:rsidR="00DE1E4E" w:rsidRPr="003D042C" w:rsidRDefault="00DE1E4E" w:rsidP="00DE1E4E">
      <w:pPr>
        <w:ind w:left="360"/>
        <w:jc w:val="both"/>
        <w:rPr>
          <w:sz w:val="22"/>
          <w:szCs w:val="22"/>
        </w:rPr>
      </w:pPr>
      <w:r w:rsidRPr="003D042C">
        <w:rPr>
          <w:sz w:val="22"/>
          <w:szCs w:val="22"/>
        </w:rPr>
        <w:t>Offerors shall propose staff for the following key personnel positions necessary for the implementation of the scope of work:</w:t>
      </w:r>
    </w:p>
    <w:p w14:paraId="7DDD0765" w14:textId="77777777" w:rsidR="00DE1E4E" w:rsidRPr="003D042C" w:rsidRDefault="00DE1E4E" w:rsidP="00DE1E4E">
      <w:pPr>
        <w:jc w:val="both"/>
        <w:rPr>
          <w:sz w:val="22"/>
          <w:szCs w:val="22"/>
        </w:rPr>
      </w:pPr>
    </w:p>
    <w:p w14:paraId="2371B490" w14:textId="77777777" w:rsidR="00DE1E4E" w:rsidRPr="00BB2B76" w:rsidRDefault="00DE1E4E" w:rsidP="00242B8C">
      <w:pPr>
        <w:numPr>
          <w:ilvl w:val="0"/>
          <w:numId w:val="7"/>
        </w:numPr>
        <w:suppressAutoHyphens w:val="0"/>
        <w:ind w:left="360"/>
        <w:jc w:val="both"/>
        <w:rPr>
          <w:bCs/>
          <w:iCs/>
          <w:sz w:val="22"/>
          <w:szCs w:val="22"/>
        </w:rPr>
      </w:pPr>
      <w:r w:rsidRPr="00BB2B76">
        <w:rPr>
          <w:sz w:val="22"/>
          <w:szCs w:val="22"/>
        </w:rPr>
        <w:t xml:space="preserve">Part 3: </w:t>
      </w:r>
      <w:r w:rsidRPr="00BB2B76">
        <w:rPr>
          <w:bCs/>
          <w:sz w:val="22"/>
          <w:szCs w:val="22"/>
        </w:rPr>
        <w:t xml:space="preserve">Corporate Capabilities, Experience, and Past Performance. This part shall </w:t>
      </w:r>
      <w:r w:rsidRPr="00BB2B76">
        <w:rPr>
          <w:bCs/>
          <w:iCs/>
          <w:sz w:val="22"/>
          <w:szCs w:val="22"/>
        </w:rPr>
        <w:t>not exceed 7 pages.</w:t>
      </w:r>
    </w:p>
    <w:p w14:paraId="5C28D05A" w14:textId="77777777" w:rsidR="00DE1E4E" w:rsidRPr="00BB2B76" w:rsidRDefault="00DE1E4E" w:rsidP="00DE1E4E">
      <w:pPr>
        <w:suppressAutoHyphens w:val="0"/>
        <w:jc w:val="both"/>
        <w:rPr>
          <w:sz w:val="22"/>
          <w:szCs w:val="22"/>
        </w:rPr>
      </w:pPr>
    </w:p>
    <w:p w14:paraId="24CDF6F2" w14:textId="77777777" w:rsidR="00DE1E4E" w:rsidRPr="00BB2B76" w:rsidRDefault="00DE1E4E" w:rsidP="00DE1E4E">
      <w:pPr>
        <w:ind w:left="360"/>
        <w:jc w:val="both"/>
        <w:rPr>
          <w:sz w:val="22"/>
          <w:szCs w:val="22"/>
        </w:rPr>
      </w:pPr>
      <w:r w:rsidRPr="00BB2B76">
        <w:rPr>
          <w:sz w:val="22"/>
          <w:szCs w:val="22"/>
        </w:rPr>
        <w:t xml:space="preserve">Part 3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 </w:t>
      </w:r>
    </w:p>
    <w:p w14:paraId="0C876B1F" w14:textId="77777777" w:rsidR="00DE1E4E" w:rsidRPr="00BB2B76" w:rsidRDefault="00DE1E4E" w:rsidP="00DE1E4E">
      <w:pPr>
        <w:ind w:left="360"/>
        <w:jc w:val="both"/>
        <w:rPr>
          <w:sz w:val="22"/>
          <w:szCs w:val="22"/>
        </w:rPr>
      </w:pPr>
    </w:p>
    <w:p w14:paraId="4225497F" w14:textId="77777777" w:rsidR="00DE1E4E" w:rsidRPr="00BB2B76" w:rsidRDefault="00DE1E4E" w:rsidP="00DE1E4E">
      <w:pPr>
        <w:ind w:left="360"/>
        <w:jc w:val="both"/>
        <w:rPr>
          <w:sz w:val="22"/>
          <w:szCs w:val="22"/>
        </w:rPr>
      </w:pPr>
      <w:r w:rsidRPr="00BB2B76">
        <w:rPr>
          <w:sz w:val="22"/>
          <w:szCs w:val="22"/>
        </w:rPr>
        <w:t>Additionally, offerors must include</w:t>
      </w:r>
      <w:r>
        <w:rPr>
          <w:sz w:val="22"/>
          <w:szCs w:val="22"/>
        </w:rPr>
        <w:t xml:space="preserve"> up to 3</w:t>
      </w:r>
      <w:r w:rsidRPr="00BB2B76">
        <w:rPr>
          <w:sz w:val="22"/>
          <w:szCs w:val="22"/>
        </w:rPr>
        <w:t xml:space="preserve"> past performance references of similar work (under contracts or subcontracts) previously implemented as well as contact information for the companies for which such work was completed. Contact information must include at a minimum: name of point of contact who can speak to the offeror’s performance, </w:t>
      </w:r>
      <w:proofErr w:type="gramStart"/>
      <w:r w:rsidRPr="00BB2B76">
        <w:rPr>
          <w:sz w:val="22"/>
          <w:szCs w:val="22"/>
        </w:rPr>
        <w:t>name</w:t>
      </w:r>
      <w:proofErr w:type="gramEnd"/>
      <w:r w:rsidRPr="00BB2B76">
        <w:rPr>
          <w:sz w:val="22"/>
          <w:szCs w:val="22"/>
        </w:rPr>
        <w:t xml:space="preserve"> and address of the company for which the work was performed, and email and phone number of the point of contact. Chemonics reserves the right to check additional references not provided by an offeror.</w:t>
      </w:r>
    </w:p>
    <w:p w14:paraId="2B8160AF" w14:textId="77777777" w:rsidR="00DE1E4E" w:rsidRPr="003D042C" w:rsidRDefault="00DE1E4E" w:rsidP="00DE1E4E">
      <w:pPr>
        <w:jc w:val="both"/>
        <w:rPr>
          <w:sz w:val="22"/>
          <w:szCs w:val="22"/>
        </w:rPr>
      </w:pPr>
    </w:p>
    <w:p w14:paraId="1D66E15C" w14:textId="77777777" w:rsidR="00DE1E4E" w:rsidRDefault="00DE1E4E" w:rsidP="00242B8C">
      <w:pPr>
        <w:numPr>
          <w:ilvl w:val="6"/>
          <w:numId w:val="6"/>
        </w:numPr>
        <w:ind w:left="360"/>
        <w:jc w:val="both"/>
        <w:rPr>
          <w:sz w:val="22"/>
          <w:szCs w:val="22"/>
        </w:rPr>
      </w:pPr>
      <w:r w:rsidRPr="00C51A35">
        <w:rPr>
          <w:sz w:val="22"/>
          <w:szCs w:val="22"/>
        </w:rPr>
        <w:t>Cost Proposal</w:t>
      </w:r>
    </w:p>
    <w:p w14:paraId="0EE03A5A" w14:textId="77777777" w:rsidR="00DE1E4E" w:rsidRPr="00C51A35" w:rsidRDefault="00DE1E4E" w:rsidP="00DE1E4E">
      <w:pPr>
        <w:ind w:left="360"/>
        <w:jc w:val="both"/>
        <w:rPr>
          <w:sz w:val="22"/>
          <w:szCs w:val="22"/>
        </w:rPr>
      </w:pPr>
    </w:p>
    <w:p w14:paraId="4B2B3D73" w14:textId="77777777" w:rsidR="00DE1E4E" w:rsidRPr="003D042C" w:rsidRDefault="00DE1E4E" w:rsidP="00DE1E4E">
      <w:pPr>
        <w:jc w:val="both"/>
        <w:rPr>
          <w:sz w:val="22"/>
          <w:szCs w:val="22"/>
        </w:rPr>
      </w:pPr>
      <w:r w:rsidRPr="003D042C">
        <w:rPr>
          <w:sz w:val="22"/>
          <w:szCs w:val="22"/>
        </w:rPr>
        <w:t>The cost proposal is used to determine which proposals represent the best value and serves as a basis of negotiation before award of a subcontract.</w:t>
      </w:r>
    </w:p>
    <w:p w14:paraId="54E14BCE" w14:textId="77777777" w:rsidR="00DE1E4E" w:rsidRPr="003D042C" w:rsidRDefault="00DE1E4E" w:rsidP="00DE1E4E">
      <w:pPr>
        <w:jc w:val="both"/>
        <w:rPr>
          <w:sz w:val="22"/>
          <w:szCs w:val="22"/>
        </w:rPr>
      </w:pPr>
    </w:p>
    <w:p w14:paraId="6225EE4F" w14:textId="77777777" w:rsidR="00DE1E4E" w:rsidRPr="003D042C" w:rsidRDefault="00DE1E4E" w:rsidP="00DE1E4E">
      <w:pPr>
        <w:jc w:val="both"/>
        <w:rPr>
          <w:sz w:val="22"/>
          <w:szCs w:val="22"/>
        </w:rPr>
      </w:pPr>
      <w:r w:rsidRPr="003D042C">
        <w:rPr>
          <w:sz w:val="22"/>
          <w:szCs w:val="22"/>
        </w:rPr>
        <w:t>The price of the subcontract to be awarded will be an all-inclusive fixed price. Nevertheless, for the purpose of the proposal, offerors must provide a detailed budget showing major line items</w:t>
      </w:r>
      <w:r>
        <w:rPr>
          <w:sz w:val="22"/>
          <w:szCs w:val="22"/>
        </w:rPr>
        <w:t xml:space="preserve"> as well as a budget narrative. Please refer to</w:t>
      </w:r>
      <w:r w:rsidRPr="003D042C">
        <w:rPr>
          <w:sz w:val="22"/>
          <w:szCs w:val="22"/>
        </w:rPr>
        <w:t xml:space="preserve"> Annex 2 for </w:t>
      </w:r>
      <w:r>
        <w:rPr>
          <w:sz w:val="22"/>
          <w:szCs w:val="22"/>
        </w:rPr>
        <w:t xml:space="preserve">detailed instructions and a </w:t>
      </w:r>
      <w:r w:rsidRPr="003D042C">
        <w:rPr>
          <w:sz w:val="22"/>
          <w:szCs w:val="22"/>
        </w:rPr>
        <w:t>sample cost structure.</w:t>
      </w:r>
    </w:p>
    <w:bookmarkEnd w:id="2"/>
    <w:p w14:paraId="161FA7B8" w14:textId="77777777" w:rsidR="00443DA6" w:rsidRPr="003D042C" w:rsidRDefault="00443DA6" w:rsidP="00443DA6">
      <w:pPr>
        <w:jc w:val="both"/>
        <w:rPr>
          <w:sz w:val="22"/>
          <w:szCs w:val="22"/>
        </w:rPr>
      </w:pPr>
    </w:p>
    <w:p w14:paraId="2B0D2F76" w14:textId="519147BC" w:rsidR="00443DA6" w:rsidRPr="003D042C" w:rsidRDefault="00CA1EEE" w:rsidP="00F744BA">
      <w:pPr>
        <w:jc w:val="both"/>
        <w:rPr>
          <w:b/>
          <w:sz w:val="22"/>
          <w:szCs w:val="22"/>
        </w:rPr>
      </w:pPr>
      <w:r>
        <w:rPr>
          <w:b/>
          <w:sz w:val="22"/>
          <w:szCs w:val="22"/>
        </w:rPr>
        <w:t xml:space="preserve">I.8 </w:t>
      </w:r>
      <w:r>
        <w:rPr>
          <w:b/>
          <w:sz w:val="22"/>
          <w:szCs w:val="22"/>
        </w:rPr>
        <w:tab/>
      </w:r>
      <w:r w:rsidR="00443DA6" w:rsidRPr="003D042C">
        <w:rPr>
          <w:b/>
          <w:sz w:val="22"/>
          <w:szCs w:val="22"/>
        </w:rPr>
        <w:t>Evaluation and Basis for Award</w:t>
      </w:r>
    </w:p>
    <w:p w14:paraId="0D0C44BA" w14:textId="77777777" w:rsidR="0068220B" w:rsidRDefault="0068220B" w:rsidP="00A43EC8">
      <w:pPr>
        <w:jc w:val="both"/>
        <w:rPr>
          <w:sz w:val="22"/>
          <w:szCs w:val="22"/>
        </w:rPr>
      </w:pPr>
    </w:p>
    <w:p w14:paraId="0C4418F0" w14:textId="17601525" w:rsidR="00A43EC8" w:rsidRPr="003D042C" w:rsidRDefault="00443DA6" w:rsidP="00A43EC8">
      <w:pPr>
        <w:jc w:val="both"/>
        <w:rPr>
          <w:sz w:val="22"/>
          <w:szCs w:val="22"/>
        </w:rPr>
      </w:pPr>
      <w:r w:rsidRPr="003D042C">
        <w:rPr>
          <w:sz w:val="22"/>
          <w:szCs w:val="22"/>
        </w:rPr>
        <w:t>This RFP will use the tradeoff process to determine best value</w:t>
      </w:r>
      <w:r w:rsidR="00A43EC8">
        <w:rPr>
          <w:sz w:val="22"/>
          <w:szCs w:val="22"/>
        </w:rPr>
        <w:t xml:space="preserve"> as set forth in FAR 15.101-1</w:t>
      </w:r>
      <w:r w:rsidRPr="003D042C">
        <w:rPr>
          <w:sz w:val="22"/>
          <w:szCs w:val="22"/>
        </w:rPr>
        <w:t>. That means that each proposal will be evaluated and scored against the evaluation criteria and evaluation sub-criteria, which are stated in the table below.</w:t>
      </w:r>
      <w:r w:rsidR="00A43EC8" w:rsidRPr="00A43EC8">
        <w:rPr>
          <w:sz w:val="22"/>
          <w:szCs w:val="22"/>
        </w:rPr>
        <w:t xml:space="preserve"> </w:t>
      </w:r>
      <w:r w:rsidR="00A43EC8" w:rsidRPr="003D042C">
        <w:rPr>
          <w:sz w:val="22"/>
          <w:szCs w:val="22"/>
        </w:rPr>
        <w:t xml:space="preserve">Chemonics will award a subcontract to the offeror whose proposal represents the best value to Chemonics and the </w:t>
      </w:r>
      <w:r w:rsidR="00E853FA">
        <w:rPr>
          <w:sz w:val="22"/>
          <w:szCs w:val="22"/>
        </w:rPr>
        <w:t xml:space="preserve">ATA </w:t>
      </w:r>
      <w:r w:rsidR="00A43EC8" w:rsidRPr="003D042C">
        <w:rPr>
          <w:sz w:val="22"/>
          <w:szCs w:val="22"/>
        </w:rPr>
        <w:t>project. Chemonics may award to a higher priced offeror if a determination is made that the higher technical evaluation of that offeror merits the additional cost/price.</w:t>
      </w:r>
    </w:p>
    <w:p w14:paraId="432775B7" w14:textId="1C7CFA75" w:rsidR="00A43EC8" w:rsidRDefault="00A43EC8" w:rsidP="00443DA6">
      <w:pPr>
        <w:pStyle w:val="BodyText3"/>
        <w:spacing w:after="0"/>
        <w:jc w:val="both"/>
        <w:rPr>
          <w:sz w:val="22"/>
          <w:szCs w:val="22"/>
        </w:rPr>
      </w:pPr>
    </w:p>
    <w:p w14:paraId="1CCFCEC5" w14:textId="77777777" w:rsidR="00E853FA" w:rsidRPr="003D042C" w:rsidRDefault="00E853FA" w:rsidP="00E853FA">
      <w:pPr>
        <w:pStyle w:val="BodyText3"/>
        <w:spacing w:after="0"/>
        <w:jc w:val="both"/>
        <w:rPr>
          <w:sz w:val="22"/>
          <w:szCs w:val="22"/>
        </w:rPr>
      </w:pPr>
      <w:r>
        <w:rPr>
          <w:sz w:val="22"/>
          <w:szCs w:val="22"/>
          <w:lang w:val="en-US"/>
        </w:rPr>
        <w:t>Evaluation points will not be awarded for cost</w:t>
      </w:r>
      <w:r w:rsidRPr="003D042C">
        <w:rPr>
          <w:sz w:val="22"/>
          <w:szCs w:val="22"/>
        </w:rPr>
        <w:t xml:space="preserve">, but for overall evaluation purposes of this RFP, technical evaluation factors other than cost, when combined, are considered </w:t>
      </w:r>
      <w:r w:rsidRPr="00BB2B76">
        <w:rPr>
          <w:sz w:val="22"/>
          <w:szCs w:val="22"/>
          <w:lang w:val="en-US"/>
        </w:rPr>
        <w:t>approximately equal to</w:t>
      </w:r>
      <w:r w:rsidRPr="00BB2B76">
        <w:rPr>
          <w:sz w:val="22"/>
          <w:szCs w:val="22"/>
        </w:rPr>
        <w:t xml:space="preserve"> </w:t>
      </w:r>
      <w:r w:rsidRPr="003D042C">
        <w:rPr>
          <w:sz w:val="22"/>
          <w:szCs w:val="22"/>
        </w:rPr>
        <w:t xml:space="preserve">cost factors. </w:t>
      </w:r>
      <w:r w:rsidRPr="003D042C">
        <w:rPr>
          <w:snapToGrid w:val="0"/>
          <w:sz w:val="22"/>
          <w:szCs w:val="22"/>
        </w:rPr>
        <w:t>Cost will primarily be evaluated for realism and reasonableness. I</w:t>
      </w:r>
      <w:r w:rsidRPr="003D042C">
        <w:rPr>
          <w:sz w:val="22"/>
          <w:szCs w:val="22"/>
        </w:rPr>
        <w:t>f technical scores are determined to be nearly equal, cost will become the determining factor.</w:t>
      </w:r>
    </w:p>
    <w:p w14:paraId="76C6DC8E" w14:textId="77777777" w:rsidR="00443DA6" w:rsidRPr="003D042C" w:rsidRDefault="00443DA6" w:rsidP="00443DA6">
      <w:pPr>
        <w:pStyle w:val="BodyText3"/>
        <w:spacing w:after="0"/>
        <w:jc w:val="both"/>
        <w:rPr>
          <w:sz w:val="22"/>
          <w:szCs w:val="22"/>
        </w:rPr>
      </w:pPr>
    </w:p>
    <w:p w14:paraId="460831B1" w14:textId="7A4270CE" w:rsidR="00443DA6" w:rsidRDefault="00443DA6" w:rsidP="00443DA6">
      <w:pPr>
        <w:pStyle w:val="BodyText3"/>
        <w:spacing w:after="0"/>
        <w:jc w:val="both"/>
        <w:rPr>
          <w:sz w:val="22"/>
          <w:szCs w:val="22"/>
        </w:rPr>
      </w:pPr>
      <w:r w:rsidRPr="003D042C">
        <w:rPr>
          <w:sz w:val="22"/>
          <w:szCs w:val="22"/>
        </w:rPr>
        <w:t xml:space="preserve">In evaluating proposals, Chemonics will use the following evaluation criteria and sub-criteria: </w:t>
      </w:r>
    </w:p>
    <w:p w14:paraId="61EE88BE" w14:textId="1700CF3F" w:rsidR="00F268AD" w:rsidRDefault="00F268AD" w:rsidP="00443DA6">
      <w:pPr>
        <w:pStyle w:val="BodyText3"/>
        <w:spacing w:after="0"/>
        <w:jc w:val="both"/>
        <w:rPr>
          <w:sz w:val="22"/>
          <w:szCs w:val="22"/>
        </w:rPr>
      </w:pPr>
    </w:p>
    <w:p w14:paraId="151B5EC9" w14:textId="560FEFA7" w:rsidR="00F268AD" w:rsidRDefault="00F268AD" w:rsidP="00443DA6">
      <w:pPr>
        <w:pStyle w:val="BodyText3"/>
        <w:spacing w:after="0"/>
        <w:jc w:val="both"/>
        <w:rPr>
          <w:sz w:val="22"/>
          <w:szCs w:val="22"/>
        </w:rPr>
      </w:pPr>
    </w:p>
    <w:p w14:paraId="3C69C112" w14:textId="77777777" w:rsidR="00F268AD" w:rsidRPr="003D042C" w:rsidRDefault="00F268AD" w:rsidP="00443DA6">
      <w:pPr>
        <w:pStyle w:val="BodyText3"/>
        <w:spacing w:after="0"/>
        <w:jc w:val="both"/>
        <w:rPr>
          <w:sz w:val="22"/>
          <w:szCs w:val="22"/>
          <w:highlight w:val="yellow"/>
        </w:rPr>
      </w:pPr>
    </w:p>
    <w:p w14:paraId="436721C0" w14:textId="77777777" w:rsidR="00443DA6" w:rsidRPr="003D042C" w:rsidRDefault="00443DA6" w:rsidP="00443DA6">
      <w:pPr>
        <w:jc w:val="both"/>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4097"/>
        <w:gridCol w:w="3112"/>
      </w:tblGrid>
      <w:tr w:rsidR="00443DA6" w:rsidRPr="00950730" w14:paraId="51B9C500" w14:textId="77777777" w:rsidTr="00950730">
        <w:tc>
          <w:tcPr>
            <w:tcW w:w="2141" w:type="dxa"/>
            <w:vAlign w:val="center"/>
          </w:tcPr>
          <w:p w14:paraId="6686A368" w14:textId="77777777" w:rsidR="00443DA6" w:rsidRPr="00950730" w:rsidRDefault="00443DA6" w:rsidP="00443DA6">
            <w:pPr>
              <w:jc w:val="center"/>
              <w:rPr>
                <w:b/>
                <w:sz w:val="22"/>
                <w:szCs w:val="22"/>
              </w:rPr>
            </w:pPr>
            <w:r w:rsidRPr="00950730">
              <w:rPr>
                <w:b/>
                <w:sz w:val="22"/>
                <w:szCs w:val="22"/>
              </w:rPr>
              <w:t>Evaluation Criteria</w:t>
            </w:r>
          </w:p>
        </w:tc>
        <w:tc>
          <w:tcPr>
            <w:tcW w:w="4097" w:type="dxa"/>
            <w:vAlign w:val="center"/>
          </w:tcPr>
          <w:p w14:paraId="5637B2C2" w14:textId="77777777" w:rsidR="00443DA6" w:rsidRPr="00950730" w:rsidRDefault="00443DA6" w:rsidP="00443DA6">
            <w:pPr>
              <w:jc w:val="center"/>
              <w:rPr>
                <w:b/>
                <w:sz w:val="22"/>
                <w:szCs w:val="22"/>
              </w:rPr>
            </w:pPr>
            <w:r w:rsidRPr="00950730">
              <w:rPr>
                <w:b/>
                <w:sz w:val="22"/>
                <w:szCs w:val="22"/>
              </w:rPr>
              <w:t>Evaluation Sub-criteria</w:t>
            </w:r>
          </w:p>
        </w:tc>
        <w:tc>
          <w:tcPr>
            <w:tcW w:w="3112" w:type="dxa"/>
            <w:vAlign w:val="center"/>
          </w:tcPr>
          <w:p w14:paraId="31D19E7C" w14:textId="77777777" w:rsidR="00443DA6" w:rsidRPr="00950730" w:rsidRDefault="00443DA6" w:rsidP="00443DA6">
            <w:pPr>
              <w:jc w:val="center"/>
              <w:rPr>
                <w:b/>
                <w:sz w:val="22"/>
                <w:szCs w:val="22"/>
              </w:rPr>
            </w:pPr>
            <w:r w:rsidRPr="00950730">
              <w:rPr>
                <w:b/>
                <w:sz w:val="22"/>
                <w:szCs w:val="22"/>
              </w:rPr>
              <w:t>Maximum Points</w:t>
            </w:r>
          </w:p>
        </w:tc>
      </w:tr>
      <w:tr w:rsidR="00443DA6" w:rsidRPr="00950730" w14:paraId="7D06510B" w14:textId="77777777" w:rsidTr="00950730">
        <w:tc>
          <w:tcPr>
            <w:tcW w:w="6238" w:type="dxa"/>
            <w:gridSpan w:val="2"/>
          </w:tcPr>
          <w:p w14:paraId="5EC7758D" w14:textId="77777777" w:rsidR="00443DA6" w:rsidRPr="00950730" w:rsidRDefault="00443DA6" w:rsidP="00443DA6">
            <w:pPr>
              <w:jc w:val="both"/>
              <w:rPr>
                <w:sz w:val="22"/>
                <w:szCs w:val="22"/>
              </w:rPr>
            </w:pPr>
            <w:r w:rsidRPr="00950730">
              <w:rPr>
                <w:sz w:val="22"/>
                <w:szCs w:val="22"/>
              </w:rPr>
              <w:t>Technical Approach, Methodology, and Detailed Work Plan</w:t>
            </w:r>
          </w:p>
        </w:tc>
        <w:tc>
          <w:tcPr>
            <w:tcW w:w="3112" w:type="dxa"/>
          </w:tcPr>
          <w:p w14:paraId="24F59949" w14:textId="34925AF6" w:rsidR="00443DA6" w:rsidRPr="00950730" w:rsidRDefault="00DC0C96" w:rsidP="00DC0C96">
            <w:pPr>
              <w:jc w:val="right"/>
              <w:rPr>
                <w:sz w:val="22"/>
                <w:szCs w:val="22"/>
              </w:rPr>
            </w:pPr>
            <w:r>
              <w:rPr>
                <w:sz w:val="22"/>
                <w:szCs w:val="22"/>
              </w:rPr>
              <w:t>30 points</w:t>
            </w:r>
          </w:p>
        </w:tc>
      </w:tr>
      <w:tr w:rsidR="00443DA6" w:rsidRPr="00950730" w14:paraId="3BF3C638" w14:textId="77777777" w:rsidTr="00950730">
        <w:tc>
          <w:tcPr>
            <w:tcW w:w="6238" w:type="dxa"/>
            <w:gridSpan w:val="2"/>
          </w:tcPr>
          <w:p w14:paraId="202AD226" w14:textId="77777777" w:rsidR="00443DA6" w:rsidRPr="00950730" w:rsidRDefault="00443DA6" w:rsidP="00443DA6">
            <w:pPr>
              <w:jc w:val="right"/>
              <w:rPr>
                <w:b/>
                <w:sz w:val="22"/>
                <w:szCs w:val="22"/>
              </w:rPr>
            </w:pPr>
            <w:r w:rsidRPr="00950730">
              <w:rPr>
                <w:b/>
                <w:sz w:val="22"/>
                <w:szCs w:val="22"/>
              </w:rPr>
              <w:t>Total Points – Technical Approach</w:t>
            </w:r>
          </w:p>
        </w:tc>
        <w:tc>
          <w:tcPr>
            <w:tcW w:w="3112" w:type="dxa"/>
            <w:vAlign w:val="center"/>
          </w:tcPr>
          <w:p w14:paraId="25CCC6CF" w14:textId="0DC774C8" w:rsidR="00443DA6" w:rsidRPr="00865610" w:rsidRDefault="00CE0803" w:rsidP="00443DA6">
            <w:pPr>
              <w:jc w:val="right"/>
              <w:rPr>
                <w:b/>
                <w:bCs/>
                <w:sz w:val="22"/>
                <w:szCs w:val="22"/>
              </w:rPr>
            </w:pPr>
            <w:proofErr w:type="gramStart"/>
            <w:r w:rsidRPr="00865610">
              <w:rPr>
                <w:b/>
                <w:bCs/>
                <w:sz w:val="22"/>
                <w:szCs w:val="22"/>
              </w:rPr>
              <w:t>3</w:t>
            </w:r>
            <w:r w:rsidR="00DC0C96">
              <w:rPr>
                <w:b/>
                <w:bCs/>
                <w:sz w:val="22"/>
                <w:szCs w:val="22"/>
              </w:rPr>
              <w:t>0</w:t>
            </w:r>
            <w:r w:rsidR="00443DA6" w:rsidRPr="00865610">
              <w:rPr>
                <w:b/>
                <w:bCs/>
                <w:sz w:val="22"/>
                <w:szCs w:val="22"/>
              </w:rPr>
              <w:t xml:space="preserve">  points</w:t>
            </w:r>
            <w:proofErr w:type="gramEnd"/>
          </w:p>
        </w:tc>
      </w:tr>
      <w:tr w:rsidR="00443DA6" w:rsidRPr="00950730" w14:paraId="600F47AC" w14:textId="77777777" w:rsidTr="00950730">
        <w:tc>
          <w:tcPr>
            <w:tcW w:w="9350" w:type="dxa"/>
            <w:gridSpan w:val="3"/>
          </w:tcPr>
          <w:p w14:paraId="12083614" w14:textId="77777777" w:rsidR="00443DA6" w:rsidRPr="00950730" w:rsidRDefault="00443DA6" w:rsidP="00443DA6">
            <w:pPr>
              <w:jc w:val="both"/>
              <w:rPr>
                <w:sz w:val="22"/>
                <w:szCs w:val="22"/>
              </w:rPr>
            </w:pPr>
          </w:p>
        </w:tc>
      </w:tr>
      <w:tr w:rsidR="00443DA6" w:rsidRPr="00950730" w14:paraId="131656C8" w14:textId="77777777" w:rsidTr="00950730">
        <w:tc>
          <w:tcPr>
            <w:tcW w:w="6238" w:type="dxa"/>
            <w:gridSpan w:val="2"/>
          </w:tcPr>
          <w:p w14:paraId="453D8A58" w14:textId="77777777" w:rsidR="00443DA6" w:rsidRPr="00950730" w:rsidRDefault="00443DA6" w:rsidP="00443DA6">
            <w:pPr>
              <w:jc w:val="both"/>
              <w:rPr>
                <w:sz w:val="22"/>
                <w:szCs w:val="22"/>
              </w:rPr>
            </w:pPr>
            <w:r w:rsidRPr="00950730">
              <w:rPr>
                <w:sz w:val="22"/>
                <w:szCs w:val="22"/>
              </w:rPr>
              <w:t>Management, Key Personnel, and Staffing Plan</w:t>
            </w:r>
          </w:p>
        </w:tc>
        <w:tc>
          <w:tcPr>
            <w:tcW w:w="3112" w:type="dxa"/>
          </w:tcPr>
          <w:p w14:paraId="64F12B48" w14:textId="77777777" w:rsidR="00443DA6" w:rsidRPr="00950730" w:rsidRDefault="00443DA6" w:rsidP="00443DA6">
            <w:pPr>
              <w:jc w:val="both"/>
              <w:rPr>
                <w:sz w:val="22"/>
                <w:szCs w:val="22"/>
              </w:rPr>
            </w:pPr>
          </w:p>
        </w:tc>
      </w:tr>
      <w:tr w:rsidR="00443DA6" w:rsidRPr="00950730" w14:paraId="47B3B34C" w14:textId="77777777" w:rsidTr="00950730">
        <w:tc>
          <w:tcPr>
            <w:tcW w:w="2141" w:type="dxa"/>
          </w:tcPr>
          <w:p w14:paraId="5B0BE02A" w14:textId="77777777" w:rsidR="00443DA6" w:rsidRPr="00950730" w:rsidRDefault="00443DA6" w:rsidP="00443DA6">
            <w:pPr>
              <w:jc w:val="both"/>
              <w:rPr>
                <w:sz w:val="22"/>
                <w:szCs w:val="22"/>
              </w:rPr>
            </w:pPr>
          </w:p>
        </w:tc>
        <w:tc>
          <w:tcPr>
            <w:tcW w:w="4097" w:type="dxa"/>
          </w:tcPr>
          <w:p w14:paraId="71A39D39" w14:textId="09E28DCC" w:rsidR="00443DA6" w:rsidRPr="00950730" w:rsidRDefault="00443DA6" w:rsidP="00443DA6">
            <w:pPr>
              <w:jc w:val="both"/>
              <w:rPr>
                <w:sz w:val="22"/>
                <w:szCs w:val="22"/>
              </w:rPr>
            </w:pPr>
            <w:r w:rsidRPr="00950730">
              <w:rPr>
                <w:sz w:val="22"/>
                <w:szCs w:val="22"/>
              </w:rPr>
              <w:t xml:space="preserve">Personnel Qualifications – </w:t>
            </w:r>
            <w:r w:rsidR="00C258D0" w:rsidRPr="00950730">
              <w:rPr>
                <w:sz w:val="22"/>
                <w:szCs w:val="22"/>
              </w:rPr>
              <w:t xml:space="preserve">Chemonics will evaluate the curriculum </w:t>
            </w:r>
            <w:proofErr w:type="spellStart"/>
            <w:r w:rsidR="00C258D0" w:rsidRPr="00950730">
              <w:rPr>
                <w:sz w:val="22"/>
                <w:szCs w:val="22"/>
              </w:rPr>
              <w:t>vitae</w:t>
            </w:r>
            <w:r w:rsidR="00FA09C4" w:rsidRPr="00950730">
              <w:rPr>
                <w:sz w:val="22"/>
                <w:szCs w:val="22"/>
              </w:rPr>
              <w:t>s</w:t>
            </w:r>
            <w:proofErr w:type="spellEnd"/>
            <w:r w:rsidR="00C258D0" w:rsidRPr="00950730">
              <w:rPr>
                <w:sz w:val="22"/>
                <w:szCs w:val="22"/>
              </w:rPr>
              <w:t xml:space="preserve"> (</w:t>
            </w:r>
            <w:r w:rsidR="00C10C34" w:rsidRPr="00950730">
              <w:rPr>
                <w:sz w:val="22"/>
                <w:szCs w:val="22"/>
              </w:rPr>
              <w:t>CVs) of</w:t>
            </w:r>
            <w:r w:rsidR="00C258D0" w:rsidRPr="00950730">
              <w:rPr>
                <w:sz w:val="22"/>
                <w:szCs w:val="22"/>
              </w:rPr>
              <w:t xml:space="preserve"> </w:t>
            </w:r>
            <w:r w:rsidRPr="00950730">
              <w:rPr>
                <w:sz w:val="22"/>
                <w:szCs w:val="22"/>
              </w:rPr>
              <w:t xml:space="preserve">the proposed team members </w:t>
            </w:r>
            <w:r w:rsidR="00C258D0" w:rsidRPr="00950730">
              <w:rPr>
                <w:sz w:val="22"/>
                <w:szCs w:val="22"/>
              </w:rPr>
              <w:t xml:space="preserve">and evaluate if the offer has the </w:t>
            </w:r>
            <w:r w:rsidRPr="00950730">
              <w:rPr>
                <w:sz w:val="22"/>
                <w:szCs w:val="22"/>
              </w:rPr>
              <w:t xml:space="preserve">experience and capabilities </w:t>
            </w:r>
            <w:r w:rsidR="00C258D0" w:rsidRPr="00950730">
              <w:rPr>
                <w:sz w:val="22"/>
                <w:szCs w:val="22"/>
              </w:rPr>
              <w:t xml:space="preserve">carry out </w:t>
            </w:r>
            <w:r w:rsidRPr="00950730">
              <w:rPr>
                <w:sz w:val="22"/>
                <w:szCs w:val="22"/>
              </w:rPr>
              <w:t>the Scope of Work?</w:t>
            </w:r>
          </w:p>
        </w:tc>
        <w:tc>
          <w:tcPr>
            <w:tcW w:w="3112" w:type="dxa"/>
            <w:vAlign w:val="center"/>
          </w:tcPr>
          <w:p w14:paraId="2CD3781D" w14:textId="21FFD9B2" w:rsidR="00443DA6" w:rsidRPr="00950730" w:rsidRDefault="00DC0C96" w:rsidP="00443DA6">
            <w:pPr>
              <w:jc w:val="right"/>
              <w:rPr>
                <w:sz w:val="22"/>
                <w:szCs w:val="22"/>
              </w:rPr>
            </w:pPr>
            <w:r>
              <w:rPr>
                <w:sz w:val="22"/>
                <w:szCs w:val="22"/>
              </w:rPr>
              <w:t>30</w:t>
            </w:r>
            <w:r w:rsidR="00680D4F">
              <w:rPr>
                <w:sz w:val="22"/>
                <w:szCs w:val="22"/>
              </w:rPr>
              <w:t xml:space="preserve"> </w:t>
            </w:r>
            <w:r w:rsidR="00443DA6" w:rsidRPr="00950730">
              <w:rPr>
                <w:sz w:val="22"/>
                <w:szCs w:val="22"/>
              </w:rPr>
              <w:t>points</w:t>
            </w:r>
          </w:p>
        </w:tc>
      </w:tr>
      <w:tr w:rsidR="00443DA6" w:rsidRPr="00950730" w14:paraId="784771F7" w14:textId="77777777" w:rsidTr="00950730">
        <w:tc>
          <w:tcPr>
            <w:tcW w:w="6238" w:type="dxa"/>
            <w:gridSpan w:val="2"/>
          </w:tcPr>
          <w:p w14:paraId="19A450B3" w14:textId="77777777" w:rsidR="00443DA6" w:rsidRPr="00950730" w:rsidRDefault="00443DA6" w:rsidP="00443DA6">
            <w:pPr>
              <w:jc w:val="right"/>
              <w:rPr>
                <w:sz w:val="22"/>
                <w:szCs w:val="22"/>
              </w:rPr>
            </w:pPr>
            <w:r w:rsidRPr="00950730">
              <w:rPr>
                <w:b/>
                <w:sz w:val="22"/>
                <w:szCs w:val="22"/>
              </w:rPr>
              <w:t>Total Points – Management</w:t>
            </w:r>
          </w:p>
        </w:tc>
        <w:tc>
          <w:tcPr>
            <w:tcW w:w="3112" w:type="dxa"/>
          </w:tcPr>
          <w:p w14:paraId="4FB89C0D" w14:textId="5CAC2B9B" w:rsidR="00443DA6" w:rsidRPr="00865610" w:rsidRDefault="00DC0C96" w:rsidP="00443DA6">
            <w:pPr>
              <w:jc w:val="right"/>
              <w:rPr>
                <w:b/>
                <w:bCs/>
                <w:sz w:val="22"/>
                <w:szCs w:val="22"/>
              </w:rPr>
            </w:pPr>
            <w:proofErr w:type="gramStart"/>
            <w:r>
              <w:rPr>
                <w:b/>
                <w:bCs/>
                <w:sz w:val="22"/>
                <w:szCs w:val="22"/>
              </w:rPr>
              <w:t>30</w:t>
            </w:r>
            <w:r w:rsidR="00443DA6" w:rsidRPr="00865610">
              <w:rPr>
                <w:b/>
                <w:bCs/>
                <w:sz w:val="22"/>
                <w:szCs w:val="22"/>
              </w:rPr>
              <w:t xml:space="preserve">  points</w:t>
            </w:r>
            <w:proofErr w:type="gramEnd"/>
          </w:p>
        </w:tc>
      </w:tr>
      <w:tr w:rsidR="00443DA6" w:rsidRPr="00950730" w14:paraId="65301FB5" w14:textId="77777777" w:rsidTr="00950730">
        <w:tc>
          <w:tcPr>
            <w:tcW w:w="9350" w:type="dxa"/>
            <w:gridSpan w:val="3"/>
          </w:tcPr>
          <w:p w14:paraId="67EC095D" w14:textId="77777777" w:rsidR="00443DA6" w:rsidRPr="00950730" w:rsidRDefault="00443DA6" w:rsidP="00443DA6">
            <w:pPr>
              <w:jc w:val="both"/>
              <w:rPr>
                <w:sz w:val="22"/>
                <w:szCs w:val="22"/>
              </w:rPr>
            </w:pPr>
          </w:p>
        </w:tc>
      </w:tr>
      <w:tr w:rsidR="00443DA6" w:rsidRPr="00950730" w14:paraId="5961F2F5" w14:textId="77777777" w:rsidTr="00950730">
        <w:tc>
          <w:tcPr>
            <w:tcW w:w="6238" w:type="dxa"/>
            <w:gridSpan w:val="2"/>
          </w:tcPr>
          <w:p w14:paraId="023D4451" w14:textId="77777777" w:rsidR="00443DA6" w:rsidRPr="00950730" w:rsidRDefault="00443DA6" w:rsidP="00443DA6">
            <w:pPr>
              <w:jc w:val="both"/>
              <w:rPr>
                <w:sz w:val="22"/>
                <w:szCs w:val="22"/>
              </w:rPr>
            </w:pPr>
            <w:r w:rsidRPr="00950730">
              <w:rPr>
                <w:bCs/>
                <w:sz w:val="22"/>
                <w:szCs w:val="22"/>
              </w:rPr>
              <w:t>Corporate Capabilities, Experience, and Past Performance</w:t>
            </w:r>
          </w:p>
        </w:tc>
        <w:tc>
          <w:tcPr>
            <w:tcW w:w="3112" w:type="dxa"/>
          </w:tcPr>
          <w:p w14:paraId="03727793" w14:textId="7101F376" w:rsidR="00443DA6" w:rsidRPr="00950730" w:rsidRDefault="00DC0C96" w:rsidP="00DC0C96">
            <w:pPr>
              <w:jc w:val="right"/>
              <w:rPr>
                <w:sz w:val="22"/>
                <w:szCs w:val="22"/>
              </w:rPr>
            </w:pPr>
            <w:r>
              <w:rPr>
                <w:sz w:val="22"/>
                <w:szCs w:val="22"/>
              </w:rPr>
              <w:t>2</w:t>
            </w:r>
            <w:r w:rsidR="007D7A1D">
              <w:rPr>
                <w:sz w:val="22"/>
                <w:szCs w:val="22"/>
              </w:rPr>
              <w:t>5</w:t>
            </w:r>
            <w:r>
              <w:rPr>
                <w:sz w:val="22"/>
                <w:szCs w:val="22"/>
              </w:rPr>
              <w:t xml:space="preserve"> points</w:t>
            </w:r>
          </w:p>
        </w:tc>
      </w:tr>
      <w:tr w:rsidR="00443DA6" w:rsidRPr="00950730" w14:paraId="4C8EBE43" w14:textId="77777777" w:rsidTr="00950730">
        <w:tc>
          <w:tcPr>
            <w:tcW w:w="6238" w:type="dxa"/>
            <w:gridSpan w:val="2"/>
          </w:tcPr>
          <w:p w14:paraId="39B1DA62" w14:textId="77777777" w:rsidR="00443DA6" w:rsidRPr="00950730" w:rsidRDefault="00443DA6" w:rsidP="00443DA6">
            <w:pPr>
              <w:jc w:val="right"/>
              <w:rPr>
                <w:b/>
                <w:sz w:val="22"/>
                <w:szCs w:val="22"/>
              </w:rPr>
            </w:pPr>
            <w:r w:rsidRPr="00950730">
              <w:rPr>
                <w:b/>
                <w:sz w:val="22"/>
                <w:szCs w:val="22"/>
              </w:rPr>
              <w:t>Total Points – Corporate Capabilities</w:t>
            </w:r>
          </w:p>
        </w:tc>
        <w:tc>
          <w:tcPr>
            <w:tcW w:w="3112" w:type="dxa"/>
          </w:tcPr>
          <w:p w14:paraId="7713C58E" w14:textId="7AA68A96" w:rsidR="00443DA6" w:rsidRPr="006919E5" w:rsidRDefault="00DC0C96" w:rsidP="00443DA6">
            <w:pPr>
              <w:jc w:val="right"/>
              <w:rPr>
                <w:b/>
                <w:bCs/>
                <w:sz w:val="22"/>
                <w:szCs w:val="22"/>
              </w:rPr>
            </w:pPr>
            <w:r>
              <w:rPr>
                <w:b/>
                <w:bCs/>
                <w:sz w:val="22"/>
                <w:szCs w:val="22"/>
              </w:rPr>
              <w:t>2</w:t>
            </w:r>
            <w:r w:rsidR="007D7A1D">
              <w:rPr>
                <w:b/>
                <w:bCs/>
                <w:sz w:val="22"/>
                <w:szCs w:val="22"/>
              </w:rPr>
              <w:t>5</w:t>
            </w:r>
            <w:r w:rsidR="00443DA6" w:rsidRPr="006919E5">
              <w:rPr>
                <w:b/>
                <w:bCs/>
                <w:sz w:val="22"/>
                <w:szCs w:val="22"/>
              </w:rPr>
              <w:t xml:space="preserve"> points</w:t>
            </w:r>
          </w:p>
        </w:tc>
      </w:tr>
      <w:tr w:rsidR="004471DC" w:rsidRPr="00950730" w14:paraId="3327D5B2" w14:textId="77777777" w:rsidTr="00950730">
        <w:tc>
          <w:tcPr>
            <w:tcW w:w="6238" w:type="dxa"/>
            <w:gridSpan w:val="2"/>
          </w:tcPr>
          <w:p w14:paraId="2CFD1518" w14:textId="2398037A" w:rsidR="004471DC" w:rsidRPr="00950730" w:rsidRDefault="004471DC" w:rsidP="00443DA6">
            <w:pPr>
              <w:jc w:val="right"/>
              <w:rPr>
                <w:b/>
                <w:sz w:val="22"/>
                <w:szCs w:val="22"/>
              </w:rPr>
            </w:pPr>
            <w:r>
              <w:rPr>
                <w:b/>
                <w:sz w:val="22"/>
                <w:szCs w:val="22"/>
              </w:rPr>
              <w:t>Total Price</w:t>
            </w:r>
          </w:p>
        </w:tc>
        <w:tc>
          <w:tcPr>
            <w:tcW w:w="3112" w:type="dxa"/>
          </w:tcPr>
          <w:p w14:paraId="041EF84A" w14:textId="6062B71E" w:rsidR="004471DC" w:rsidRPr="006558E9" w:rsidRDefault="004471DC" w:rsidP="00443DA6">
            <w:pPr>
              <w:jc w:val="right"/>
              <w:rPr>
                <w:b/>
                <w:bCs/>
                <w:sz w:val="22"/>
                <w:szCs w:val="22"/>
                <w:lang w:val="ru-RU"/>
              </w:rPr>
            </w:pPr>
            <w:r>
              <w:rPr>
                <w:b/>
                <w:bCs/>
                <w:sz w:val="22"/>
                <w:szCs w:val="22"/>
              </w:rPr>
              <w:t>15 points</w:t>
            </w:r>
          </w:p>
        </w:tc>
      </w:tr>
      <w:tr w:rsidR="00443DA6" w:rsidRPr="003D042C" w14:paraId="7392C9A7" w14:textId="77777777" w:rsidTr="00950730">
        <w:tc>
          <w:tcPr>
            <w:tcW w:w="6238" w:type="dxa"/>
            <w:gridSpan w:val="2"/>
            <w:vAlign w:val="center"/>
          </w:tcPr>
          <w:p w14:paraId="1B25FCEA" w14:textId="77777777" w:rsidR="00443DA6" w:rsidRPr="00950730" w:rsidRDefault="00443DA6" w:rsidP="00443DA6">
            <w:pPr>
              <w:jc w:val="right"/>
              <w:rPr>
                <w:b/>
                <w:sz w:val="22"/>
                <w:szCs w:val="22"/>
              </w:rPr>
            </w:pPr>
            <w:r w:rsidRPr="00950730">
              <w:rPr>
                <w:b/>
                <w:sz w:val="22"/>
                <w:szCs w:val="22"/>
              </w:rPr>
              <w:t>Total Points</w:t>
            </w:r>
          </w:p>
        </w:tc>
        <w:tc>
          <w:tcPr>
            <w:tcW w:w="3112" w:type="dxa"/>
          </w:tcPr>
          <w:p w14:paraId="1B64580E" w14:textId="2948F273" w:rsidR="00443DA6" w:rsidRPr="004471DC" w:rsidRDefault="004471DC" w:rsidP="00443DA6">
            <w:pPr>
              <w:jc w:val="right"/>
              <w:rPr>
                <w:b/>
                <w:bCs/>
                <w:sz w:val="22"/>
                <w:szCs w:val="22"/>
              </w:rPr>
            </w:pPr>
            <w:proofErr w:type="gramStart"/>
            <w:r w:rsidRPr="004471DC">
              <w:rPr>
                <w:b/>
                <w:bCs/>
                <w:sz w:val="22"/>
                <w:szCs w:val="22"/>
              </w:rPr>
              <w:t>100</w:t>
            </w:r>
            <w:r w:rsidR="00443DA6" w:rsidRPr="004471DC">
              <w:rPr>
                <w:b/>
                <w:bCs/>
                <w:sz w:val="22"/>
                <w:szCs w:val="22"/>
              </w:rPr>
              <w:t xml:space="preserve">  points</w:t>
            </w:r>
            <w:proofErr w:type="gramEnd"/>
          </w:p>
        </w:tc>
      </w:tr>
    </w:tbl>
    <w:p w14:paraId="651E1043" w14:textId="77777777" w:rsidR="00E27FD2" w:rsidRPr="003D042C" w:rsidRDefault="00E27FD2" w:rsidP="00706700">
      <w:pPr>
        <w:jc w:val="both"/>
        <w:rPr>
          <w:sz w:val="22"/>
          <w:szCs w:val="22"/>
        </w:rPr>
      </w:pPr>
    </w:p>
    <w:p w14:paraId="5271F38D" w14:textId="6471E5AE" w:rsidR="00443DA6" w:rsidRPr="005B4AFE" w:rsidRDefault="00CA1EEE" w:rsidP="00F744BA">
      <w:pPr>
        <w:jc w:val="both"/>
        <w:rPr>
          <w:b/>
          <w:bCs/>
          <w:sz w:val="22"/>
          <w:szCs w:val="22"/>
        </w:rPr>
      </w:pPr>
      <w:r>
        <w:rPr>
          <w:b/>
          <w:bCs/>
          <w:sz w:val="22"/>
          <w:szCs w:val="22"/>
        </w:rPr>
        <w:t xml:space="preserve">I.9 </w:t>
      </w:r>
      <w:r>
        <w:rPr>
          <w:b/>
          <w:bCs/>
          <w:sz w:val="22"/>
          <w:szCs w:val="22"/>
        </w:rPr>
        <w:tab/>
      </w:r>
      <w:bookmarkStart w:id="3" w:name="_Hlk42504780"/>
      <w:r w:rsidR="00443DA6" w:rsidRPr="005B4AFE">
        <w:rPr>
          <w:b/>
          <w:bCs/>
          <w:sz w:val="22"/>
          <w:szCs w:val="22"/>
        </w:rPr>
        <w:t>Negotiations</w:t>
      </w:r>
    </w:p>
    <w:bookmarkEnd w:id="3"/>
    <w:p w14:paraId="78993D4D" w14:textId="77777777" w:rsidR="00443DA6" w:rsidRPr="003D042C" w:rsidRDefault="00443DA6" w:rsidP="00443DA6">
      <w:pPr>
        <w:ind w:left="540"/>
        <w:jc w:val="both"/>
        <w:rPr>
          <w:sz w:val="22"/>
          <w:szCs w:val="22"/>
        </w:rPr>
      </w:pPr>
    </w:p>
    <w:p w14:paraId="29D1A9A9" w14:textId="77777777" w:rsidR="00443DA6" w:rsidRPr="003D042C" w:rsidRDefault="00443DA6" w:rsidP="00443DA6">
      <w:pPr>
        <w:pStyle w:val="BodyTextIndent2"/>
        <w:ind w:left="0" w:firstLine="0"/>
        <w:jc w:val="both"/>
        <w:rPr>
          <w:sz w:val="22"/>
          <w:szCs w:val="22"/>
        </w:rPr>
      </w:pPr>
      <w:r w:rsidRPr="003D042C">
        <w:rPr>
          <w:sz w:val="22"/>
          <w:szCs w:val="22"/>
        </w:rPr>
        <w:t>Best offer proposals are requested. It is anticipated that a subcontract will be awarded solely on the basis of the original offers received. However, Chemonics reserves the right to conduct discussions, negotiations and/or request clarifications prior to awarding a subcontract. Furthermore, Chemonics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Chemonics, offerors may be requested to conduct oral presentations. If deemed an opportunity, Chemonics reserves the right to make separate awards per component or to make no award at all.</w:t>
      </w:r>
    </w:p>
    <w:p w14:paraId="6B668771" w14:textId="77777777" w:rsidR="00443DA6" w:rsidRPr="003D042C" w:rsidRDefault="00443DA6" w:rsidP="00443DA6">
      <w:pPr>
        <w:ind w:left="540"/>
        <w:jc w:val="both"/>
        <w:rPr>
          <w:sz w:val="22"/>
          <w:szCs w:val="22"/>
          <w:highlight w:val="yellow"/>
        </w:rPr>
      </w:pPr>
    </w:p>
    <w:p w14:paraId="5766EC17" w14:textId="5FEBDE8B" w:rsidR="00443DA6" w:rsidRPr="005B4AFE" w:rsidRDefault="00CA1EEE" w:rsidP="00F744BA">
      <w:pPr>
        <w:jc w:val="both"/>
        <w:rPr>
          <w:b/>
          <w:bCs/>
          <w:sz w:val="22"/>
          <w:szCs w:val="22"/>
        </w:rPr>
      </w:pPr>
      <w:r>
        <w:rPr>
          <w:b/>
          <w:bCs/>
          <w:sz w:val="22"/>
          <w:szCs w:val="22"/>
        </w:rPr>
        <w:t xml:space="preserve">I.10 </w:t>
      </w:r>
      <w:r>
        <w:rPr>
          <w:b/>
          <w:bCs/>
          <w:sz w:val="22"/>
          <w:szCs w:val="22"/>
        </w:rPr>
        <w:tab/>
      </w:r>
      <w:bookmarkStart w:id="4" w:name="_Hlk42504791"/>
      <w:r w:rsidR="00443DA6" w:rsidRPr="005B4AFE">
        <w:rPr>
          <w:b/>
          <w:bCs/>
          <w:sz w:val="22"/>
          <w:szCs w:val="22"/>
        </w:rPr>
        <w:t>Terms of Subcontract</w:t>
      </w:r>
      <w:bookmarkEnd w:id="4"/>
    </w:p>
    <w:p w14:paraId="227C19E1" w14:textId="77777777" w:rsidR="00443DA6" w:rsidRPr="003D042C" w:rsidRDefault="00443DA6" w:rsidP="00443DA6">
      <w:pPr>
        <w:jc w:val="both"/>
        <w:rPr>
          <w:sz w:val="22"/>
          <w:szCs w:val="22"/>
        </w:rPr>
      </w:pPr>
    </w:p>
    <w:p w14:paraId="0DF99952" w14:textId="77777777" w:rsidR="00443DA6" w:rsidRPr="003D042C" w:rsidRDefault="00443DA6" w:rsidP="00443DA6">
      <w:pPr>
        <w:jc w:val="both"/>
        <w:rPr>
          <w:sz w:val="22"/>
          <w:szCs w:val="22"/>
        </w:rPr>
      </w:pPr>
      <w:r w:rsidRPr="003D042C">
        <w:rPr>
          <w:sz w:val="22"/>
          <w:szCs w:val="22"/>
        </w:rPr>
        <w:t xml:space="preserve">This is a request for proposals only and in no way obligates Chemonics to award a subcontract. In the event of subcontract negotiations, any resulting subcontract will be subject to and governed by the terms and clauses detailed in Section III. Chemonics will use the template shown in section III to finalize the subcontract. Terms and clauses are not subject to negotiation. By submitting a proposal, offerors certify that they understand and agree to </w:t>
      </w:r>
      <w:proofErr w:type="gramStart"/>
      <w:r w:rsidRPr="003D042C">
        <w:rPr>
          <w:sz w:val="22"/>
          <w:szCs w:val="22"/>
        </w:rPr>
        <w:t>all of</w:t>
      </w:r>
      <w:proofErr w:type="gramEnd"/>
      <w:r w:rsidRPr="003D042C">
        <w:rPr>
          <w:sz w:val="22"/>
          <w:szCs w:val="22"/>
        </w:rPr>
        <w:t xml:space="preserve"> the terms and clauses contained in section III.</w:t>
      </w:r>
    </w:p>
    <w:p w14:paraId="3B7B8454" w14:textId="2F8380FF" w:rsidR="00443DA6" w:rsidRDefault="00443DA6" w:rsidP="00443DA6">
      <w:pPr>
        <w:jc w:val="both"/>
        <w:rPr>
          <w:sz w:val="22"/>
          <w:szCs w:val="22"/>
        </w:rPr>
      </w:pPr>
    </w:p>
    <w:p w14:paraId="32F8F8D7" w14:textId="63D35437" w:rsidR="0055650E" w:rsidRDefault="00CE63C0" w:rsidP="0055650E">
      <w:pPr>
        <w:jc w:val="both"/>
        <w:rPr>
          <w:b/>
          <w:sz w:val="22"/>
          <w:szCs w:val="22"/>
        </w:rPr>
      </w:pPr>
      <w:r w:rsidRPr="00BD3291">
        <w:rPr>
          <w:b/>
          <w:sz w:val="22"/>
          <w:szCs w:val="22"/>
        </w:rPr>
        <w:t>I.</w:t>
      </w:r>
      <w:r w:rsidR="00CA1EEE">
        <w:rPr>
          <w:b/>
          <w:sz w:val="22"/>
          <w:szCs w:val="22"/>
        </w:rPr>
        <w:t>11</w:t>
      </w:r>
      <w:r w:rsidRPr="00BD3291">
        <w:rPr>
          <w:b/>
          <w:sz w:val="22"/>
          <w:szCs w:val="22"/>
        </w:rPr>
        <w:t xml:space="preserve"> </w:t>
      </w:r>
      <w:r w:rsidR="00CA1EEE">
        <w:rPr>
          <w:b/>
          <w:sz w:val="22"/>
          <w:szCs w:val="22"/>
        </w:rPr>
        <w:tab/>
      </w:r>
      <w:bookmarkStart w:id="5" w:name="_Hlk42504803"/>
      <w:r w:rsidRPr="00BD3291">
        <w:rPr>
          <w:b/>
          <w:sz w:val="22"/>
          <w:szCs w:val="22"/>
        </w:rPr>
        <w:t>Insurance and Services</w:t>
      </w:r>
      <w:bookmarkEnd w:id="5"/>
    </w:p>
    <w:p w14:paraId="03BDC7BA" w14:textId="77777777" w:rsidR="0055650E" w:rsidRDefault="0055650E" w:rsidP="0055650E">
      <w:pPr>
        <w:jc w:val="both"/>
        <w:rPr>
          <w:b/>
          <w:sz w:val="22"/>
          <w:szCs w:val="22"/>
        </w:rPr>
      </w:pPr>
    </w:p>
    <w:p w14:paraId="06633287" w14:textId="1D5F2F68" w:rsidR="00CE63C0" w:rsidRPr="00BD3291" w:rsidRDefault="00CE63C0" w:rsidP="00706700">
      <w:pPr>
        <w:jc w:val="both"/>
        <w:rPr>
          <w:color w:val="000000"/>
          <w:sz w:val="22"/>
          <w:szCs w:val="22"/>
        </w:rPr>
      </w:pPr>
      <w:r w:rsidRPr="00BD3291">
        <w:rPr>
          <w:color w:val="232323"/>
          <w:sz w:val="22"/>
          <w:szCs w:val="22"/>
        </w:rPr>
        <w:t xml:space="preserve">Within two weeks of signature of this </w:t>
      </w:r>
      <w:r w:rsidR="00C258D0">
        <w:rPr>
          <w:color w:val="232323"/>
          <w:sz w:val="22"/>
          <w:szCs w:val="22"/>
        </w:rPr>
        <w:t>subcontract</w:t>
      </w:r>
      <w:r w:rsidRPr="00BD3291">
        <w:rPr>
          <w:color w:val="232323"/>
          <w:sz w:val="22"/>
          <w:szCs w:val="22"/>
        </w:rPr>
        <w:t xml:space="preserve">, the </w:t>
      </w:r>
      <w:r>
        <w:rPr>
          <w:color w:val="232323"/>
          <w:sz w:val="22"/>
          <w:szCs w:val="22"/>
        </w:rPr>
        <w:t>O</w:t>
      </w:r>
      <w:r w:rsidRPr="00CE63C0">
        <w:rPr>
          <w:color w:val="232323"/>
          <w:sz w:val="22"/>
          <w:szCs w:val="22"/>
        </w:rPr>
        <w:t>fferor</w:t>
      </w:r>
      <w:r w:rsidRPr="00706700">
        <w:rPr>
          <w:color w:val="232323"/>
          <w:sz w:val="22"/>
          <w:szCs w:val="22"/>
        </w:rPr>
        <w:t xml:space="preserve"> </w:t>
      </w:r>
      <w:r w:rsidRPr="00BD3291">
        <w:rPr>
          <w:color w:val="232323"/>
          <w:sz w:val="22"/>
          <w:szCs w:val="22"/>
        </w:rPr>
        <w:t>at</w:t>
      </w:r>
      <w:r w:rsidRPr="00706700">
        <w:rPr>
          <w:color w:val="232323"/>
          <w:sz w:val="22"/>
          <w:szCs w:val="22"/>
        </w:rPr>
        <w:t xml:space="preserve"> </w:t>
      </w:r>
      <w:r w:rsidRPr="00BD3291">
        <w:rPr>
          <w:color w:val="232323"/>
          <w:sz w:val="22"/>
          <w:szCs w:val="22"/>
        </w:rPr>
        <w:t>its</w:t>
      </w:r>
      <w:r w:rsidRPr="00706700">
        <w:rPr>
          <w:color w:val="232323"/>
          <w:sz w:val="22"/>
          <w:szCs w:val="22"/>
        </w:rPr>
        <w:t xml:space="preserve"> </w:t>
      </w:r>
      <w:r w:rsidRPr="00BD3291">
        <w:rPr>
          <w:color w:val="232323"/>
          <w:sz w:val="22"/>
          <w:szCs w:val="22"/>
        </w:rPr>
        <w:t>own</w:t>
      </w:r>
      <w:r w:rsidRPr="00706700">
        <w:rPr>
          <w:color w:val="232323"/>
          <w:sz w:val="22"/>
          <w:szCs w:val="22"/>
        </w:rPr>
        <w:t xml:space="preserve"> </w:t>
      </w:r>
      <w:r w:rsidRPr="00BD3291">
        <w:rPr>
          <w:color w:val="232323"/>
          <w:sz w:val="22"/>
          <w:szCs w:val="22"/>
        </w:rPr>
        <w:t>expense</w:t>
      </w:r>
      <w:r w:rsidRPr="00706700">
        <w:rPr>
          <w:color w:val="232323"/>
          <w:sz w:val="22"/>
          <w:szCs w:val="22"/>
        </w:rPr>
        <w:t xml:space="preserve"> </w:t>
      </w:r>
      <w:r w:rsidRPr="00BD3291">
        <w:rPr>
          <w:color w:val="232323"/>
          <w:sz w:val="22"/>
          <w:szCs w:val="22"/>
        </w:rPr>
        <w:t>(except</w:t>
      </w:r>
      <w:r w:rsidRPr="00706700">
        <w:rPr>
          <w:color w:val="232323"/>
          <w:sz w:val="22"/>
          <w:szCs w:val="22"/>
        </w:rPr>
        <w:t xml:space="preserve"> </w:t>
      </w:r>
      <w:r w:rsidRPr="00BD3291">
        <w:rPr>
          <w:color w:val="232323"/>
          <w:sz w:val="22"/>
          <w:szCs w:val="22"/>
        </w:rPr>
        <w:t>that DBA</w:t>
      </w:r>
      <w:r w:rsidRPr="00706700">
        <w:rPr>
          <w:color w:val="232323"/>
          <w:sz w:val="22"/>
          <w:szCs w:val="22"/>
        </w:rPr>
        <w:t xml:space="preserve"> </w:t>
      </w:r>
      <w:r w:rsidRPr="00BD3291">
        <w:rPr>
          <w:color w:val="232323"/>
          <w:sz w:val="22"/>
          <w:szCs w:val="22"/>
        </w:rPr>
        <w:t>shall</w:t>
      </w:r>
      <w:r w:rsidRPr="00706700">
        <w:rPr>
          <w:color w:val="232323"/>
          <w:sz w:val="22"/>
          <w:szCs w:val="22"/>
        </w:rPr>
        <w:t xml:space="preserve"> </w:t>
      </w:r>
      <w:r w:rsidRPr="00BD3291">
        <w:rPr>
          <w:color w:val="232323"/>
          <w:sz w:val="22"/>
          <w:szCs w:val="22"/>
        </w:rPr>
        <w:t>be</w:t>
      </w:r>
      <w:r w:rsidRPr="00706700">
        <w:rPr>
          <w:color w:val="232323"/>
          <w:sz w:val="22"/>
          <w:szCs w:val="22"/>
        </w:rPr>
        <w:t xml:space="preserve"> </w:t>
      </w:r>
      <w:r w:rsidRPr="00BD3291">
        <w:rPr>
          <w:color w:val="232323"/>
          <w:sz w:val="22"/>
          <w:szCs w:val="22"/>
        </w:rPr>
        <w:t>reimbursable</w:t>
      </w:r>
      <w:r w:rsidRPr="00706700">
        <w:rPr>
          <w:color w:val="232323"/>
          <w:sz w:val="22"/>
          <w:szCs w:val="22"/>
        </w:rPr>
        <w:t xml:space="preserve"> to the </w:t>
      </w:r>
      <w:r>
        <w:rPr>
          <w:color w:val="232323"/>
          <w:sz w:val="22"/>
          <w:szCs w:val="22"/>
        </w:rPr>
        <w:t>O</w:t>
      </w:r>
      <w:r w:rsidRPr="00CE63C0">
        <w:rPr>
          <w:color w:val="232323"/>
          <w:sz w:val="22"/>
          <w:szCs w:val="22"/>
        </w:rPr>
        <w:t>fferor</w:t>
      </w:r>
      <w:r w:rsidRPr="00706700">
        <w:rPr>
          <w:color w:val="232323"/>
          <w:sz w:val="22"/>
          <w:szCs w:val="22"/>
        </w:rPr>
        <w:t xml:space="preserve"> </w:t>
      </w:r>
      <w:r w:rsidRPr="00BD3291">
        <w:rPr>
          <w:color w:val="232323"/>
          <w:sz w:val="22"/>
          <w:szCs w:val="22"/>
        </w:rPr>
        <w:t>at</w:t>
      </w:r>
      <w:r w:rsidRPr="00706700">
        <w:rPr>
          <w:color w:val="232323"/>
          <w:sz w:val="22"/>
          <w:szCs w:val="22"/>
        </w:rPr>
        <w:t xml:space="preserve"> </w:t>
      </w:r>
      <w:r w:rsidRPr="00BD3291">
        <w:rPr>
          <w:color w:val="232323"/>
          <w:sz w:val="22"/>
          <w:szCs w:val="22"/>
        </w:rPr>
        <w:t>cost),</w:t>
      </w:r>
      <w:r w:rsidRPr="00706700">
        <w:rPr>
          <w:color w:val="232323"/>
          <w:sz w:val="22"/>
          <w:szCs w:val="22"/>
        </w:rPr>
        <w:t xml:space="preserve"> </w:t>
      </w:r>
      <w:r w:rsidR="00955557" w:rsidRPr="00BD3291">
        <w:rPr>
          <w:color w:val="232323"/>
          <w:sz w:val="22"/>
          <w:szCs w:val="22"/>
        </w:rPr>
        <w:t>shall procure</w:t>
      </w:r>
      <w:r w:rsidRPr="00BD3291">
        <w:rPr>
          <w:color w:val="232323"/>
          <w:sz w:val="22"/>
          <w:szCs w:val="22"/>
        </w:rPr>
        <w:t xml:space="preserve"> and</w:t>
      </w:r>
      <w:r w:rsidRPr="00706700">
        <w:rPr>
          <w:color w:val="232323"/>
          <w:sz w:val="22"/>
          <w:szCs w:val="22"/>
        </w:rPr>
        <w:t xml:space="preserve"> </w:t>
      </w:r>
      <w:r w:rsidRPr="00BD3291">
        <w:rPr>
          <w:color w:val="232323"/>
          <w:sz w:val="22"/>
          <w:szCs w:val="22"/>
        </w:rPr>
        <w:t>maintain</w:t>
      </w:r>
      <w:r w:rsidRPr="00706700">
        <w:rPr>
          <w:color w:val="232323"/>
          <w:sz w:val="22"/>
          <w:szCs w:val="22"/>
        </w:rPr>
        <w:t xml:space="preserve"> </w:t>
      </w:r>
      <w:r w:rsidRPr="00BD3291">
        <w:rPr>
          <w:color w:val="232323"/>
          <w:sz w:val="22"/>
          <w:szCs w:val="22"/>
        </w:rPr>
        <w:t>in</w:t>
      </w:r>
      <w:r w:rsidRPr="00706700">
        <w:rPr>
          <w:color w:val="232323"/>
          <w:sz w:val="22"/>
          <w:szCs w:val="22"/>
        </w:rPr>
        <w:t xml:space="preserve"> </w:t>
      </w:r>
      <w:r w:rsidRPr="00BD3291">
        <w:rPr>
          <w:color w:val="232323"/>
          <w:sz w:val="22"/>
          <w:szCs w:val="22"/>
        </w:rPr>
        <w:t>force,</w:t>
      </w:r>
      <w:r w:rsidRPr="00706700">
        <w:rPr>
          <w:color w:val="232323"/>
          <w:sz w:val="22"/>
          <w:szCs w:val="22"/>
        </w:rPr>
        <w:t xml:space="preserve"> </w:t>
      </w:r>
      <w:r w:rsidRPr="00BD3291">
        <w:rPr>
          <w:color w:val="232323"/>
          <w:sz w:val="22"/>
          <w:szCs w:val="22"/>
        </w:rPr>
        <w:t>on</w:t>
      </w:r>
      <w:r w:rsidRPr="00706700">
        <w:rPr>
          <w:color w:val="232323"/>
          <w:sz w:val="22"/>
          <w:szCs w:val="22"/>
        </w:rPr>
        <w:t xml:space="preserve"> </w:t>
      </w:r>
      <w:r w:rsidRPr="00BD3291">
        <w:rPr>
          <w:color w:val="232323"/>
          <w:sz w:val="22"/>
          <w:szCs w:val="22"/>
        </w:rPr>
        <w:t>all</w:t>
      </w:r>
      <w:r w:rsidRPr="00706700">
        <w:rPr>
          <w:color w:val="232323"/>
          <w:sz w:val="22"/>
          <w:szCs w:val="22"/>
        </w:rPr>
        <w:t xml:space="preserve"> </w:t>
      </w:r>
      <w:r w:rsidRPr="00BD3291">
        <w:rPr>
          <w:color w:val="232323"/>
          <w:sz w:val="22"/>
          <w:szCs w:val="22"/>
        </w:rPr>
        <w:t>its</w:t>
      </w:r>
      <w:r w:rsidRPr="00706700">
        <w:rPr>
          <w:color w:val="232323"/>
          <w:sz w:val="22"/>
          <w:szCs w:val="22"/>
        </w:rPr>
        <w:t xml:space="preserve"> </w:t>
      </w:r>
      <w:r w:rsidRPr="00BD3291">
        <w:rPr>
          <w:color w:val="232323"/>
          <w:sz w:val="22"/>
          <w:szCs w:val="22"/>
        </w:rPr>
        <w:t>operations,</w:t>
      </w:r>
      <w:r w:rsidRPr="00706700">
        <w:rPr>
          <w:color w:val="232323"/>
          <w:sz w:val="22"/>
          <w:szCs w:val="22"/>
        </w:rPr>
        <w:t xml:space="preserve"> </w:t>
      </w:r>
      <w:r w:rsidRPr="00BD3291">
        <w:rPr>
          <w:color w:val="232323"/>
          <w:sz w:val="22"/>
          <w:szCs w:val="22"/>
        </w:rPr>
        <w:t>insurance</w:t>
      </w:r>
      <w:r w:rsidRPr="00706700">
        <w:rPr>
          <w:color w:val="232323"/>
          <w:sz w:val="22"/>
          <w:szCs w:val="22"/>
        </w:rPr>
        <w:t xml:space="preserve"> </w:t>
      </w:r>
      <w:r w:rsidRPr="00BD3291">
        <w:rPr>
          <w:color w:val="232323"/>
          <w:sz w:val="22"/>
          <w:szCs w:val="22"/>
        </w:rPr>
        <w:t>in</w:t>
      </w:r>
      <w:r w:rsidRPr="00706700">
        <w:rPr>
          <w:color w:val="232323"/>
          <w:sz w:val="22"/>
          <w:szCs w:val="22"/>
        </w:rPr>
        <w:t xml:space="preserve"> </w:t>
      </w:r>
      <w:r w:rsidRPr="00BD3291">
        <w:rPr>
          <w:color w:val="232323"/>
          <w:sz w:val="22"/>
          <w:szCs w:val="22"/>
        </w:rPr>
        <w:t>accordance</w:t>
      </w:r>
      <w:r w:rsidRPr="00706700">
        <w:rPr>
          <w:color w:val="232323"/>
          <w:sz w:val="22"/>
          <w:szCs w:val="22"/>
        </w:rPr>
        <w:t xml:space="preserve"> </w:t>
      </w:r>
      <w:r w:rsidRPr="00BD3291">
        <w:rPr>
          <w:color w:val="232323"/>
          <w:sz w:val="22"/>
          <w:szCs w:val="22"/>
        </w:rPr>
        <w:t>with</w:t>
      </w:r>
      <w:r w:rsidRPr="00706700">
        <w:rPr>
          <w:color w:val="232323"/>
          <w:sz w:val="22"/>
          <w:szCs w:val="22"/>
        </w:rPr>
        <w:t xml:space="preserve"> </w:t>
      </w:r>
      <w:r w:rsidRPr="00BD3291">
        <w:rPr>
          <w:color w:val="232323"/>
          <w:sz w:val="22"/>
          <w:szCs w:val="22"/>
        </w:rPr>
        <w:t>the</w:t>
      </w:r>
      <w:r w:rsidRPr="00706700">
        <w:rPr>
          <w:color w:val="232323"/>
          <w:sz w:val="22"/>
          <w:szCs w:val="22"/>
        </w:rPr>
        <w:t xml:space="preserve"> </w:t>
      </w:r>
      <w:r w:rsidRPr="00BD3291">
        <w:rPr>
          <w:color w:val="232323"/>
          <w:sz w:val="22"/>
          <w:szCs w:val="22"/>
        </w:rPr>
        <w:t>charts</w:t>
      </w:r>
      <w:r w:rsidRPr="00706700">
        <w:rPr>
          <w:color w:val="232323"/>
          <w:sz w:val="22"/>
          <w:szCs w:val="22"/>
        </w:rPr>
        <w:t xml:space="preserve"> </w:t>
      </w:r>
      <w:r w:rsidRPr="00BD3291">
        <w:rPr>
          <w:color w:val="232323"/>
          <w:sz w:val="22"/>
          <w:szCs w:val="22"/>
        </w:rPr>
        <w:t>listed</w:t>
      </w:r>
      <w:r w:rsidRPr="00706700">
        <w:rPr>
          <w:color w:val="232323"/>
          <w:sz w:val="22"/>
          <w:szCs w:val="22"/>
        </w:rPr>
        <w:t xml:space="preserve"> </w:t>
      </w:r>
      <w:r w:rsidRPr="00BD3291">
        <w:rPr>
          <w:color w:val="232323"/>
          <w:sz w:val="22"/>
          <w:szCs w:val="22"/>
        </w:rPr>
        <w:t>below.</w:t>
      </w:r>
      <w:r w:rsidR="0055650E">
        <w:rPr>
          <w:color w:val="232323"/>
          <w:sz w:val="22"/>
          <w:szCs w:val="22"/>
        </w:rPr>
        <w:t xml:space="preserve"> </w:t>
      </w:r>
      <w:r w:rsidRPr="00BD3291">
        <w:rPr>
          <w:color w:val="232323"/>
          <w:sz w:val="22"/>
          <w:szCs w:val="22"/>
        </w:rPr>
        <w:t>The</w:t>
      </w:r>
      <w:r w:rsidRPr="00BD3291">
        <w:rPr>
          <w:color w:val="232323"/>
          <w:spacing w:val="-10"/>
          <w:sz w:val="22"/>
          <w:szCs w:val="22"/>
        </w:rPr>
        <w:t xml:space="preserve"> </w:t>
      </w:r>
      <w:r w:rsidRPr="00BD3291">
        <w:rPr>
          <w:color w:val="232323"/>
          <w:sz w:val="22"/>
          <w:szCs w:val="22"/>
        </w:rPr>
        <w:t>policies</w:t>
      </w:r>
      <w:r w:rsidRPr="00BD3291">
        <w:rPr>
          <w:color w:val="232323"/>
          <w:spacing w:val="11"/>
          <w:sz w:val="22"/>
          <w:szCs w:val="22"/>
        </w:rPr>
        <w:t xml:space="preserve"> </w:t>
      </w:r>
      <w:r w:rsidRPr="00BD3291">
        <w:rPr>
          <w:color w:val="232323"/>
          <w:sz w:val="22"/>
          <w:szCs w:val="22"/>
        </w:rPr>
        <w:t>of</w:t>
      </w:r>
      <w:r w:rsidRPr="00BD3291">
        <w:rPr>
          <w:color w:val="232323"/>
          <w:spacing w:val="-5"/>
          <w:sz w:val="22"/>
          <w:szCs w:val="22"/>
        </w:rPr>
        <w:t xml:space="preserve"> </w:t>
      </w:r>
      <w:r w:rsidRPr="00BD3291">
        <w:rPr>
          <w:color w:val="232323"/>
          <w:sz w:val="22"/>
          <w:szCs w:val="22"/>
        </w:rPr>
        <w:t>insurance</w:t>
      </w:r>
      <w:r w:rsidRPr="00BD3291">
        <w:rPr>
          <w:color w:val="232323"/>
          <w:spacing w:val="7"/>
          <w:sz w:val="22"/>
          <w:szCs w:val="22"/>
        </w:rPr>
        <w:t xml:space="preserve"> </w:t>
      </w:r>
      <w:r w:rsidRPr="00BD3291">
        <w:rPr>
          <w:color w:val="232323"/>
          <w:sz w:val="22"/>
          <w:szCs w:val="22"/>
        </w:rPr>
        <w:t>shall</w:t>
      </w:r>
      <w:r w:rsidRPr="00BD3291">
        <w:rPr>
          <w:color w:val="232323"/>
          <w:spacing w:val="-4"/>
          <w:sz w:val="22"/>
          <w:szCs w:val="22"/>
        </w:rPr>
        <w:t xml:space="preserve"> </w:t>
      </w:r>
      <w:r w:rsidRPr="00BD3291">
        <w:rPr>
          <w:color w:val="232323"/>
          <w:sz w:val="22"/>
          <w:szCs w:val="22"/>
        </w:rPr>
        <w:t>be</w:t>
      </w:r>
      <w:r w:rsidRPr="00BD3291">
        <w:rPr>
          <w:color w:val="232323"/>
          <w:spacing w:val="2"/>
          <w:sz w:val="22"/>
          <w:szCs w:val="22"/>
        </w:rPr>
        <w:t xml:space="preserve"> </w:t>
      </w:r>
      <w:r w:rsidRPr="00BD3291">
        <w:rPr>
          <w:color w:val="232323"/>
          <w:sz w:val="22"/>
          <w:szCs w:val="22"/>
        </w:rPr>
        <w:t>in</w:t>
      </w:r>
      <w:r w:rsidRPr="00BD3291">
        <w:rPr>
          <w:color w:val="232323"/>
          <w:spacing w:val="4"/>
          <w:sz w:val="22"/>
          <w:szCs w:val="22"/>
        </w:rPr>
        <w:t xml:space="preserve"> </w:t>
      </w:r>
      <w:r w:rsidRPr="00BD3291">
        <w:rPr>
          <w:color w:val="232323"/>
          <w:sz w:val="22"/>
          <w:szCs w:val="22"/>
        </w:rPr>
        <w:t>such</w:t>
      </w:r>
      <w:r w:rsidRPr="00BD3291">
        <w:rPr>
          <w:color w:val="232323"/>
          <w:spacing w:val="-2"/>
          <w:sz w:val="22"/>
          <w:szCs w:val="22"/>
        </w:rPr>
        <w:t xml:space="preserve"> </w:t>
      </w:r>
      <w:r w:rsidRPr="00BD3291">
        <w:rPr>
          <w:color w:val="232323"/>
          <w:sz w:val="22"/>
          <w:szCs w:val="22"/>
        </w:rPr>
        <w:t>form</w:t>
      </w:r>
      <w:r w:rsidRPr="00BD3291">
        <w:rPr>
          <w:color w:val="232323"/>
          <w:spacing w:val="-2"/>
          <w:sz w:val="22"/>
          <w:szCs w:val="22"/>
        </w:rPr>
        <w:t xml:space="preserve"> </w:t>
      </w:r>
      <w:r w:rsidRPr="00BD3291">
        <w:rPr>
          <w:color w:val="232323"/>
          <w:sz w:val="22"/>
          <w:szCs w:val="22"/>
        </w:rPr>
        <w:t>and</w:t>
      </w:r>
      <w:r w:rsidRPr="00BD3291">
        <w:rPr>
          <w:color w:val="232323"/>
          <w:spacing w:val="8"/>
          <w:sz w:val="22"/>
          <w:szCs w:val="22"/>
        </w:rPr>
        <w:t xml:space="preserve"> </w:t>
      </w:r>
      <w:r w:rsidRPr="00BD3291">
        <w:rPr>
          <w:color w:val="232323"/>
          <w:sz w:val="22"/>
          <w:szCs w:val="22"/>
        </w:rPr>
        <w:t>shall</w:t>
      </w:r>
      <w:r w:rsidRPr="00BD3291">
        <w:rPr>
          <w:color w:val="232323"/>
          <w:spacing w:val="-5"/>
          <w:sz w:val="22"/>
          <w:szCs w:val="22"/>
        </w:rPr>
        <w:t xml:space="preserve"> </w:t>
      </w:r>
      <w:r w:rsidRPr="00BD3291">
        <w:rPr>
          <w:color w:val="232323"/>
          <w:sz w:val="22"/>
          <w:szCs w:val="22"/>
        </w:rPr>
        <w:t>be</w:t>
      </w:r>
      <w:r w:rsidRPr="00BD3291">
        <w:rPr>
          <w:color w:val="232323"/>
          <w:spacing w:val="-2"/>
          <w:sz w:val="22"/>
          <w:szCs w:val="22"/>
        </w:rPr>
        <w:t xml:space="preserve"> </w:t>
      </w:r>
      <w:r w:rsidRPr="00BD3291">
        <w:rPr>
          <w:color w:val="232323"/>
          <w:sz w:val="22"/>
          <w:szCs w:val="22"/>
        </w:rPr>
        <w:t>issued</w:t>
      </w:r>
      <w:r w:rsidRPr="00BD3291">
        <w:rPr>
          <w:color w:val="232323"/>
          <w:spacing w:val="3"/>
          <w:sz w:val="22"/>
          <w:szCs w:val="22"/>
        </w:rPr>
        <w:t xml:space="preserve"> </w:t>
      </w:r>
      <w:r w:rsidRPr="00BD3291">
        <w:rPr>
          <w:color w:val="232323"/>
          <w:sz w:val="22"/>
          <w:szCs w:val="22"/>
        </w:rPr>
        <w:t>by</w:t>
      </w:r>
      <w:r w:rsidRPr="00BD3291">
        <w:rPr>
          <w:color w:val="232323"/>
          <w:spacing w:val="7"/>
          <w:sz w:val="22"/>
          <w:szCs w:val="22"/>
        </w:rPr>
        <w:t xml:space="preserve"> </w:t>
      </w:r>
      <w:r w:rsidRPr="00BD3291">
        <w:rPr>
          <w:color w:val="232323"/>
          <w:sz w:val="22"/>
          <w:szCs w:val="22"/>
        </w:rPr>
        <w:t>such company</w:t>
      </w:r>
      <w:r w:rsidRPr="00BD3291">
        <w:rPr>
          <w:color w:val="232323"/>
          <w:spacing w:val="5"/>
          <w:sz w:val="22"/>
          <w:szCs w:val="22"/>
        </w:rPr>
        <w:t xml:space="preserve"> </w:t>
      </w:r>
      <w:r w:rsidRPr="00BD3291">
        <w:rPr>
          <w:color w:val="232323"/>
          <w:sz w:val="22"/>
          <w:szCs w:val="22"/>
        </w:rPr>
        <w:t>or</w:t>
      </w:r>
      <w:r w:rsidRPr="00BD3291">
        <w:rPr>
          <w:color w:val="232323"/>
          <w:spacing w:val="-6"/>
          <w:sz w:val="22"/>
          <w:szCs w:val="22"/>
        </w:rPr>
        <w:t xml:space="preserve"> </w:t>
      </w:r>
      <w:r w:rsidRPr="00BD3291">
        <w:rPr>
          <w:color w:val="232323"/>
          <w:sz w:val="22"/>
          <w:szCs w:val="22"/>
        </w:rPr>
        <w:t>companies</w:t>
      </w:r>
      <w:r w:rsidRPr="00BD3291">
        <w:rPr>
          <w:color w:val="232323"/>
          <w:spacing w:val="-1"/>
          <w:sz w:val="22"/>
          <w:szCs w:val="22"/>
        </w:rPr>
        <w:t xml:space="preserve"> </w:t>
      </w:r>
      <w:r w:rsidRPr="00BD3291">
        <w:rPr>
          <w:color w:val="232323"/>
          <w:sz w:val="22"/>
          <w:szCs w:val="22"/>
        </w:rPr>
        <w:t>as</w:t>
      </w:r>
      <w:r w:rsidRPr="00BD3291">
        <w:rPr>
          <w:color w:val="232323"/>
          <w:spacing w:val="-14"/>
          <w:sz w:val="22"/>
          <w:szCs w:val="22"/>
        </w:rPr>
        <w:t xml:space="preserve"> </w:t>
      </w:r>
      <w:r w:rsidRPr="00BD3291">
        <w:rPr>
          <w:color w:val="232323"/>
          <w:sz w:val="22"/>
          <w:szCs w:val="22"/>
        </w:rPr>
        <w:t>may</w:t>
      </w:r>
      <w:r w:rsidRPr="00BD3291">
        <w:rPr>
          <w:color w:val="232323"/>
          <w:w w:val="96"/>
          <w:sz w:val="22"/>
          <w:szCs w:val="22"/>
        </w:rPr>
        <w:t xml:space="preserve"> </w:t>
      </w:r>
      <w:r w:rsidRPr="00BD3291">
        <w:rPr>
          <w:color w:val="232323"/>
          <w:sz w:val="22"/>
          <w:szCs w:val="22"/>
        </w:rPr>
        <w:t>be</w:t>
      </w:r>
      <w:r w:rsidRPr="00BD3291">
        <w:rPr>
          <w:color w:val="232323"/>
          <w:spacing w:val="42"/>
          <w:sz w:val="22"/>
          <w:szCs w:val="22"/>
        </w:rPr>
        <w:t xml:space="preserve"> </w:t>
      </w:r>
      <w:r w:rsidRPr="00BD3291">
        <w:rPr>
          <w:color w:val="232323"/>
          <w:sz w:val="22"/>
          <w:szCs w:val="22"/>
        </w:rPr>
        <w:t>satisfactory</w:t>
      </w:r>
      <w:r w:rsidRPr="00BD3291">
        <w:rPr>
          <w:color w:val="232323"/>
          <w:spacing w:val="48"/>
          <w:sz w:val="22"/>
          <w:szCs w:val="22"/>
        </w:rPr>
        <w:t xml:space="preserve"> </w:t>
      </w:r>
      <w:r w:rsidRPr="00BD3291">
        <w:rPr>
          <w:color w:val="232323"/>
          <w:sz w:val="22"/>
          <w:szCs w:val="22"/>
        </w:rPr>
        <w:t>to Chemonics.</w:t>
      </w:r>
      <w:r w:rsidRPr="00BD3291">
        <w:rPr>
          <w:color w:val="232323"/>
          <w:spacing w:val="28"/>
          <w:sz w:val="22"/>
          <w:szCs w:val="22"/>
        </w:rPr>
        <w:t xml:space="preserve"> </w:t>
      </w:r>
      <w:r w:rsidRPr="00BD3291">
        <w:rPr>
          <w:color w:val="232323"/>
          <w:sz w:val="22"/>
          <w:szCs w:val="22"/>
        </w:rPr>
        <w:t>Upon</w:t>
      </w:r>
      <w:r w:rsidRPr="00BD3291">
        <w:rPr>
          <w:color w:val="232323"/>
          <w:spacing w:val="54"/>
          <w:sz w:val="22"/>
          <w:szCs w:val="22"/>
        </w:rPr>
        <w:t xml:space="preserve"> </w:t>
      </w:r>
      <w:r w:rsidRPr="00BD3291">
        <w:rPr>
          <w:color w:val="232323"/>
          <w:sz w:val="22"/>
          <w:szCs w:val="22"/>
        </w:rPr>
        <w:t>request</w:t>
      </w:r>
      <w:r w:rsidRPr="00BD3291">
        <w:rPr>
          <w:color w:val="232323"/>
          <w:spacing w:val="48"/>
          <w:sz w:val="22"/>
          <w:szCs w:val="22"/>
        </w:rPr>
        <w:t xml:space="preserve"> </w:t>
      </w:r>
      <w:r w:rsidRPr="00BD3291">
        <w:rPr>
          <w:color w:val="232323"/>
          <w:sz w:val="22"/>
          <w:szCs w:val="22"/>
        </w:rPr>
        <w:t>from</w:t>
      </w:r>
      <w:r w:rsidRPr="00BD3291">
        <w:rPr>
          <w:color w:val="232323"/>
          <w:spacing w:val="52"/>
          <w:sz w:val="22"/>
          <w:szCs w:val="22"/>
        </w:rPr>
        <w:t xml:space="preserve"> </w:t>
      </w:r>
      <w:r w:rsidRPr="00B75DEF">
        <w:rPr>
          <w:color w:val="232323"/>
          <w:sz w:val="22"/>
          <w:szCs w:val="22"/>
        </w:rPr>
        <w:t>Chemonics,</w:t>
      </w:r>
      <w:r w:rsidRPr="00BD3291">
        <w:rPr>
          <w:color w:val="232323"/>
          <w:spacing w:val="24"/>
          <w:sz w:val="22"/>
          <w:szCs w:val="22"/>
        </w:rPr>
        <w:t xml:space="preserve"> </w:t>
      </w:r>
      <w:r w:rsidRPr="00BD3291">
        <w:rPr>
          <w:color w:val="232323"/>
          <w:sz w:val="22"/>
          <w:szCs w:val="22"/>
        </w:rPr>
        <w:t>the</w:t>
      </w:r>
      <w:r w:rsidRPr="00BD3291">
        <w:rPr>
          <w:color w:val="232323"/>
          <w:spacing w:val="47"/>
          <w:sz w:val="22"/>
          <w:szCs w:val="22"/>
        </w:rPr>
        <w:t xml:space="preserve"> </w:t>
      </w:r>
      <w:r w:rsidRPr="00BD3291">
        <w:rPr>
          <w:color w:val="232323"/>
          <w:sz w:val="22"/>
          <w:szCs w:val="22"/>
        </w:rPr>
        <w:t>Supplier</w:t>
      </w:r>
      <w:r w:rsidRPr="00BD3291">
        <w:rPr>
          <w:color w:val="232323"/>
          <w:spacing w:val="45"/>
          <w:sz w:val="22"/>
          <w:szCs w:val="22"/>
        </w:rPr>
        <w:t xml:space="preserve"> </w:t>
      </w:r>
      <w:r w:rsidRPr="00BD3291">
        <w:rPr>
          <w:color w:val="232323"/>
          <w:sz w:val="22"/>
          <w:szCs w:val="22"/>
        </w:rPr>
        <w:t>shall</w:t>
      </w:r>
      <w:r w:rsidRPr="00BD3291">
        <w:rPr>
          <w:color w:val="232323"/>
          <w:spacing w:val="41"/>
          <w:sz w:val="22"/>
          <w:szCs w:val="22"/>
        </w:rPr>
        <w:t xml:space="preserve"> </w:t>
      </w:r>
      <w:r w:rsidRPr="00BD3291">
        <w:rPr>
          <w:color w:val="232323"/>
          <w:sz w:val="22"/>
          <w:szCs w:val="22"/>
        </w:rPr>
        <w:t>furnish</w:t>
      </w:r>
      <w:r w:rsidRPr="00BD3291">
        <w:rPr>
          <w:color w:val="232323"/>
          <w:spacing w:val="50"/>
          <w:sz w:val="22"/>
          <w:szCs w:val="22"/>
        </w:rPr>
        <w:t xml:space="preserve"> </w:t>
      </w:r>
      <w:r w:rsidRPr="00B75DEF">
        <w:rPr>
          <w:color w:val="232323"/>
          <w:sz w:val="22"/>
          <w:szCs w:val="22"/>
        </w:rPr>
        <w:t xml:space="preserve">Chemonics </w:t>
      </w:r>
      <w:r w:rsidRPr="00BD3291">
        <w:rPr>
          <w:color w:val="232323"/>
          <w:sz w:val="22"/>
          <w:szCs w:val="22"/>
        </w:rPr>
        <w:t>with</w:t>
      </w:r>
      <w:r w:rsidRPr="00B75DEF">
        <w:rPr>
          <w:color w:val="232323"/>
          <w:sz w:val="22"/>
          <w:szCs w:val="22"/>
        </w:rPr>
        <w:t xml:space="preserve"> </w:t>
      </w:r>
      <w:r w:rsidRPr="00BD3291">
        <w:rPr>
          <w:color w:val="232323"/>
          <w:sz w:val="22"/>
          <w:szCs w:val="22"/>
        </w:rPr>
        <w:t>certificates</w:t>
      </w:r>
      <w:r w:rsidRPr="00B75DEF">
        <w:rPr>
          <w:color w:val="232323"/>
          <w:spacing w:val="45"/>
          <w:sz w:val="22"/>
          <w:szCs w:val="22"/>
        </w:rPr>
        <w:t xml:space="preserve"> </w:t>
      </w:r>
      <w:r w:rsidRPr="00BD3291">
        <w:rPr>
          <w:color w:val="232323"/>
          <w:sz w:val="22"/>
          <w:szCs w:val="22"/>
        </w:rPr>
        <w:t>of</w:t>
      </w:r>
      <w:r w:rsidRPr="00B75DEF">
        <w:rPr>
          <w:color w:val="232323"/>
          <w:sz w:val="22"/>
          <w:szCs w:val="22"/>
        </w:rPr>
        <w:t xml:space="preserve"> </w:t>
      </w:r>
      <w:r w:rsidRPr="00BD3291">
        <w:rPr>
          <w:color w:val="232323"/>
          <w:sz w:val="22"/>
          <w:szCs w:val="22"/>
        </w:rPr>
        <w:t>insurance</w:t>
      </w:r>
      <w:r w:rsidRPr="00B75DEF">
        <w:rPr>
          <w:color w:val="232323"/>
          <w:sz w:val="22"/>
          <w:szCs w:val="22"/>
        </w:rPr>
        <w:t xml:space="preserve"> </w:t>
      </w:r>
      <w:r w:rsidRPr="00BD3291">
        <w:rPr>
          <w:color w:val="232323"/>
          <w:sz w:val="22"/>
          <w:szCs w:val="22"/>
        </w:rPr>
        <w:t>from</w:t>
      </w:r>
      <w:r w:rsidRPr="00B75DEF">
        <w:rPr>
          <w:color w:val="232323"/>
          <w:sz w:val="22"/>
          <w:szCs w:val="22"/>
        </w:rPr>
        <w:t xml:space="preserve"> </w:t>
      </w:r>
      <w:r w:rsidRPr="00BD3291">
        <w:rPr>
          <w:color w:val="232323"/>
          <w:sz w:val="22"/>
          <w:szCs w:val="22"/>
        </w:rPr>
        <w:t>the</w:t>
      </w:r>
      <w:r w:rsidRPr="00B75DEF">
        <w:rPr>
          <w:color w:val="232323"/>
          <w:sz w:val="22"/>
          <w:szCs w:val="22"/>
        </w:rPr>
        <w:t xml:space="preserve"> </w:t>
      </w:r>
      <w:r w:rsidRPr="00BD3291">
        <w:rPr>
          <w:color w:val="232323"/>
          <w:sz w:val="22"/>
          <w:szCs w:val="22"/>
        </w:rPr>
        <w:t>insuring</w:t>
      </w:r>
      <w:r w:rsidRPr="00B75DEF">
        <w:rPr>
          <w:color w:val="232323"/>
          <w:sz w:val="22"/>
          <w:szCs w:val="22"/>
        </w:rPr>
        <w:t xml:space="preserve"> </w:t>
      </w:r>
      <w:r w:rsidRPr="00BD3291">
        <w:rPr>
          <w:color w:val="232323"/>
          <w:sz w:val="22"/>
          <w:szCs w:val="22"/>
        </w:rPr>
        <w:t>companies</w:t>
      </w:r>
      <w:r w:rsidRPr="00B75DEF">
        <w:rPr>
          <w:color w:val="232323"/>
          <w:sz w:val="22"/>
          <w:szCs w:val="22"/>
        </w:rPr>
        <w:t xml:space="preserve"> </w:t>
      </w:r>
      <w:r w:rsidRPr="00BD3291">
        <w:rPr>
          <w:color w:val="232323"/>
          <w:sz w:val="22"/>
          <w:szCs w:val="22"/>
        </w:rPr>
        <w:t>which</w:t>
      </w:r>
      <w:r w:rsidRPr="00B75DEF">
        <w:rPr>
          <w:color w:val="232323"/>
          <w:sz w:val="22"/>
          <w:szCs w:val="22"/>
        </w:rPr>
        <w:t xml:space="preserve"> </w:t>
      </w:r>
      <w:r w:rsidRPr="00BD3291">
        <w:rPr>
          <w:color w:val="232323"/>
          <w:sz w:val="22"/>
          <w:szCs w:val="22"/>
        </w:rPr>
        <w:t>shall</w:t>
      </w:r>
      <w:r w:rsidRPr="00B75DEF">
        <w:rPr>
          <w:color w:val="232323"/>
          <w:sz w:val="22"/>
          <w:szCs w:val="22"/>
        </w:rPr>
        <w:t xml:space="preserve"> </w:t>
      </w:r>
      <w:r w:rsidRPr="00BD3291">
        <w:rPr>
          <w:color w:val="232323"/>
          <w:sz w:val="22"/>
          <w:szCs w:val="22"/>
        </w:rPr>
        <w:t>specify</w:t>
      </w:r>
      <w:r w:rsidRPr="00B75DEF">
        <w:rPr>
          <w:color w:val="232323"/>
          <w:sz w:val="22"/>
          <w:szCs w:val="22"/>
        </w:rPr>
        <w:t xml:space="preserve"> </w:t>
      </w:r>
      <w:r w:rsidRPr="00BD3291">
        <w:rPr>
          <w:color w:val="232323"/>
          <w:sz w:val="22"/>
          <w:szCs w:val="22"/>
        </w:rPr>
        <w:t>the effective</w:t>
      </w:r>
      <w:r w:rsidRPr="00BD3291">
        <w:rPr>
          <w:color w:val="232323"/>
          <w:spacing w:val="2"/>
          <w:sz w:val="22"/>
          <w:szCs w:val="22"/>
        </w:rPr>
        <w:t xml:space="preserve"> </w:t>
      </w:r>
      <w:r w:rsidRPr="00BD3291">
        <w:rPr>
          <w:color w:val="232323"/>
          <w:sz w:val="22"/>
          <w:szCs w:val="22"/>
        </w:rPr>
        <w:t>dates</w:t>
      </w:r>
      <w:r w:rsidRPr="00BD3291">
        <w:rPr>
          <w:color w:val="232323"/>
          <w:spacing w:val="-2"/>
          <w:sz w:val="22"/>
          <w:szCs w:val="22"/>
        </w:rPr>
        <w:t xml:space="preserve"> </w:t>
      </w:r>
      <w:r w:rsidRPr="00BD3291">
        <w:rPr>
          <w:color w:val="232323"/>
          <w:sz w:val="22"/>
          <w:szCs w:val="22"/>
        </w:rPr>
        <w:t>of</w:t>
      </w:r>
      <w:r w:rsidRPr="00BD3291">
        <w:rPr>
          <w:color w:val="232323"/>
          <w:spacing w:val="-14"/>
          <w:sz w:val="22"/>
          <w:szCs w:val="22"/>
        </w:rPr>
        <w:t xml:space="preserve"> </w:t>
      </w:r>
      <w:r w:rsidRPr="00BD3291">
        <w:rPr>
          <w:color w:val="232323"/>
          <w:sz w:val="22"/>
          <w:szCs w:val="22"/>
        </w:rPr>
        <w:t>the</w:t>
      </w:r>
      <w:r w:rsidRPr="00BD3291">
        <w:rPr>
          <w:color w:val="232323"/>
          <w:spacing w:val="1"/>
          <w:sz w:val="22"/>
          <w:szCs w:val="22"/>
        </w:rPr>
        <w:t xml:space="preserve"> </w:t>
      </w:r>
      <w:r w:rsidRPr="00BD3291">
        <w:rPr>
          <w:color w:val="232323"/>
          <w:sz w:val="22"/>
          <w:szCs w:val="22"/>
        </w:rPr>
        <w:t>policies,</w:t>
      </w:r>
      <w:r w:rsidRPr="00BD3291">
        <w:rPr>
          <w:color w:val="232323"/>
          <w:spacing w:val="4"/>
          <w:sz w:val="22"/>
          <w:szCs w:val="22"/>
        </w:rPr>
        <w:t xml:space="preserve"> </w:t>
      </w:r>
      <w:r w:rsidRPr="00BD3291">
        <w:rPr>
          <w:color w:val="232323"/>
          <w:sz w:val="22"/>
          <w:szCs w:val="22"/>
        </w:rPr>
        <w:t>the</w:t>
      </w:r>
      <w:r w:rsidRPr="00BD3291">
        <w:rPr>
          <w:color w:val="232323"/>
          <w:spacing w:val="9"/>
          <w:sz w:val="22"/>
          <w:szCs w:val="22"/>
        </w:rPr>
        <w:t xml:space="preserve"> </w:t>
      </w:r>
      <w:r w:rsidRPr="00BD3291">
        <w:rPr>
          <w:color w:val="232323"/>
          <w:sz w:val="22"/>
          <w:szCs w:val="22"/>
        </w:rPr>
        <w:t>limits</w:t>
      </w:r>
      <w:r w:rsidRPr="00BD3291">
        <w:rPr>
          <w:color w:val="232323"/>
          <w:spacing w:val="-2"/>
          <w:sz w:val="22"/>
          <w:szCs w:val="22"/>
        </w:rPr>
        <w:t xml:space="preserve"> </w:t>
      </w:r>
      <w:r w:rsidRPr="00BD3291">
        <w:rPr>
          <w:color w:val="232323"/>
          <w:sz w:val="22"/>
          <w:szCs w:val="22"/>
        </w:rPr>
        <w:t>of</w:t>
      </w:r>
      <w:r w:rsidRPr="00BD3291">
        <w:rPr>
          <w:color w:val="232323"/>
          <w:w w:val="102"/>
          <w:sz w:val="22"/>
          <w:szCs w:val="22"/>
        </w:rPr>
        <w:t xml:space="preserve"> </w:t>
      </w:r>
      <w:r w:rsidRPr="00BD3291">
        <w:rPr>
          <w:color w:val="232323"/>
          <w:sz w:val="22"/>
          <w:szCs w:val="22"/>
        </w:rPr>
        <w:t>liabilities</w:t>
      </w:r>
      <w:r w:rsidRPr="00BD3291">
        <w:rPr>
          <w:color w:val="232323"/>
          <w:spacing w:val="-13"/>
          <w:sz w:val="22"/>
          <w:szCs w:val="22"/>
        </w:rPr>
        <w:t xml:space="preserve"> </w:t>
      </w:r>
      <w:r w:rsidRPr="00BD3291">
        <w:rPr>
          <w:color w:val="232323"/>
          <w:sz w:val="22"/>
          <w:szCs w:val="22"/>
        </w:rPr>
        <w:t>there</w:t>
      </w:r>
      <w:r w:rsidRPr="00BD3291">
        <w:rPr>
          <w:color w:val="232323"/>
          <w:spacing w:val="-13"/>
          <w:sz w:val="22"/>
          <w:szCs w:val="22"/>
        </w:rPr>
        <w:t xml:space="preserve"> </w:t>
      </w:r>
      <w:r w:rsidRPr="00BD3291">
        <w:rPr>
          <w:color w:val="232323"/>
          <w:sz w:val="22"/>
          <w:szCs w:val="22"/>
        </w:rPr>
        <w:t>under,</w:t>
      </w:r>
      <w:r w:rsidRPr="00BD3291">
        <w:rPr>
          <w:color w:val="232323"/>
          <w:spacing w:val="-12"/>
          <w:sz w:val="22"/>
          <w:szCs w:val="22"/>
        </w:rPr>
        <w:t xml:space="preserve"> </w:t>
      </w:r>
      <w:r w:rsidRPr="00BD3291">
        <w:rPr>
          <w:color w:val="232323"/>
          <w:sz w:val="22"/>
          <w:szCs w:val="22"/>
        </w:rPr>
        <w:t>and</w:t>
      </w:r>
      <w:r w:rsidRPr="00BD3291">
        <w:rPr>
          <w:color w:val="232323"/>
          <w:spacing w:val="-15"/>
          <w:sz w:val="22"/>
          <w:szCs w:val="22"/>
        </w:rPr>
        <w:t xml:space="preserve"> </w:t>
      </w:r>
      <w:r w:rsidRPr="00BD3291">
        <w:rPr>
          <w:color w:val="232323"/>
          <w:sz w:val="22"/>
          <w:szCs w:val="22"/>
        </w:rPr>
        <w:t>contain</w:t>
      </w:r>
      <w:r w:rsidRPr="00BD3291">
        <w:rPr>
          <w:color w:val="232323"/>
          <w:spacing w:val="-13"/>
          <w:sz w:val="22"/>
          <w:szCs w:val="22"/>
        </w:rPr>
        <w:t xml:space="preserve"> </w:t>
      </w:r>
      <w:r w:rsidRPr="00BD3291">
        <w:rPr>
          <w:color w:val="232323"/>
          <w:sz w:val="22"/>
          <w:szCs w:val="22"/>
        </w:rPr>
        <w:t>a</w:t>
      </w:r>
      <w:r w:rsidRPr="00BD3291">
        <w:rPr>
          <w:color w:val="232323"/>
          <w:spacing w:val="-24"/>
          <w:sz w:val="22"/>
          <w:szCs w:val="22"/>
        </w:rPr>
        <w:t xml:space="preserve"> </w:t>
      </w:r>
      <w:r w:rsidRPr="00BD3291">
        <w:rPr>
          <w:color w:val="232323"/>
          <w:sz w:val="22"/>
          <w:szCs w:val="22"/>
        </w:rPr>
        <w:t>provision</w:t>
      </w:r>
      <w:r w:rsidRPr="00BD3291">
        <w:rPr>
          <w:color w:val="232323"/>
          <w:spacing w:val="-5"/>
          <w:sz w:val="22"/>
          <w:szCs w:val="22"/>
        </w:rPr>
        <w:t xml:space="preserve"> </w:t>
      </w:r>
      <w:r w:rsidRPr="00BD3291">
        <w:rPr>
          <w:color w:val="232323"/>
          <w:sz w:val="22"/>
          <w:szCs w:val="22"/>
        </w:rPr>
        <w:t>that</w:t>
      </w:r>
      <w:r w:rsidRPr="00BD3291">
        <w:rPr>
          <w:color w:val="232323"/>
          <w:spacing w:val="-20"/>
          <w:sz w:val="22"/>
          <w:szCs w:val="22"/>
        </w:rPr>
        <w:t xml:space="preserve"> </w:t>
      </w:r>
      <w:r w:rsidRPr="00BD3291">
        <w:rPr>
          <w:color w:val="232323"/>
          <w:sz w:val="22"/>
          <w:szCs w:val="22"/>
        </w:rPr>
        <w:t>the</w:t>
      </w:r>
      <w:r w:rsidRPr="00BD3291">
        <w:rPr>
          <w:color w:val="232323"/>
          <w:spacing w:val="-18"/>
          <w:sz w:val="22"/>
          <w:szCs w:val="22"/>
        </w:rPr>
        <w:t xml:space="preserve"> </w:t>
      </w:r>
      <w:r w:rsidRPr="00BD3291">
        <w:rPr>
          <w:color w:val="232323"/>
          <w:sz w:val="22"/>
          <w:szCs w:val="22"/>
        </w:rPr>
        <w:t>said</w:t>
      </w:r>
      <w:r w:rsidRPr="00BD3291">
        <w:rPr>
          <w:color w:val="232323"/>
          <w:spacing w:val="-10"/>
          <w:sz w:val="22"/>
          <w:szCs w:val="22"/>
        </w:rPr>
        <w:t xml:space="preserve"> </w:t>
      </w:r>
      <w:r w:rsidRPr="00BD3291">
        <w:rPr>
          <w:color w:val="232323"/>
          <w:sz w:val="22"/>
          <w:szCs w:val="22"/>
        </w:rPr>
        <w:t>insurance</w:t>
      </w:r>
      <w:r w:rsidRPr="00BD3291">
        <w:rPr>
          <w:color w:val="232323"/>
          <w:spacing w:val="-13"/>
          <w:sz w:val="22"/>
          <w:szCs w:val="22"/>
        </w:rPr>
        <w:t xml:space="preserve"> </w:t>
      </w:r>
      <w:r w:rsidRPr="00BD3291">
        <w:rPr>
          <w:color w:val="232323"/>
          <w:sz w:val="22"/>
          <w:szCs w:val="22"/>
        </w:rPr>
        <w:t>will</w:t>
      </w:r>
      <w:r w:rsidRPr="00BD3291">
        <w:rPr>
          <w:color w:val="232323"/>
          <w:spacing w:val="-7"/>
          <w:sz w:val="22"/>
          <w:szCs w:val="22"/>
        </w:rPr>
        <w:t xml:space="preserve"> </w:t>
      </w:r>
      <w:r w:rsidRPr="00BD3291">
        <w:rPr>
          <w:color w:val="232323"/>
          <w:sz w:val="22"/>
          <w:szCs w:val="22"/>
        </w:rPr>
        <w:t>not</w:t>
      </w:r>
      <w:r w:rsidRPr="00BD3291">
        <w:rPr>
          <w:color w:val="232323"/>
          <w:spacing w:val="-10"/>
          <w:sz w:val="22"/>
          <w:szCs w:val="22"/>
        </w:rPr>
        <w:t xml:space="preserve"> </w:t>
      </w:r>
      <w:r w:rsidRPr="00BD3291">
        <w:rPr>
          <w:color w:val="232323"/>
          <w:sz w:val="22"/>
          <w:szCs w:val="22"/>
        </w:rPr>
        <w:t>be</w:t>
      </w:r>
      <w:r w:rsidRPr="00BD3291">
        <w:rPr>
          <w:color w:val="232323"/>
          <w:spacing w:val="-15"/>
          <w:sz w:val="22"/>
          <w:szCs w:val="22"/>
        </w:rPr>
        <w:t xml:space="preserve"> </w:t>
      </w:r>
      <w:r w:rsidRPr="00BD3291">
        <w:rPr>
          <w:color w:val="232323"/>
          <w:sz w:val="22"/>
          <w:szCs w:val="22"/>
        </w:rPr>
        <w:t>canceled</w:t>
      </w:r>
      <w:r w:rsidRPr="00BD3291">
        <w:rPr>
          <w:color w:val="232323"/>
          <w:spacing w:val="-7"/>
          <w:sz w:val="22"/>
          <w:szCs w:val="22"/>
        </w:rPr>
        <w:t xml:space="preserve"> </w:t>
      </w:r>
      <w:r w:rsidRPr="00BD3291">
        <w:rPr>
          <w:color w:val="232323"/>
          <w:sz w:val="22"/>
          <w:szCs w:val="22"/>
        </w:rPr>
        <w:t>except</w:t>
      </w:r>
      <w:r w:rsidRPr="00BD3291">
        <w:rPr>
          <w:color w:val="232323"/>
          <w:spacing w:val="-15"/>
          <w:sz w:val="22"/>
          <w:szCs w:val="22"/>
        </w:rPr>
        <w:t xml:space="preserve"> </w:t>
      </w:r>
      <w:r w:rsidRPr="00BD3291">
        <w:rPr>
          <w:color w:val="232323"/>
          <w:sz w:val="22"/>
          <w:szCs w:val="22"/>
        </w:rPr>
        <w:t>upon</w:t>
      </w:r>
      <w:r w:rsidRPr="00BD3291">
        <w:rPr>
          <w:color w:val="232323"/>
          <w:spacing w:val="-15"/>
          <w:sz w:val="22"/>
          <w:szCs w:val="22"/>
        </w:rPr>
        <w:t xml:space="preserve"> </w:t>
      </w:r>
      <w:r w:rsidRPr="00BD3291">
        <w:rPr>
          <w:color w:val="232323"/>
          <w:sz w:val="22"/>
          <w:szCs w:val="22"/>
        </w:rPr>
        <w:t>thirty (30)</w:t>
      </w:r>
      <w:r w:rsidRPr="00BD3291">
        <w:rPr>
          <w:color w:val="232323"/>
          <w:spacing w:val="26"/>
          <w:sz w:val="22"/>
          <w:szCs w:val="22"/>
        </w:rPr>
        <w:t xml:space="preserve"> </w:t>
      </w:r>
      <w:r w:rsidRPr="00BD3291">
        <w:rPr>
          <w:color w:val="232323"/>
          <w:sz w:val="22"/>
          <w:szCs w:val="22"/>
        </w:rPr>
        <w:t>days'</w:t>
      </w:r>
      <w:r w:rsidRPr="00BD3291">
        <w:rPr>
          <w:color w:val="232323"/>
          <w:spacing w:val="41"/>
          <w:sz w:val="22"/>
          <w:szCs w:val="22"/>
        </w:rPr>
        <w:t xml:space="preserve"> </w:t>
      </w:r>
      <w:proofErr w:type="gramStart"/>
      <w:r w:rsidRPr="00BD3291">
        <w:rPr>
          <w:color w:val="232323"/>
          <w:sz w:val="22"/>
          <w:szCs w:val="22"/>
        </w:rPr>
        <w:t>notice</w:t>
      </w:r>
      <w:proofErr w:type="gramEnd"/>
      <w:r w:rsidRPr="00BD3291">
        <w:rPr>
          <w:color w:val="232323"/>
          <w:spacing w:val="38"/>
          <w:sz w:val="22"/>
          <w:szCs w:val="22"/>
        </w:rPr>
        <w:t xml:space="preserve"> </w:t>
      </w:r>
      <w:r w:rsidRPr="00BD3291">
        <w:rPr>
          <w:color w:val="232323"/>
          <w:sz w:val="22"/>
          <w:szCs w:val="22"/>
        </w:rPr>
        <w:t>in</w:t>
      </w:r>
      <w:r w:rsidRPr="00BD3291">
        <w:rPr>
          <w:color w:val="232323"/>
          <w:spacing w:val="28"/>
          <w:sz w:val="22"/>
          <w:szCs w:val="22"/>
        </w:rPr>
        <w:t xml:space="preserve"> </w:t>
      </w:r>
      <w:r w:rsidRPr="00BD3291">
        <w:rPr>
          <w:color w:val="232323"/>
          <w:sz w:val="22"/>
          <w:szCs w:val="22"/>
        </w:rPr>
        <w:t>writing</w:t>
      </w:r>
      <w:r w:rsidRPr="00BD3291">
        <w:rPr>
          <w:color w:val="232323"/>
          <w:spacing w:val="34"/>
          <w:sz w:val="22"/>
          <w:szCs w:val="22"/>
        </w:rPr>
        <w:t xml:space="preserve"> </w:t>
      </w:r>
      <w:r w:rsidRPr="00BD3291">
        <w:rPr>
          <w:color w:val="232323"/>
          <w:sz w:val="22"/>
          <w:szCs w:val="22"/>
        </w:rPr>
        <w:lastRenderedPageBreak/>
        <w:t>to</w:t>
      </w:r>
      <w:r w:rsidRPr="00BD3291">
        <w:rPr>
          <w:color w:val="232323"/>
          <w:spacing w:val="34"/>
          <w:sz w:val="22"/>
          <w:szCs w:val="22"/>
        </w:rPr>
        <w:t xml:space="preserve"> </w:t>
      </w:r>
      <w:r w:rsidRPr="00B75DEF">
        <w:rPr>
          <w:color w:val="232323"/>
          <w:sz w:val="22"/>
          <w:szCs w:val="22"/>
        </w:rPr>
        <w:t>Chemonics</w:t>
      </w:r>
      <w:r w:rsidRPr="00BD3291">
        <w:rPr>
          <w:color w:val="232323"/>
          <w:sz w:val="22"/>
          <w:szCs w:val="22"/>
        </w:rPr>
        <w:t>.</w:t>
      </w:r>
      <w:r w:rsidRPr="00BD3291">
        <w:rPr>
          <w:color w:val="232323"/>
          <w:spacing w:val="23"/>
          <w:sz w:val="22"/>
          <w:szCs w:val="22"/>
        </w:rPr>
        <w:t xml:space="preserve"> </w:t>
      </w:r>
      <w:r w:rsidRPr="00BD3291">
        <w:rPr>
          <w:color w:val="232323"/>
          <w:sz w:val="22"/>
          <w:szCs w:val="22"/>
        </w:rPr>
        <w:t>The</w:t>
      </w:r>
      <w:r w:rsidRPr="00BD3291">
        <w:rPr>
          <w:color w:val="232323"/>
          <w:spacing w:val="39"/>
          <w:sz w:val="22"/>
          <w:szCs w:val="22"/>
        </w:rPr>
        <w:t xml:space="preserve"> </w:t>
      </w:r>
      <w:r w:rsidRPr="00BD3291">
        <w:rPr>
          <w:color w:val="232323"/>
          <w:sz w:val="22"/>
          <w:szCs w:val="22"/>
        </w:rPr>
        <w:t>Supplier</w:t>
      </w:r>
      <w:r w:rsidRPr="00BD3291">
        <w:rPr>
          <w:color w:val="232323"/>
          <w:spacing w:val="36"/>
          <w:sz w:val="22"/>
          <w:szCs w:val="22"/>
        </w:rPr>
        <w:t xml:space="preserve"> </w:t>
      </w:r>
      <w:r w:rsidRPr="00BD3291">
        <w:rPr>
          <w:color w:val="232323"/>
          <w:sz w:val="22"/>
          <w:szCs w:val="22"/>
        </w:rPr>
        <w:t>shall</w:t>
      </w:r>
      <w:r w:rsidRPr="00BD3291">
        <w:rPr>
          <w:color w:val="232323"/>
          <w:spacing w:val="28"/>
          <w:sz w:val="22"/>
          <w:szCs w:val="22"/>
        </w:rPr>
        <w:t xml:space="preserve"> </w:t>
      </w:r>
      <w:r w:rsidRPr="00BD3291">
        <w:rPr>
          <w:color w:val="232323"/>
          <w:sz w:val="22"/>
          <w:szCs w:val="22"/>
        </w:rPr>
        <w:t>not</w:t>
      </w:r>
      <w:r w:rsidRPr="00BD3291">
        <w:rPr>
          <w:color w:val="232323"/>
          <w:spacing w:val="33"/>
          <w:sz w:val="22"/>
          <w:szCs w:val="22"/>
        </w:rPr>
        <w:t xml:space="preserve"> </w:t>
      </w:r>
      <w:r w:rsidRPr="00BD3291">
        <w:rPr>
          <w:color w:val="232323"/>
          <w:sz w:val="22"/>
          <w:szCs w:val="22"/>
        </w:rPr>
        <w:t>cancel</w:t>
      </w:r>
      <w:r w:rsidRPr="00BD3291">
        <w:rPr>
          <w:color w:val="232323"/>
          <w:spacing w:val="33"/>
          <w:sz w:val="22"/>
          <w:szCs w:val="22"/>
        </w:rPr>
        <w:t xml:space="preserve"> </w:t>
      </w:r>
      <w:r w:rsidRPr="00BD3291">
        <w:rPr>
          <w:color w:val="232323"/>
          <w:sz w:val="22"/>
          <w:szCs w:val="22"/>
        </w:rPr>
        <w:t>any</w:t>
      </w:r>
      <w:r w:rsidRPr="00BD3291">
        <w:rPr>
          <w:color w:val="232323"/>
          <w:spacing w:val="34"/>
          <w:sz w:val="22"/>
          <w:szCs w:val="22"/>
        </w:rPr>
        <w:t xml:space="preserve"> </w:t>
      </w:r>
      <w:r w:rsidRPr="00BD3291">
        <w:rPr>
          <w:color w:val="232323"/>
          <w:sz w:val="22"/>
          <w:szCs w:val="22"/>
        </w:rPr>
        <w:t>policies</w:t>
      </w:r>
      <w:r w:rsidRPr="00BD3291">
        <w:rPr>
          <w:color w:val="232323"/>
          <w:spacing w:val="44"/>
          <w:sz w:val="22"/>
          <w:szCs w:val="22"/>
        </w:rPr>
        <w:t xml:space="preserve"> </w:t>
      </w:r>
      <w:r w:rsidRPr="00BD3291">
        <w:rPr>
          <w:color w:val="232323"/>
          <w:sz w:val="22"/>
          <w:szCs w:val="22"/>
        </w:rPr>
        <w:t>of</w:t>
      </w:r>
      <w:r w:rsidRPr="00BD3291">
        <w:rPr>
          <w:color w:val="232323"/>
          <w:spacing w:val="31"/>
          <w:sz w:val="22"/>
          <w:szCs w:val="22"/>
        </w:rPr>
        <w:t xml:space="preserve"> </w:t>
      </w:r>
      <w:r w:rsidRPr="00BD3291">
        <w:rPr>
          <w:color w:val="232323"/>
          <w:sz w:val="22"/>
          <w:szCs w:val="22"/>
        </w:rPr>
        <w:t>insurance</w:t>
      </w:r>
      <w:r w:rsidRPr="00BD3291">
        <w:rPr>
          <w:color w:val="232323"/>
          <w:spacing w:val="37"/>
          <w:sz w:val="22"/>
          <w:szCs w:val="22"/>
        </w:rPr>
        <w:t xml:space="preserve"> </w:t>
      </w:r>
      <w:r w:rsidRPr="00BD3291">
        <w:rPr>
          <w:color w:val="232323"/>
          <w:sz w:val="22"/>
          <w:szCs w:val="22"/>
        </w:rPr>
        <w:t>required</w:t>
      </w:r>
      <w:r w:rsidRPr="00BD3291">
        <w:rPr>
          <w:color w:val="232323"/>
          <w:w w:val="95"/>
          <w:sz w:val="22"/>
          <w:szCs w:val="22"/>
        </w:rPr>
        <w:t xml:space="preserve"> </w:t>
      </w:r>
      <w:r w:rsidRPr="00BD3291">
        <w:rPr>
          <w:color w:val="232323"/>
          <w:sz w:val="22"/>
          <w:szCs w:val="22"/>
        </w:rPr>
        <w:t>hereunder</w:t>
      </w:r>
      <w:r w:rsidRPr="00BD3291">
        <w:rPr>
          <w:color w:val="232323"/>
          <w:spacing w:val="5"/>
          <w:sz w:val="22"/>
          <w:szCs w:val="22"/>
        </w:rPr>
        <w:t xml:space="preserve"> </w:t>
      </w:r>
      <w:r w:rsidRPr="00BD3291">
        <w:rPr>
          <w:color w:val="232323"/>
          <w:sz w:val="22"/>
          <w:szCs w:val="22"/>
        </w:rPr>
        <w:t>either</w:t>
      </w:r>
      <w:r w:rsidRPr="00BD3291">
        <w:rPr>
          <w:color w:val="232323"/>
          <w:spacing w:val="-3"/>
          <w:sz w:val="22"/>
          <w:szCs w:val="22"/>
        </w:rPr>
        <w:t xml:space="preserve"> </w:t>
      </w:r>
      <w:r w:rsidRPr="00BD3291">
        <w:rPr>
          <w:color w:val="232323"/>
          <w:sz w:val="22"/>
          <w:szCs w:val="22"/>
        </w:rPr>
        <w:t>before</w:t>
      </w:r>
      <w:r w:rsidRPr="00BD3291">
        <w:rPr>
          <w:color w:val="232323"/>
          <w:spacing w:val="9"/>
          <w:sz w:val="22"/>
          <w:szCs w:val="22"/>
        </w:rPr>
        <w:t xml:space="preserve"> </w:t>
      </w:r>
      <w:r w:rsidRPr="00BD3291">
        <w:rPr>
          <w:color w:val="232323"/>
          <w:sz w:val="22"/>
          <w:szCs w:val="22"/>
        </w:rPr>
        <w:t>or</w:t>
      </w:r>
      <w:r w:rsidRPr="00BD3291">
        <w:rPr>
          <w:color w:val="232323"/>
          <w:spacing w:val="-4"/>
          <w:sz w:val="22"/>
          <w:szCs w:val="22"/>
        </w:rPr>
        <w:t xml:space="preserve"> </w:t>
      </w:r>
      <w:r w:rsidRPr="00BD3291">
        <w:rPr>
          <w:color w:val="232323"/>
          <w:sz w:val="22"/>
          <w:szCs w:val="22"/>
        </w:rPr>
        <w:t>after</w:t>
      </w:r>
      <w:r w:rsidRPr="00BD3291">
        <w:rPr>
          <w:color w:val="232323"/>
          <w:spacing w:val="-1"/>
          <w:sz w:val="22"/>
          <w:szCs w:val="22"/>
        </w:rPr>
        <w:t xml:space="preserve"> </w:t>
      </w:r>
      <w:r w:rsidRPr="00BD3291">
        <w:rPr>
          <w:color w:val="232323"/>
          <w:sz w:val="22"/>
          <w:szCs w:val="22"/>
        </w:rPr>
        <w:t>completion</w:t>
      </w:r>
      <w:r w:rsidRPr="00BD3291">
        <w:rPr>
          <w:color w:val="232323"/>
          <w:spacing w:val="6"/>
          <w:sz w:val="22"/>
          <w:szCs w:val="22"/>
        </w:rPr>
        <w:t xml:space="preserve"> </w:t>
      </w:r>
      <w:r w:rsidRPr="00BD3291">
        <w:rPr>
          <w:color w:val="232323"/>
          <w:sz w:val="22"/>
          <w:szCs w:val="22"/>
        </w:rPr>
        <w:t>of</w:t>
      </w:r>
      <w:r w:rsidRPr="00BD3291">
        <w:rPr>
          <w:color w:val="232323"/>
          <w:spacing w:val="-13"/>
          <w:sz w:val="22"/>
          <w:szCs w:val="22"/>
        </w:rPr>
        <w:t xml:space="preserve"> </w:t>
      </w:r>
      <w:r w:rsidRPr="00BD3291">
        <w:rPr>
          <w:color w:val="232323"/>
          <w:sz w:val="22"/>
          <w:szCs w:val="22"/>
        </w:rPr>
        <w:t>the</w:t>
      </w:r>
      <w:r w:rsidRPr="00BD3291">
        <w:rPr>
          <w:color w:val="232323"/>
          <w:spacing w:val="-8"/>
          <w:sz w:val="22"/>
          <w:szCs w:val="22"/>
        </w:rPr>
        <w:t xml:space="preserve"> </w:t>
      </w:r>
      <w:r w:rsidRPr="00BD3291">
        <w:rPr>
          <w:color w:val="232323"/>
          <w:sz w:val="22"/>
          <w:szCs w:val="22"/>
        </w:rPr>
        <w:t>work</w:t>
      </w:r>
      <w:r w:rsidRPr="00BD3291">
        <w:rPr>
          <w:color w:val="232323"/>
          <w:spacing w:val="1"/>
          <w:sz w:val="22"/>
          <w:szCs w:val="22"/>
        </w:rPr>
        <w:t xml:space="preserve"> </w:t>
      </w:r>
      <w:r w:rsidRPr="00BD3291">
        <w:rPr>
          <w:color w:val="232323"/>
          <w:sz w:val="22"/>
          <w:szCs w:val="22"/>
        </w:rPr>
        <w:t>without written</w:t>
      </w:r>
      <w:r w:rsidRPr="00BD3291">
        <w:rPr>
          <w:color w:val="232323"/>
          <w:spacing w:val="5"/>
          <w:sz w:val="22"/>
          <w:szCs w:val="22"/>
        </w:rPr>
        <w:t xml:space="preserve"> </w:t>
      </w:r>
      <w:r w:rsidRPr="00BD3291">
        <w:rPr>
          <w:color w:val="232323"/>
          <w:sz w:val="22"/>
          <w:szCs w:val="22"/>
        </w:rPr>
        <w:t>consent</w:t>
      </w:r>
      <w:r w:rsidRPr="00BD3291">
        <w:rPr>
          <w:color w:val="232323"/>
          <w:spacing w:val="4"/>
          <w:sz w:val="22"/>
          <w:szCs w:val="22"/>
        </w:rPr>
        <w:t xml:space="preserve"> </w:t>
      </w:r>
      <w:r w:rsidRPr="00BD3291">
        <w:rPr>
          <w:color w:val="232323"/>
          <w:sz w:val="22"/>
          <w:szCs w:val="22"/>
        </w:rPr>
        <w:t>of</w:t>
      </w:r>
      <w:r w:rsidRPr="00BD3291">
        <w:rPr>
          <w:color w:val="232323"/>
          <w:spacing w:val="-2"/>
          <w:sz w:val="22"/>
          <w:szCs w:val="22"/>
        </w:rPr>
        <w:t xml:space="preserve"> Chemonics</w:t>
      </w:r>
      <w:r w:rsidRPr="00BD3291">
        <w:rPr>
          <w:color w:val="232323"/>
          <w:sz w:val="22"/>
          <w:szCs w:val="22"/>
        </w:rPr>
        <w:t>.</w:t>
      </w:r>
    </w:p>
    <w:p w14:paraId="2696246F" w14:textId="77777777" w:rsidR="00CE63C0" w:rsidRPr="00CE50F7" w:rsidRDefault="00CE63C0" w:rsidP="00CE63C0">
      <w:pPr>
        <w:kinsoku w:val="0"/>
        <w:overflowPunct w:val="0"/>
        <w:autoSpaceDE w:val="0"/>
        <w:autoSpaceDN w:val="0"/>
        <w:adjustRightInd w:val="0"/>
        <w:spacing w:before="7"/>
        <w:rPr>
          <w:sz w:val="22"/>
          <w:szCs w:val="22"/>
        </w:rPr>
      </w:pPr>
    </w:p>
    <w:p w14:paraId="6900836C" w14:textId="77777777" w:rsidR="00CE63C0" w:rsidRPr="00CE50F7" w:rsidRDefault="00CE63C0" w:rsidP="00706700">
      <w:pPr>
        <w:kinsoku w:val="0"/>
        <w:overflowPunct w:val="0"/>
        <w:autoSpaceDE w:val="0"/>
        <w:autoSpaceDN w:val="0"/>
        <w:adjustRightInd w:val="0"/>
        <w:jc w:val="both"/>
        <w:rPr>
          <w:color w:val="000000"/>
          <w:sz w:val="22"/>
          <w:szCs w:val="22"/>
        </w:rPr>
      </w:pPr>
      <w:r w:rsidRPr="00CE50F7">
        <w:rPr>
          <w:color w:val="232323"/>
          <w:sz w:val="22"/>
          <w:szCs w:val="22"/>
        </w:rPr>
        <w:t>DEFENSE</w:t>
      </w:r>
      <w:r w:rsidRPr="00CE50F7">
        <w:rPr>
          <w:color w:val="232323"/>
          <w:spacing w:val="-1"/>
          <w:sz w:val="22"/>
          <w:szCs w:val="22"/>
        </w:rPr>
        <w:t xml:space="preserve"> </w:t>
      </w:r>
      <w:r w:rsidRPr="00CE50F7">
        <w:rPr>
          <w:color w:val="232323"/>
          <w:sz w:val="22"/>
          <w:szCs w:val="22"/>
        </w:rPr>
        <w:t>BASE</w:t>
      </w:r>
      <w:r w:rsidRPr="00CE50F7">
        <w:rPr>
          <w:color w:val="232323"/>
          <w:spacing w:val="-11"/>
          <w:sz w:val="22"/>
          <w:szCs w:val="22"/>
        </w:rPr>
        <w:t xml:space="preserve"> </w:t>
      </w:r>
      <w:r w:rsidRPr="00CE50F7">
        <w:rPr>
          <w:color w:val="232323"/>
          <w:sz w:val="22"/>
          <w:szCs w:val="22"/>
        </w:rPr>
        <w:t>ACT</w:t>
      </w:r>
      <w:r w:rsidRPr="00CE50F7">
        <w:rPr>
          <w:color w:val="232323"/>
          <w:spacing w:val="-6"/>
          <w:sz w:val="22"/>
          <w:szCs w:val="22"/>
        </w:rPr>
        <w:t xml:space="preserve"> </w:t>
      </w:r>
      <w:r w:rsidRPr="00CE50F7">
        <w:rPr>
          <w:color w:val="232323"/>
          <w:sz w:val="22"/>
          <w:szCs w:val="22"/>
        </w:rPr>
        <w:t>(DBA)</w:t>
      </w:r>
      <w:r w:rsidRPr="00CE50F7">
        <w:rPr>
          <w:color w:val="232323"/>
          <w:spacing w:val="-9"/>
          <w:sz w:val="22"/>
          <w:szCs w:val="22"/>
        </w:rPr>
        <w:t xml:space="preserve"> </w:t>
      </w:r>
      <w:r w:rsidRPr="00CE50F7">
        <w:rPr>
          <w:color w:val="232323"/>
          <w:sz w:val="22"/>
          <w:szCs w:val="22"/>
        </w:rPr>
        <w:t>INSURANCE</w:t>
      </w:r>
    </w:p>
    <w:p w14:paraId="53BEC2EA" w14:textId="77777777" w:rsidR="00CE63C0" w:rsidRPr="00CE50F7" w:rsidRDefault="00CE63C0" w:rsidP="00CE63C0">
      <w:pPr>
        <w:kinsoku w:val="0"/>
        <w:overflowPunct w:val="0"/>
        <w:autoSpaceDE w:val="0"/>
        <w:autoSpaceDN w:val="0"/>
        <w:adjustRightInd w:val="0"/>
        <w:spacing w:before="3"/>
        <w:rPr>
          <w:sz w:val="22"/>
          <w:szCs w:val="22"/>
        </w:rPr>
      </w:pPr>
    </w:p>
    <w:p w14:paraId="58486E70" w14:textId="77777777"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a) FAR 52.228-3 WORKER’S COMPENSATION INSURANCE (DEFENSE BASE ACT INSURANCE) (APR 1984) [Updated by AAPD 05-05 — 02/12/04]</w:t>
      </w:r>
    </w:p>
    <w:p w14:paraId="6DC199F3" w14:textId="77777777" w:rsidR="00CE63C0" w:rsidRPr="00F3147A" w:rsidRDefault="00CE63C0" w:rsidP="00CE63C0">
      <w:pPr>
        <w:kinsoku w:val="0"/>
        <w:overflowPunct w:val="0"/>
        <w:autoSpaceDE w:val="0"/>
        <w:autoSpaceDN w:val="0"/>
        <w:adjustRightInd w:val="0"/>
        <w:spacing w:line="240" w:lineRule="exact"/>
        <w:ind w:left="90"/>
        <w:jc w:val="both"/>
        <w:rPr>
          <w:color w:val="232323"/>
        </w:rPr>
      </w:pPr>
    </w:p>
    <w:p w14:paraId="0F63D5DF" w14:textId="649B47D5"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 xml:space="preserve">The Subcontractor shall (a) provide, before commencing performance under this Subcontract, such workers’ </w:t>
      </w:r>
      <w:proofErr w:type="gramStart"/>
      <w:r w:rsidRPr="00B75DEF">
        <w:rPr>
          <w:color w:val="232323"/>
          <w:sz w:val="22"/>
          <w:szCs w:val="22"/>
        </w:rPr>
        <w:t>compensation</w:t>
      </w:r>
      <w:proofErr w:type="gramEnd"/>
      <w:r w:rsidRPr="00B75DEF">
        <w:rPr>
          <w:color w:val="232323"/>
          <w:sz w:val="22"/>
          <w:szCs w:val="22"/>
        </w:rPr>
        <w:t xml:space="preserve">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w:t>
      </w:r>
      <w:proofErr w:type="gramStart"/>
      <w:r w:rsidRPr="00B75DEF">
        <w:rPr>
          <w:color w:val="232323"/>
          <w:sz w:val="22"/>
          <w:szCs w:val="22"/>
        </w:rPr>
        <w:t>similar to</w:t>
      </w:r>
      <w:proofErr w:type="gramEnd"/>
      <w:r w:rsidRPr="00B75DEF">
        <w:rPr>
          <w:color w:val="232323"/>
          <w:sz w:val="22"/>
          <w:szCs w:val="22"/>
        </w:rPr>
        <w:t xml:space="preserve"> this clause imposing upon those lower-tier subcontractors this requirement to comply with the Defense Base Act.</w:t>
      </w:r>
      <w:r w:rsidR="00E27FD2">
        <w:rPr>
          <w:color w:val="232323"/>
          <w:sz w:val="22"/>
          <w:szCs w:val="22"/>
        </w:rPr>
        <w:t xml:space="preserve"> </w:t>
      </w:r>
      <w:r w:rsidRPr="00B75DEF">
        <w:rPr>
          <w:color w:val="232323"/>
          <w:sz w:val="22"/>
          <w:szCs w:val="22"/>
        </w:rPr>
        <w:t xml:space="preserve">DBA insurance provides critical protection and limits on liability. The Subcontractor shall provide a proof of DBA insurance coverage to Chemonics upon request. Chemonics will verify coverage for, at least, projects in </w:t>
      </w:r>
      <w:proofErr w:type="gramStart"/>
      <w:r w:rsidRPr="00B75DEF">
        <w:rPr>
          <w:color w:val="232323"/>
          <w:sz w:val="22"/>
          <w:szCs w:val="22"/>
        </w:rPr>
        <w:t>high risk</w:t>
      </w:r>
      <w:proofErr w:type="gramEnd"/>
      <w:r w:rsidRPr="00B75DEF">
        <w:rPr>
          <w:color w:val="232323"/>
          <w:sz w:val="22"/>
          <w:szCs w:val="22"/>
        </w:rPr>
        <w:t xml:space="preserve"> environments and where Chemonics may be providing security.</w:t>
      </w:r>
    </w:p>
    <w:p w14:paraId="041081F7"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7B3E9568" w14:textId="5493ED05"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(b) AIDAR 752.228-3 WORKERS’ COMPENSATION (DEFENSE BASE ACT) [Updated by AAPD 05-05 — 02/12/04]</w:t>
      </w:r>
      <w:r w:rsidR="00E27FD2">
        <w:rPr>
          <w:color w:val="232323"/>
          <w:sz w:val="22"/>
          <w:szCs w:val="22"/>
        </w:rPr>
        <w:t xml:space="preserve"> </w:t>
      </w:r>
      <w:r w:rsidRPr="00B75DEF">
        <w:rPr>
          <w:color w:val="232323"/>
          <w:sz w:val="22"/>
          <w:szCs w:val="22"/>
        </w:rPr>
        <w:t>As prescribed in AIDAR 728.308, the following supplemental coverage is to be added to the clause specified in FAR 52.228-3.</w:t>
      </w:r>
    </w:p>
    <w:p w14:paraId="2AF6B7BC"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55F37200" w14:textId="77777777"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(b)(1)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77694782" w14:textId="77777777" w:rsidR="00CE63C0" w:rsidRPr="00B75DEF" w:rsidRDefault="00CE63C0" w:rsidP="00CE63C0">
      <w:pPr>
        <w:kinsoku w:val="0"/>
        <w:overflowPunct w:val="0"/>
        <w:autoSpaceDE w:val="0"/>
        <w:autoSpaceDN w:val="0"/>
        <w:adjustRightInd w:val="0"/>
        <w:spacing w:line="240" w:lineRule="exact"/>
        <w:ind w:left="720"/>
        <w:jc w:val="both"/>
        <w:rPr>
          <w:color w:val="232323"/>
          <w:sz w:val="22"/>
          <w:szCs w:val="22"/>
        </w:rPr>
      </w:pPr>
    </w:p>
    <w:p w14:paraId="1CE93A71" w14:textId="77777777"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(b)(2) If USAID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080EC09C" w14:textId="77777777"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 xml:space="preserve">(b)(3) The Subcontractor further agrees to insert in all lower-tier subcontracts hereunder to which the DBA is applicable a clause </w:t>
      </w:r>
      <w:proofErr w:type="gramStart"/>
      <w:r w:rsidRPr="00B75DEF">
        <w:rPr>
          <w:color w:val="232323"/>
          <w:sz w:val="22"/>
          <w:szCs w:val="22"/>
        </w:rPr>
        <w:t>similar to</w:t>
      </w:r>
      <w:proofErr w:type="gramEnd"/>
      <w:r w:rsidRPr="00B75DEF">
        <w:rPr>
          <w:color w:val="232323"/>
          <w:sz w:val="22"/>
          <w:szCs w:val="22"/>
        </w:rPr>
        <w:t xml:space="preserve"> this clause, including the sentence, imposing on all lower-tier subcontractors authorized by Chemonics a like requirement to provide overseas workmen’s compensation insurance coverage and obtain DBA coverage under the USAID requirements contract.</w:t>
      </w:r>
    </w:p>
    <w:p w14:paraId="38FFD533" w14:textId="77777777" w:rsidR="00CE63C0" w:rsidRPr="00B75DEF" w:rsidRDefault="00CE63C0" w:rsidP="00CE63C0">
      <w:pPr>
        <w:kinsoku w:val="0"/>
        <w:overflowPunct w:val="0"/>
        <w:autoSpaceDE w:val="0"/>
        <w:autoSpaceDN w:val="0"/>
        <w:adjustRightInd w:val="0"/>
        <w:spacing w:line="240" w:lineRule="exact"/>
        <w:ind w:left="720"/>
        <w:jc w:val="both"/>
        <w:rPr>
          <w:color w:val="232323"/>
          <w:sz w:val="22"/>
          <w:szCs w:val="22"/>
        </w:rPr>
      </w:pPr>
    </w:p>
    <w:p w14:paraId="4F6AECE0" w14:textId="39618977"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(b)(4) USAID’s DBA insurance carrier.</w:t>
      </w:r>
      <w:r w:rsidR="00E27FD2">
        <w:rPr>
          <w:color w:val="232323"/>
          <w:sz w:val="22"/>
          <w:szCs w:val="22"/>
        </w:rPr>
        <w:t xml:space="preserve"> </w:t>
      </w:r>
      <w:r w:rsidRPr="00B75DEF">
        <w:rPr>
          <w:color w:val="232323"/>
          <w:sz w:val="22"/>
          <w:szCs w:val="22"/>
        </w:rPr>
        <w:t xml:space="preserve">Pursuant to the clause of this Subcontract entitled "Worker's Compensation Insurance (Defense Base Act)" (AIDAR 752.228 03), the Subcontractor shall obtain DBA coverage from USAID's current insurance carrier for such insurance. This insurance carrier as of the effective date of this Subcontract is AON Risk Insurance Services West, Inc. Address </w:t>
      </w:r>
      <w:proofErr w:type="gramStart"/>
      <w:r w:rsidRPr="00B75DEF">
        <w:rPr>
          <w:color w:val="232323"/>
          <w:sz w:val="22"/>
          <w:szCs w:val="22"/>
        </w:rPr>
        <w:t>is:</w:t>
      </w:r>
      <w:proofErr w:type="gramEnd"/>
      <w:r w:rsidRPr="00B75DEF">
        <w:rPr>
          <w:color w:val="232323"/>
          <w:sz w:val="22"/>
          <w:szCs w:val="22"/>
        </w:rPr>
        <w:t xml:space="preserve"> AON, 2033 N. Main St., Suite 760, Walnut Creek, CA 94596-3722. Point of contact is Fred Robinson: (o) 925-951-1856, fax: 925-951-1890, E-Mail:  Fred.Robinson@aon.com. </w:t>
      </w:r>
      <w:r w:rsidR="00E27FD2">
        <w:rPr>
          <w:color w:val="232323"/>
          <w:sz w:val="22"/>
          <w:szCs w:val="22"/>
        </w:rPr>
        <w:t xml:space="preserve"> </w:t>
      </w:r>
      <w:r w:rsidRPr="00B75DEF">
        <w:rPr>
          <w:color w:val="232323"/>
          <w:sz w:val="22"/>
          <w:szCs w:val="22"/>
        </w:rPr>
        <w:t>Subcontractor must apply for coverage directly to AON Risk Insurance Services Inc., the agent for AWAC DBA Insurance. For instructions on the required application form and submission requirements, please refer to AAPD 17-01.</w:t>
      </w:r>
      <w:r w:rsidR="00807D75">
        <w:rPr>
          <w:color w:val="232323"/>
          <w:sz w:val="22"/>
          <w:szCs w:val="22"/>
        </w:rPr>
        <w:t xml:space="preserve"> </w:t>
      </w:r>
      <w:r w:rsidRPr="00B75DEF">
        <w:rPr>
          <w:color w:val="232323"/>
          <w:sz w:val="22"/>
          <w:szCs w:val="22"/>
        </w:rPr>
        <w:t>Pursuant to AIDAR 752.228-70, medical evacuation is a separate insurance requirement for overseas performance of USAID funded subcontracts; the Defense Base Act insurance does not provide coverage for medical evacuation. The costs of DBA insurance are allowable and reimbursable as a direct cost to this Subcontract.</w:t>
      </w:r>
    </w:p>
    <w:p w14:paraId="540E221E"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5239D17E" w14:textId="51F4B371"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(c) AIDAR 752.228-7 INSURANCE ON PRIVATE AUTOMOBILES</w:t>
      </w:r>
      <w:r w:rsidR="00E806D2">
        <w:rPr>
          <w:color w:val="232323"/>
          <w:sz w:val="22"/>
          <w:szCs w:val="22"/>
        </w:rPr>
        <w:t xml:space="preserve"> </w:t>
      </w:r>
      <w:r w:rsidRPr="00B75DEF">
        <w:rPr>
          <w:color w:val="232323"/>
          <w:sz w:val="22"/>
          <w:szCs w:val="22"/>
        </w:rPr>
        <w:t xml:space="preserve">Pursuant to the clause of this Subcontract entitled “Insurance Liability to Third Persons” (AIDAR 752.228-07), if the Subcontractor or any of its employees, consultants, or their dependents transport or cause to be transported (whether or not at Subcontract expense) privately owned automobiles to the Cooperating Country, or if any of them purchase an automobile within the Cooperating Country, the Subcontractor shall, during the period of this </w:t>
      </w:r>
      <w:r w:rsidRPr="00B75DEF">
        <w:rPr>
          <w:color w:val="232323"/>
          <w:sz w:val="22"/>
          <w:szCs w:val="22"/>
        </w:rPr>
        <w:lastRenderedPageBreak/>
        <w:t>Subcontract, ensure that all such automobiles during such ownership within the Cooperating Country will be covered by a paid-up insurance policy issued by a reliable company providing minimum coverage of US$10,000/US$20,000 for injury to persons and US$5,000 for property damage, or such other minimum coverages as may be set by the cognizant Mission Director, payable in U.S. dollars or its equivalent in the currency of the Cooperating Country. The premium costs of such insurance shall not be a reimbursable cost under this Subcontract.</w:t>
      </w:r>
    </w:p>
    <w:p w14:paraId="0F26A9E4"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790057BC" w14:textId="7F49567A" w:rsidR="00E806D2" w:rsidRDefault="00CE63C0" w:rsidP="00E806D2">
      <w:pPr>
        <w:kinsoku w:val="0"/>
        <w:overflowPunct w:val="0"/>
        <w:autoSpaceDE w:val="0"/>
        <w:autoSpaceDN w:val="0"/>
        <w:adjustRightInd w:val="0"/>
        <w:spacing w:line="240" w:lineRule="exact"/>
        <w:jc w:val="both"/>
        <w:rPr>
          <w:color w:val="232323"/>
          <w:sz w:val="22"/>
          <w:szCs w:val="22"/>
        </w:rPr>
      </w:pPr>
      <w:r w:rsidRPr="00B75DEF">
        <w:rPr>
          <w:color w:val="232323"/>
          <w:sz w:val="22"/>
          <w:szCs w:val="22"/>
        </w:rPr>
        <w:t>(d) AIDAR 752.228-70 Medical Evacuation Services (MEDEVAC) Services (JULY 2007</w:t>
      </w:r>
      <w:r w:rsidR="00C10C34" w:rsidRPr="00B75DEF">
        <w:rPr>
          <w:color w:val="232323"/>
          <w:sz w:val="22"/>
          <w:szCs w:val="22"/>
        </w:rPr>
        <w:t>) [</w:t>
      </w:r>
      <w:r w:rsidRPr="00B75DEF">
        <w:rPr>
          <w:color w:val="232323"/>
          <w:sz w:val="22"/>
          <w:szCs w:val="22"/>
        </w:rPr>
        <w:t>Updated by AAPD 06-01].</w:t>
      </w:r>
      <w:r w:rsidR="00E806D2">
        <w:rPr>
          <w:color w:val="232323"/>
          <w:sz w:val="22"/>
          <w:szCs w:val="22"/>
        </w:rPr>
        <w:t xml:space="preserve"> </w:t>
      </w:r>
    </w:p>
    <w:p w14:paraId="3DEBC464" w14:textId="77777777" w:rsidR="00E806D2" w:rsidRDefault="00E806D2" w:rsidP="00E806D2">
      <w:pPr>
        <w:kinsoku w:val="0"/>
        <w:overflowPunct w:val="0"/>
        <w:autoSpaceDE w:val="0"/>
        <w:autoSpaceDN w:val="0"/>
        <w:adjustRightInd w:val="0"/>
        <w:spacing w:line="240" w:lineRule="exact"/>
        <w:jc w:val="both"/>
        <w:rPr>
          <w:color w:val="232323"/>
          <w:sz w:val="22"/>
          <w:szCs w:val="22"/>
        </w:rPr>
      </w:pPr>
    </w:p>
    <w:p w14:paraId="67E22E5A" w14:textId="1D32B8E4" w:rsidR="00807D75"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3D081E2A" w14:textId="77777777" w:rsidR="00807D75" w:rsidRDefault="00807D75" w:rsidP="00CE63C0">
      <w:pPr>
        <w:kinsoku w:val="0"/>
        <w:overflowPunct w:val="0"/>
        <w:autoSpaceDE w:val="0"/>
        <w:autoSpaceDN w:val="0"/>
        <w:adjustRightInd w:val="0"/>
        <w:spacing w:line="240" w:lineRule="exact"/>
        <w:ind w:left="720"/>
        <w:jc w:val="both"/>
        <w:rPr>
          <w:color w:val="232323"/>
          <w:sz w:val="22"/>
          <w:szCs w:val="22"/>
        </w:rPr>
      </w:pPr>
    </w:p>
    <w:p w14:paraId="5B99B866" w14:textId="50C11BB3"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(2) Exceptions: (</w:t>
      </w:r>
      <w:proofErr w:type="spellStart"/>
      <w:r w:rsidRPr="00B75DEF">
        <w:rPr>
          <w:color w:val="232323"/>
          <w:sz w:val="22"/>
          <w:szCs w:val="22"/>
        </w:rPr>
        <w:t>i</w:t>
      </w:r>
      <w:proofErr w:type="spellEnd"/>
      <w:r w:rsidRPr="00B75DEF">
        <w:rPr>
          <w:color w:val="232323"/>
          <w:sz w:val="22"/>
          <w:szCs w:val="22"/>
        </w:rPr>
        <w:t xml:space="preserve">) The Subcontractor is not required to provide MEDEVAC insurance to eligible employees and their dependents with a health program that includes sufficient MEDEVAC coverage as approved by Chemonics. </w:t>
      </w:r>
      <w:r w:rsidR="00E806D2">
        <w:rPr>
          <w:color w:val="232323"/>
          <w:sz w:val="22"/>
          <w:szCs w:val="22"/>
        </w:rPr>
        <w:t xml:space="preserve"> </w:t>
      </w:r>
      <w:r w:rsidRPr="00B75DEF">
        <w:rPr>
          <w:color w:val="232323"/>
          <w:sz w:val="22"/>
          <w:szCs w:val="22"/>
        </w:rPr>
        <w:t>(ii) The USAID Mission Director through Chemonics, may make a written determination to waive the requirement for such coverage. The determination must be based on findings that the quality of local medical services or other circumstances obviate</w:t>
      </w:r>
      <w:r w:rsidR="00756E92">
        <w:rPr>
          <w:color w:val="232323"/>
          <w:sz w:val="22"/>
          <w:szCs w:val="22"/>
        </w:rPr>
        <w:t>s</w:t>
      </w:r>
      <w:r w:rsidRPr="00B75DEF">
        <w:rPr>
          <w:color w:val="232323"/>
          <w:sz w:val="22"/>
          <w:szCs w:val="22"/>
        </w:rPr>
        <w:t xml:space="preserve"> the need for such coverage for eligible employees and their dependents located at </w:t>
      </w:r>
      <w:r w:rsidR="00756E92">
        <w:rPr>
          <w:color w:val="232323"/>
          <w:sz w:val="22"/>
          <w:szCs w:val="22"/>
        </w:rPr>
        <w:t xml:space="preserve">the </w:t>
      </w:r>
      <w:r w:rsidRPr="00B75DEF">
        <w:rPr>
          <w:color w:val="232323"/>
          <w:sz w:val="22"/>
          <w:szCs w:val="22"/>
        </w:rPr>
        <w:t xml:space="preserve">post. </w:t>
      </w:r>
    </w:p>
    <w:p w14:paraId="3344035D"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5341C640" w14:textId="77777777"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 xml:space="preserve">(3) If authorized to issue lower-tier subcontracts, the Subcontractor shall insert a clause </w:t>
      </w:r>
      <w:proofErr w:type="gramStart"/>
      <w:r w:rsidRPr="00B75DEF">
        <w:rPr>
          <w:color w:val="232323"/>
          <w:sz w:val="22"/>
          <w:szCs w:val="22"/>
        </w:rPr>
        <w:t>similar to</w:t>
      </w:r>
      <w:proofErr w:type="gramEnd"/>
      <w:r w:rsidRPr="00B75DEF">
        <w:rPr>
          <w:color w:val="232323"/>
          <w:sz w:val="22"/>
          <w:szCs w:val="22"/>
        </w:rPr>
        <w:t xml:space="preserve"> this clause in all lower-tier subcontracts that require performance by Subcontractor employees</w:t>
      </w:r>
    </w:p>
    <w:p w14:paraId="1D5F5952"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6DF270FC" w14:textId="77777777" w:rsidR="00CE63C0" w:rsidRPr="00BD3291" w:rsidRDefault="00CE63C0" w:rsidP="00706700">
      <w:pPr>
        <w:spacing w:after="120"/>
        <w:rPr>
          <w:sz w:val="22"/>
          <w:szCs w:val="22"/>
        </w:rPr>
      </w:pPr>
      <w:r w:rsidRPr="00BD3291">
        <w:rPr>
          <w:sz w:val="22"/>
          <w:szCs w:val="22"/>
        </w:rPr>
        <w:t>e) In addition to the foregoing insurance requirements, the Supplier shall, as a minimum, obtain the following insurance in form and substance satisfactory to Chemonics that are covered by the standard fixed rates in Section 3.</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1955"/>
      </w:tblGrid>
      <w:tr w:rsidR="00CE63C0" w:rsidRPr="00BD3291" w14:paraId="634EDB74" w14:textId="77777777" w:rsidTr="00706700">
        <w:trPr>
          <w:trHeight w:hRule="exact" w:val="593"/>
        </w:trPr>
        <w:tc>
          <w:tcPr>
            <w:tcW w:w="6921" w:type="dxa"/>
          </w:tcPr>
          <w:p w14:paraId="3D1B3599" w14:textId="77777777" w:rsidR="00CE63C0" w:rsidRPr="00706700" w:rsidRDefault="00CE63C0" w:rsidP="003A566A">
            <w:pPr>
              <w:kinsoku w:val="0"/>
              <w:overflowPunct w:val="0"/>
              <w:autoSpaceDE w:val="0"/>
              <w:autoSpaceDN w:val="0"/>
              <w:adjustRightInd w:val="0"/>
              <w:spacing w:before="123"/>
              <w:ind w:left="-1" w:right="2"/>
              <w:jc w:val="center"/>
              <w:rPr>
                <w:sz w:val="20"/>
              </w:rPr>
            </w:pPr>
            <w:r w:rsidRPr="00706700">
              <w:rPr>
                <w:b/>
                <w:bCs/>
                <w:spacing w:val="-1"/>
                <w:sz w:val="20"/>
              </w:rPr>
              <w:t>TYPE</w:t>
            </w:r>
          </w:p>
        </w:tc>
        <w:tc>
          <w:tcPr>
            <w:tcW w:w="1955" w:type="dxa"/>
          </w:tcPr>
          <w:p w14:paraId="57E41036" w14:textId="77777777" w:rsidR="00CE63C0" w:rsidRPr="00706700" w:rsidRDefault="00CE63C0" w:rsidP="003A566A">
            <w:pPr>
              <w:kinsoku w:val="0"/>
              <w:overflowPunct w:val="0"/>
              <w:autoSpaceDE w:val="0"/>
              <w:autoSpaceDN w:val="0"/>
              <w:adjustRightInd w:val="0"/>
              <w:ind w:left="645" w:right="405" w:hanging="221"/>
              <w:rPr>
                <w:sz w:val="20"/>
              </w:rPr>
            </w:pPr>
            <w:r w:rsidRPr="00706700">
              <w:rPr>
                <w:b/>
                <w:bCs/>
                <w:spacing w:val="-1"/>
                <w:sz w:val="20"/>
              </w:rPr>
              <w:t>MINIMUM</w:t>
            </w:r>
            <w:r w:rsidRPr="00706700">
              <w:rPr>
                <w:b/>
                <w:bCs/>
                <w:spacing w:val="22"/>
                <w:sz w:val="20"/>
              </w:rPr>
              <w:t xml:space="preserve"> </w:t>
            </w:r>
            <w:r w:rsidRPr="00706700">
              <w:rPr>
                <w:b/>
                <w:bCs/>
                <w:spacing w:val="-1"/>
                <w:sz w:val="20"/>
              </w:rPr>
              <w:t>LIMIT</w:t>
            </w:r>
          </w:p>
        </w:tc>
      </w:tr>
      <w:tr w:rsidR="00CE63C0" w:rsidRPr="00BD3291" w14:paraId="02D88B53" w14:textId="77777777" w:rsidTr="00706700">
        <w:trPr>
          <w:trHeight w:hRule="exact" w:val="856"/>
        </w:trPr>
        <w:tc>
          <w:tcPr>
            <w:tcW w:w="6921" w:type="dxa"/>
          </w:tcPr>
          <w:p w14:paraId="409A3F42" w14:textId="79B176B0" w:rsidR="00CE63C0" w:rsidRPr="00706700" w:rsidRDefault="00CE63C0" w:rsidP="00706700">
            <w:pPr>
              <w:kinsoku w:val="0"/>
              <w:overflowPunct w:val="0"/>
              <w:autoSpaceDE w:val="0"/>
              <w:autoSpaceDN w:val="0"/>
              <w:adjustRightInd w:val="0"/>
              <w:ind w:left="104" w:right="198"/>
              <w:rPr>
                <w:sz w:val="20"/>
              </w:rPr>
            </w:pPr>
            <w:r w:rsidRPr="00706700">
              <w:rPr>
                <w:sz w:val="20"/>
              </w:rPr>
              <w:t>(a)</w:t>
            </w:r>
            <w:r w:rsidRPr="00706700">
              <w:rPr>
                <w:spacing w:val="1"/>
                <w:sz w:val="20"/>
              </w:rPr>
              <w:t xml:space="preserve"> </w:t>
            </w:r>
            <w:r w:rsidRPr="00706700">
              <w:rPr>
                <w:spacing w:val="-1"/>
                <w:sz w:val="20"/>
              </w:rPr>
              <w:t>Defense</w:t>
            </w:r>
            <w:r w:rsidRPr="00706700">
              <w:rPr>
                <w:sz w:val="20"/>
              </w:rPr>
              <w:t xml:space="preserve"> </w:t>
            </w:r>
            <w:r w:rsidRPr="00706700">
              <w:rPr>
                <w:spacing w:val="-1"/>
                <w:sz w:val="20"/>
              </w:rPr>
              <w:t>Base</w:t>
            </w:r>
            <w:r w:rsidRPr="00706700">
              <w:rPr>
                <w:sz w:val="20"/>
              </w:rPr>
              <w:t xml:space="preserve"> </w:t>
            </w:r>
            <w:r w:rsidRPr="00706700">
              <w:rPr>
                <w:spacing w:val="-2"/>
                <w:sz w:val="20"/>
              </w:rPr>
              <w:t>Act</w:t>
            </w:r>
            <w:r w:rsidRPr="00706700">
              <w:rPr>
                <w:spacing w:val="1"/>
                <w:sz w:val="20"/>
              </w:rPr>
              <w:t xml:space="preserve"> </w:t>
            </w:r>
            <w:r w:rsidRPr="00706700">
              <w:rPr>
                <w:sz w:val="20"/>
              </w:rPr>
              <w:t>or</w:t>
            </w:r>
            <w:r w:rsidRPr="00706700">
              <w:rPr>
                <w:spacing w:val="-2"/>
                <w:sz w:val="20"/>
              </w:rPr>
              <w:t xml:space="preserve"> </w:t>
            </w:r>
            <w:r w:rsidRPr="00706700">
              <w:rPr>
                <w:spacing w:val="-1"/>
                <w:sz w:val="20"/>
              </w:rPr>
              <w:t>equivalent</w:t>
            </w:r>
            <w:r w:rsidRPr="00706700">
              <w:rPr>
                <w:spacing w:val="1"/>
                <w:sz w:val="20"/>
              </w:rPr>
              <w:t xml:space="preserve"> </w:t>
            </w:r>
            <w:r w:rsidRPr="00706700">
              <w:rPr>
                <w:spacing w:val="-1"/>
                <w:sz w:val="20"/>
              </w:rPr>
              <w:t>for</w:t>
            </w:r>
            <w:r w:rsidRPr="00706700">
              <w:rPr>
                <w:sz w:val="20"/>
              </w:rPr>
              <w:t xml:space="preserve"> </w:t>
            </w:r>
            <w:r w:rsidRPr="00706700">
              <w:rPr>
                <w:spacing w:val="-2"/>
                <w:sz w:val="20"/>
              </w:rPr>
              <w:t>waived</w:t>
            </w:r>
            <w:r w:rsidRPr="00706700">
              <w:rPr>
                <w:sz w:val="20"/>
              </w:rPr>
              <w:t xml:space="preserve"> </w:t>
            </w:r>
            <w:r w:rsidRPr="00706700">
              <w:rPr>
                <w:spacing w:val="-1"/>
                <w:sz w:val="20"/>
              </w:rPr>
              <w:t>nationals</w:t>
            </w:r>
            <w:r w:rsidRPr="00706700">
              <w:rPr>
                <w:sz w:val="20"/>
              </w:rPr>
              <w:t xml:space="preserve"> </w:t>
            </w:r>
            <w:r w:rsidRPr="00706700">
              <w:rPr>
                <w:spacing w:val="-1"/>
                <w:sz w:val="20"/>
              </w:rPr>
              <w:t>per</w:t>
            </w:r>
            <w:r w:rsidRPr="00706700">
              <w:rPr>
                <w:sz w:val="20"/>
              </w:rPr>
              <w:t xml:space="preserve"> </w:t>
            </w:r>
            <w:r w:rsidRPr="00706700">
              <w:rPr>
                <w:spacing w:val="-1"/>
                <w:sz w:val="20"/>
              </w:rPr>
              <w:t>FAR 52.228-3</w:t>
            </w:r>
            <w:r w:rsidRPr="00706700">
              <w:rPr>
                <w:spacing w:val="51"/>
                <w:sz w:val="20"/>
              </w:rPr>
              <w:t xml:space="preserve"> </w:t>
            </w:r>
            <w:r w:rsidRPr="00706700">
              <w:rPr>
                <w:sz w:val="20"/>
              </w:rPr>
              <w:t xml:space="preserve">and </w:t>
            </w:r>
            <w:r w:rsidRPr="00706700">
              <w:rPr>
                <w:spacing w:val="-1"/>
                <w:sz w:val="20"/>
              </w:rPr>
              <w:t>52.228-4.</w:t>
            </w:r>
            <w:r w:rsidR="00E27FD2" w:rsidRPr="00706700">
              <w:rPr>
                <w:spacing w:val="-1"/>
                <w:sz w:val="20"/>
              </w:rPr>
              <w:t xml:space="preserve"> </w:t>
            </w:r>
            <w:r w:rsidRPr="00706700">
              <w:rPr>
                <w:sz w:val="20"/>
              </w:rPr>
              <w:t>The</w:t>
            </w:r>
            <w:r w:rsidRPr="00706700">
              <w:rPr>
                <w:spacing w:val="-2"/>
                <w:sz w:val="20"/>
              </w:rPr>
              <w:t xml:space="preserve"> </w:t>
            </w:r>
            <w:r w:rsidRPr="00706700">
              <w:rPr>
                <w:spacing w:val="-1"/>
                <w:sz w:val="20"/>
              </w:rPr>
              <w:t>coverage</w:t>
            </w:r>
            <w:r w:rsidRPr="00706700">
              <w:rPr>
                <w:sz w:val="20"/>
              </w:rPr>
              <w:t xml:space="preserve"> </w:t>
            </w:r>
            <w:r w:rsidRPr="00706700">
              <w:rPr>
                <w:spacing w:val="-1"/>
                <w:sz w:val="20"/>
              </w:rPr>
              <w:t>shall</w:t>
            </w:r>
            <w:r w:rsidRPr="00706700">
              <w:rPr>
                <w:spacing w:val="1"/>
                <w:sz w:val="20"/>
              </w:rPr>
              <w:t xml:space="preserve"> </w:t>
            </w:r>
            <w:r w:rsidRPr="00706700">
              <w:rPr>
                <w:spacing w:val="-1"/>
                <w:sz w:val="20"/>
              </w:rPr>
              <w:t>extend</w:t>
            </w:r>
            <w:r w:rsidRPr="00706700">
              <w:rPr>
                <w:spacing w:val="-2"/>
                <w:sz w:val="20"/>
              </w:rPr>
              <w:t xml:space="preserve"> </w:t>
            </w:r>
            <w:r w:rsidRPr="00706700">
              <w:rPr>
                <w:spacing w:val="-1"/>
                <w:sz w:val="20"/>
              </w:rPr>
              <w:t>to</w:t>
            </w:r>
            <w:r w:rsidRPr="00706700">
              <w:rPr>
                <w:spacing w:val="1"/>
                <w:sz w:val="20"/>
              </w:rPr>
              <w:t xml:space="preserve"> </w:t>
            </w:r>
            <w:r w:rsidRPr="00706700">
              <w:rPr>
                <w:spacing w:val="-1"/>
                <w:sz w:val="20"/>
              </w:rPr>
              <w:t>Employers</w:t>
            </w:r>
            <w:r w:rsidRPr="00706700">
              <w:rPr>
                <w:sz w:val="20"/>
              </w:rPr>
              <w:t xml:space="preserve"> </w:t>
            </w:r>
            <w:r w:rsidRPr="00706700">
              <w:rPr>
                <w:spacing w:val="-1"/>
                <w:sz w:val="20"/>
              </w:rPr>
              <w:t>Liability</w:t>
            </w:r>
            <w:r w:rsidRPr="00706700">
              <w:rPr>
                <w:spacing w:val="-3"/>
                <w:sz w:val="20"/>
              </w:rPr>
              <w:t xml:space="preserve"> </w:t>
            </w:r>
            <w:r w:rsidRPr="00706700">
              <w:rPr>
                <w:spacing w:val="-1"/>
                <w:sz w:val="20"/>
              </w:rPr>
              <w:t>for</w:t>
            </w:r>
            <w:r w:rsidRPr="00706700">
              <w:rPr>
                <w:sz w:val="20"/>
              </w:rPr>
              <w:t xml:space="preserve"> </w:t>
            </w:r>
            <w:r w:rsidRPr="00706700">
              <w:rPr>
                <w:spacing w:val="-1"/>
                <w:sz w:val="20"/>
              </w:rPr>
              <w:t>bodily</w:t>
            </w:r>
            <w:r w:rsidRPr="00706700">
              <w:rPr>
                <w:spacing w:val="-3"/>
                <w:sz w:val="20"/>
              </w:rPr>
              <w:t xml:space="preserve"> </w:t>
            </w:r>
            <w:r w:rsidRPr="00706700">
              <w:rPr>
                <w:spacing w:val="-1"/>
                <w:sz w:val="20"/>
              </w:rPr>
              <w:t>injury,</w:t>
            </w:r>
            <w:r w:rsidRPr="00706700">
              <w:rPr>
                <w:sz w:val="20"/>
              </w:rPr>
              <w:t xml:space="preserve"> </w:t>
            </w:r>
            <w:r w:rsidRPr="00706700">
              <w:rPr>
                <w:spacing w:val="-1"/>
                <w:sz w:val="20"/>
              </w:rPr>
              <w:t>death,</w:t>
            </w:r>
            <w:r w:rsidRPr="00706700">
              <w:rPr>
                <w:spacing w:val="53"/>
                <w:sz w:val="20"/>
              </w:rPr>
              <w:t xml:space="preserve"> </w:t>
            </w:r>
            <w:r w:rsidRPr="00706700">
              <w:rPr>
                <w:sz w:val="20"/>
              </w:rPr>
              <w:t xml:space="preserve">and </w:t>
            </w:r>
            <w:r w:rsidRPr="00706700">
              <w:rPr>
                <w:spacing w:val="-1"/>
                <w:sz w:val="20"/>
              </w:rPr>
              <w:t>for</w:t>
            </w:r>
            <w:r w:rsidRPr="00706700">
              <w:rPr>
                <w:sz w:val="20"/>
              </w:rPr>
              <w:t xml:space="preserve"> </w:t>
            </w:r>
            <w:r w:rsidRPr="00706700">
              <w:rPr>
                <w:spacing w:val="-1"/>
                <w:sz w:val="20"/>
              </w:rPr>
              <w:t>occupational</w:t>
            </w:r>
            <w:r w:rsidRPr="00706700">
              <w:rPr>
                <w:spacing w:val="1"/>
                <w:sz w:val="20"/>
              </w:rPr>
              <w:t xml:space="preserve"> </w:t>
            </w:r>
            <w:r w:rsidRPr="00706700">
              <w:rPr>
                <w:spacing w:val="-1"/>
                <w:sz w:val="20"/>
              </w:rPr>
              <w:t>disease.</w:t>
            </w:r>
          </w:p>
        </w:tc>
        <w:tc>
          <w:tcPr>
            <w:tcW w:w="1955" w:type="dxa"/>
          </w:tcPr>
          <w:p w14:paraId="7879AADA" w14:textId="77777777" w:rsidR="00CE63C0" w:rsidRPr="00706700" w:rsidRDefault="00CE63C0" w:rsidP="003A566A">
            <w:pPr>
              <w:kinsoku w:val="0"/>
              <w:overflowPunct w:val="0"/>
              <w:autoSpaceDE w:val="0"/>
              <w:autoSpaceDN w:val="0"/>
              <w:adjustRightInd w:val="0"/>
              <w:spacing w:before="3"/>
              <w:rPr>
                <w:sz w:val="20"/>
              </w:rPr>
            </w:pPr>
          </w:p>
          <w:p w14:paraId="6E9C7244" w14:textId="77777777" w:rsidR="00CE63C0" w:rsidRPr="00706700" w:rsidRDefault="00CE63C0" w:rsidP="003A566A">
            <w:pPr>
              <w:kinsoku w:val="0"/>
              <w:overflowPunct w:val="0"/>
              <w:autoSpaceDE w:val="0"/>
              <w:autoSpaceDN w:val="0"/>
              <w:adjustRightInd w:val="0"/>
              <w:ind w:left="110" w:right="523"/>
              <w:rPr>
                <w:sz w:val="20"/>
              </w:rPr>
            </w:pPr>
            <w:r w:rsidRPr="00706700">
              <w:rPr>
                <w:spacing w:val="-1"/>
                <w:sz w:val="20"/>
              </w:rPr>
              <w:t>As</w:t>
            </w:r>
            <w:r w:rsidRPr="00706700">
              <w:rPr>
                <w:sz w:val="20"/>
              </w:rPr>
              <w:t xml:space="preserve"> </w:t>
            </w:r>
            <w:r w:rsidRPr="00706700">
              <w:rPr>
                <w:spacing w:val="-1"/>
                <w:sz w:val="20"/>
              </w:rPr>
              <w:t>required</w:t>
            </w:r>
            <w:r w:rsidRPr="00706700">
              <w:rPr>
                <w:sz w:val="20"/>
              </w:rPr>
              <w:t xml:space="preserve"> by</w:t>
            </w:r>
            <w:r w:rsidRPr="00706700">
              <w:rPr>
                <w:spacing w:val="25"/>
                <w:sz w:val="20"/>
              </w:rPr>
              <w:t xml:space="preserve"> </w:t>
            </w:r>
            <w:r w:rsidRPr="00706700">
              <w:rPr>
                <w:spacing w:val="-1"/>
                <w:sz w:val="20"/>
              </w:rPr>
              <w:t>DBA</w:t>
            </w:r>
          </w:p>
        </w:tc>
      </w:tr>
      <w:tr w:rsidR="00FA09C4" w:rsidRPr="00BD3291" w14:paraId="12C4F6DF" w14:textId="77777777" w:rsidTr="00706700">
        <w:trPr>
          <w:trHeight w:hRule="exact" w:val="595"/>
        </w:trPr>
        <w:tc>
          <w:tcPr>
            <w:tcW w:w="6921" w:type="dxa"/>
          </w:tcPr>
          <w:p w14:paraId="396591F5" w14:textId="01DE8248" w:rsidR="00FA09C4" w:rsidRPr="009A7925" w:rsidRDefault="00FA09C4" w:rsidP="00706700">
            <w:pPr>
              <w:kinsoku w:val="0"/>
              <w:overflowPunct w:val="0"/>
              <w:autoSpaceDE w:val="0"/>
              <w:autoSpaceDN w:val="0"/>
              <w:adjustRightInd w:val="0"/>
              <w:ind w:left="104" w:right="198"/>
              <w:rPr>
                <w:sz w:val="20"/>
              </w:rPr>
            </w:pPr>
            <w:r>
              <w:rPr>
                <w:sz w:val="20"/>
              </w:rPr>
              <w:t xml:space="preserve">(b) </w:t>
            </w:r>
            <w:r w:rsidRPr="00FA09C4">
              <w:rPr>
                <w:sz w:val="20"/>
              </w:rPr>
              <w:t>Comprehensive General Liability Each Occurrence Combined Single Limit for Personal Injury and/or Property Damage.</w:t>
            </w:r>
          </w:p>
        </w:tc>
        <w:tc>
          <w:tcPr>
            <w:tcW w:w="1955" w:type="dxa"/>
          </w:tcPr>
          <w:p w14:paraId="795E7F4B" w14:textId="77777777" w:rsidR="00FA09C4" w:rsidRPr="00706700" w:rsidRDefault="00FA09C4" w:rsidP="00706700">
            <w:pPr>
              <w:kinsoku w:val="0"/>
              <w:overflowPunct w:val="0"/>
              <w:autoSpaceDE w:val="0"/>
              <w:autoSpaceDN w:val="0"/>
              <w:adjustRightInd w:val="0"/>
              <w:ind w:left="110" w:right="523"/>
              <w:rPr>
                <w:spacing w:val="-1"/>
                <w:sz w:val="20"/>
              </w:rPr>
            </w:pPr>
            <w:r w:rsidRPr="00706700">
              <w:rPr>
                <w:spacing w:val="-1"/>
                <w:sz w:val="20"/>
              </w:rPr>
              <w:t>$1,000,000</w:t>
            </w:r>
          </w:p>
          <w:p w14:paraId="089D39F4" w14:textId="394657AF" w:rsidR="00FA09C4" w:rsidRPr="009A7925" w:rsidRDefault="00FA09C4" w:rsidP="00706700">
            <w:pPr>
              <w:kinsoku w:val="0"/>
              <w:overflowPunct w:val="0"/>
              <w:autoSpaceDE w:val="0"/>
              <w:autoSpaceDN w:val="0"/>
              <w:adjustRightInd w:val="0"/>
              <w:ind w:left="110" w:right="523"/>
              <w:rPr>
                <w:sz w:val="20"/>
              </w:rPr>
            </w:pPr>
            <w:r w:rsidRPr="00706700">
              <w:rPr>
                <w:spacing w:val="-1"/>
                <w:sz w:val="20"/>
              </w:rPr>
              <w:t>$2,000,000</w:t>
            </w:r>
          </w:p>
        </w:tc>
      </w:tr>
      <w:tr w:rsidR="00CE63C0" w:rsidRPr="00BD3291" w14:paraId="3B63A62A" w14:textId="77777777" w:rsidTr="00706700">
        <w:trPr>
          <w:trHeight w:hRule="exact" w:val="802"/>
        </w:trPr>
        <w:tc>
          <w:tcPr>
            <w:tcW w:w="6921" w:type="dxa"/>
          </w:tcPr>
          <w:p w14:paraId="0A9B297E" w14:textId="76546E03" w:rsidR="00CE63C0" w:rsidRPr="00706700" w:rsidRDefault="00CE63C0" w:rsidP="00706700">
            <w:pPr>
              <w:kinsoku w:val="0"/>
              <w:overflowPunct w:val="0"/>
              <w:autoSpaceDE w:val="0"/>
              <w:autoSpaceDN w:val="0"/>
              <w:adjustRightInd w:val="0"/>
              <w:ind w:left="104"/>
              <w:rPr>
                <w:sz w:val="20"/>
              </w:rPr>
            </w:pPr>
            <w:r w:rsidRPr="00706700">
              <w:rPr>
                <w:sz w:val="20"/>
              </w:rPr>
              <w:t>(c)</w:t>
            </w:r>
            <w:r w:rsidRPr="00706700">
              <w:rPr>
                <w:spacing w:val="1"/>
                <w:sz w:val="20"/>
              </w:rPr>
              <w:t xml:space="preserve"> </w:t>
            </w:r>
            <w:r w:rsidRPr="00706700">
              <w:rPr>
                <w:spacing w:val="-1"/>
                <w:sz w:val="20"/>
              </w:rPr>
              <w:t>Automobile</w:t>
            </w:r>
            <w:r w:rsidRPr="00706700">
              <w:rPr>
                <w:sz w:val="20"/>
              </w:rPr>
              <w:t xml:space="preserve"> </w:t>
            </w:r>
            <w:r w:rsidRPr="00706700">
              <w:rPr>
                <w:spacing w:val="-1"/>
                <w:sz w:val="20"/>
              </w:rPr>
              <w:t>Liability</w:t>
            </w:r>
            <w:r w:rsidR="00FA09C4">
              <w:rPr>
                <w:spacing w:val="-1"/>
                <w:sz w:val="20"/>
              </w:rPr>
              <w:t xml:space="preserve"> </w:t>
            </w:r>
            <w:r w:rsidRPr="00706700">
              <w:rPr>
                <w:spacing w:val="-1"/>
                <w:sz w:val="20"/>
              </w:rPr>
              <w:t>Combined</w:t>
            </w:r>
            <w:r w:rsidRPr="00706700">
              <w:rPr>
                <w:sz w:val="20"/>
              </w:rPr>
              <w:t xml:space="preserve"> </w:t>
            </w:r>
            <w:r w:rsidRPr="00706700">
              <w:rPr>
                <w:spacing w:val="-1"/>
                <w:sz w:val="20"/>
              </w:rPr>
              <w:t>Single</w:t>
            </w:r>
            <w:r w:rsidRPr="00706700">
              <w:rPr>
                <w:sz w:val="20"/>
              </w:rPr>
              <w:t xml:space="preserve"> </w:t>
            </w:r>
            <w:r w:rsidRPr="00706700">
              <w:rPr>
                <w:spacing w:val="-1"/>
                <w:sz w:val="20"/>
              </w:rPr>
              <w:t>Limit</w:t>
            </w:r>
            <w:r w:rsidRPr="00706700">
              <w:rPr>
                <w:spacing w:val="-2"/>
                <w:sz w:val="20"/>
              </w:rPr>
              <w:t xml:space="preserve"> </w:t>
            </w:r>
            <w:r w:rsidRPr="00706700">
              <w:rPr>
                <w:spacing w:val="-1"/>
                <w:sz w:val="20"/>
              </w:rPr>
              <w:t>each</w:t>
            </w:r>
            <w:r w:rsidRPr="00706700">
              <w:rPr>
                <w:sz w:val="20"/>
              </w:rPr>
              <w:t xml:space="preserve"> </w:t>
            </w:r>
            <w:r w:rsidRPr="00706700">
              <w:rPr>
                <w:spacing w:val="-1"/>
                <w:sz w:val="20"/>
              </w:rPr>
              <w:t>occurrence</w:t>
            </w:r>
          </w:p>
        </w:tc>
        <w:tc>
          <w:tcPr>
            <w:tcW w:w="1955" w:type="dxa"/>
          </w:tcPr>
          <w:p w14:paraId="7D9389FB" w14:textId="77777777" w:rsidR="00CE63C0" w:rsidRPr="00706700" w:rsidRDefault="00CE63C0" w:rsidP="003A566A">
            <w:pPr>
              <w:kinsoku w:val="0"/>
              <w:overflowPunct w:val="0"/>
              <w:autoSpaceDE w:val="0"/>
              <w:autoSpaceDN w:val="0"/>
              <w:adjustRightInd w:val="0"/>
              <w:spacing w:line="239" w:lineRule="auto"/>
              <w:ind w:left="110" w:right="502"/>
              <w:rPr>
                <w:sz w:val="20"/>
              </w:rPr>
            </w:pPr>
            <w:r w:rsidRPr="00706700">
              <w:rPr>
                <w:spacing w:val="-1"/>
                <w:sz w:val="20"/>
              </w:rPr>
              <w:t>As</w:t>
            </w:r>
            <w:r w:rsidRPr="00706700">
              <w:rPr>
                <w:sz w:val="20"/>
              </w:rPr>
              <w:t xml:space="preserve"> per </w:t>
            </w:r>
            <w:r w:rsidRPr="00706700">
              <w:rPr>
                <w:spacing w:val="-2"/>
                <w:sz w:val="20"/>
              </w:rPr>
              <w:t>AIDAR</w:t>
            </w:r>
            <w:r w:rsidRPr="00706700">
              <w:rPr>
                <w:spacing w:val="21"/>
                <w:sz w:val="20"/>
              </w:rPr>
              <w:t xml:space="preserve"> </w:t>
            </w:r>
            <w:r w:rsidRPr="00706700">
              <w:rPr>
                <w:spacing w:val="-1"/>
                <w:sz w:val="20"/>
              </w:rPr>
              <w:t>752.228-7</w:t>
            </w:r>
            <w:r w:rsidRPr="00706700">
              <w:rPr>
                <w:sz w:val="20"/>
              </w:rPr>
              <w:t xml:space="preserve"> and</w:t>
            </w:r>
          </w:p>
          <w:p w14:paraId="20215FC4" w14:textId="77777777" w:rsidR="00CE63C0" w:rsidRPr="00706700" w:rsidRDefault="00CE63C0" w:rsidP="003A566A">
            <w:pPr>
              <w:kinsoku w:val="0"/>
              <w:overflowPunct w:val="0"/>
              <w:autoSpaceDE w:val="0"/>
              <w:autoSpaceDN w:val="0"/>
              <w:adjustRightInd w:val="0"/>
              <w:spacing w:line="252" w:lineRule="exact"/>
              <w:ind w:left="110"/>
              <w:rPr>
                <w:sz w:val="20"/>
              </w:rPr>
            </w:pPr>
            <w:r w:rsidRPr="00706700">
              <w:rPr>
                <w:sz w:val="20"/>
              </w:rPr>
              <w:t>$1,000,000</w:t>
            </w:r>
          </w:p>
        </w:tc>
      </w:tr>
      <w:tr w:rsidR="00CE63C0" w:rsidRPr="00BD3291" w14:paraId="16B1786D" w14:textId="77777777" w:rsidTr="00706700">
        <w:trPr>
          <w:trHeight w:hRule="exact" w:val="550"/>
        </w:trPr>
        <w:tc>
          <w:tcPr>
            <w:tcW w:w="6921" w:type="dxa"/>
          </w:tcPr>
          <w:p w14:paraId="280E04AF" w14:textId="67F38D16" w:rsidR="00CE63C0" w:rsidRPr="00706700" w:rsidRDefault="00FA09C4" w:rsidP="00706700">
            <w:pPr>
              <w:tabs>
                <w:tab w:val="left" w:pos="419"/>
              </w:tabs>
              <w:suppressAutoHyphens w:val="0"/>
              <w:kinsoku w:val="0"/>
              <w:overflowPunct w:val="0"/>
              <w:autoSpaceDE w:val="0"/>
              <w:autoSpaceDN w:val="0"/>
              <w:adjustRightInd w:val="0"/>
              <w:spacing w:line="252" w:lineRule="exact"/>
              <w:rPr>
                <w:sz w:val="20"/>
              </w:rPr>
            </w:pPr>
            <w:r>
              <w:rPr>
                <w:sz w:val="20"/>
              </w:rPr>
              <w:t xml:space="preserve">  (d) </w:t>
            </w:r>
            <w:r w:rsidR="00CE63C0" w:rsidRPr="00706700">
              <w:rPr>
                <w:sz w:val="20"/>
              </w:rPr>
              <w:t>Other Required Insurance</w:t>
            </w:r>
            <w:r>
              <w:rPr>
                <w:sz w:val="20"/>
              </w:rPr>
              <w:t xml:space="preserve">- </w:t>
            </w:r>
            <w:r w:rsidR="00CE63C0" w:rsidRPr="00706700">
              <w:rPr>
                <w:spacing w:val="-1"/>
                <w:sz w:val="20"/>
              </w:rPr>
              <w:t>Umbrella</w:t>
            </w:r>
            <w:r w:rsidR="00CE63C0" w:rsidRPr="00706700">
              <w:rPr>
                <w:sz w:val="20"/>
              </w:rPr>
              <w:t xml:space="preserve"> </w:t>
            </w:r>
            <w:r w:rsidR="00CE63C0" w:rsidRPr="00706700">
              <w:rPr>
                <w:spacing w:val="-1"/>
                <w:sz w:val="20"/>
              </w:rPr>
              <w:t>Insurance</w:t>
            </w:r>
            <w:r w:rsidR="00CE63C0" w:rsidRPr="00706700">
              <w:rPr>
                <w:spacing w:val="28"/>
                <w:sz w:val="20"/>
              </w:rPr>
              <w:t xml:space="preserve"> </w:t>
            </w:r>
            <w:r w:rsidR="00CE63C0" w:rsidRPr="00706700">
              <w:rPr>
                <w:spacing w:val="-1"/>
                <w:sz w:val="20"/>
              </w:rPr>
              <w:t>additive</w:t>
            </w:r>
            <w:r w:rsidR="00CE63C0" w:rsidRPr="00706700">
              <w:rPr>
                <w:sz w:val="20"/>
              </w:rPr>
              <w:t xml:space="preserve"> to</w:t>
            </w:r>
            <w:r w:rsidR="00CE63C0" w:rsidRPr="00706700">
              <w:rPr>
                <w:spacing w:val="-3"/>
                <w:sz w:val="20"/>
              </w:rPr>
              <w:t xml:space="preserve"> </w:t>
            </w:r>
            <w:r w:rsidR="00CE63C0" w:rsidRPr="00706700">
              <w:rPr>
                <w:spacing w:val="-1"/>
                <w:sz w:val="20"/>
              </w:rPr>
              <w:t>(b)</w:t>
            </w:r>
            <w:r w:rsidR="00CE63C0" w:rsidRPr="00706700">
              <w:rPr>
                <w:sz w:val="20"/>
              </w:rPr>
              <w:t xml:space="preserve"> and</w:t>
            </w:r>
            <w:r w:rsidR="00CE63C0" w:rsidRPr="00706700">
              <w:rPr>
                <w:spacing w:val="-2"/>
                <w:sz w:val="20"/>
              </w:rPr>
              <w:t xml:space="preserve"> </w:t>
            </w:r>
            <w:r w:rsidR="00CE63C0" w:rsidRPr="00706700">
              <w:rPr>
                <w:spacing w:val="-1"/>
                <w:sz w:val="20"/>
              </w:rPr>
              <w:t>(c)</w:t>
            </w:r>
            <w:r w:rsidR="00CE63C0" w:rsidRPr="00706700">
              <w:rPr>
                <w:sz w:val="20"/>
              </w:rPr>
              <w:t xml:space="preserve"> </w:t>
            </w:r>
            <w:r w:rsidR="00CE63C0" w:rsidRPr="00706700">
              <w:rPr>
                <w:spacing w:val="-1"/>
                <w:sz w:val="20"/>
              </w:rPr>
              <w:t>above</w:t>
            </w:r>
          </w:p>
        </w:tc>
        <w:tc>
          <w:tcPr>
            <w:tcW w:w="1955" w:type="dxa"/>
          </w:tcPr>
          <w:p w14:paraId="0AE53867" w14:textId="476E2858" w:rsidR="00CE63C0" w:rsidRPr="00706700" w:rsidRDefault="00CE63C0" w:rsidP="003A566A">
            <w:pPr>
              <w:kinsoku w:val="0"/>
              <w:overflowPunct w:val="0"/>
              <w:autoSpaceDE w:val="0"/>
              <w:autoSpaceDN w:val="0"/>
              <w:adjustRightInd w:val="0"/>
              <w:ind w:left="110" w:right="468"/>
              <w:rPr>
                <w:sz w:val="20"/>
              </w:rPr>
            </w:pPr>
            <w:r w:rsidRPr="00706700">
              <w:rPr>
                <w:spacing w:val="-1"/>
                <w:sz w:val="20"/>
              </w:rPr>
              <w:t>$1,000,000/</w:t>
            </w:r>
            <w:r w:rsidRPr="00706700">
              <w:rPr>
                <w:spacing w:val="26"/>
                <w:sz w:val="20"/>
              </w:rPr>
              <w:t xml:space="preserve"> </w:t>
            </w:r>
            <w:r w:rsidRPr="00706700">
              <w:rPr>
                <w:spacing w:val="-1"/>
                <w:sz w:val="20"/>
              </w:rPr>
              <w:t>$2,000,000</w:t>
            </w:r>
          </w:p>
        </w:tc>
      </w:tr>
    </w:tbl>
    <w:p w14:paraId="62F87F17" w14:textId="77777777" w:rsidR="00CE63C0" w:rsidRPr="003D042C" w:rsidRDefault="00CE63C0" w:rsidP="00443DA6">
      <w:pPr>
        <w:jc w:val="both"/>
        <w:rPr>
          <w:sz w:val="22"/>
          <w:szCs w:val="22"/>
        </w:rPr>
      </w:pPr>
    </w:p>
    <w:p w14:paraId="0C90646F" w14:textId="10C4A29F" w:rsidR="00443DA6" w:rsidRPr="00E27FD2" w:rsidRDefault="00E27FD2" w:rsidP="00706700">
      <w:pPr>
        <w:jc w:val="both"/>
        <w:rPr>
          <w:b/>
          <w:sz w:val="22"/>
          <w:szCs w:val="22"/>
        </w:rPr>
      </w:pPr>
      <w:r w:rsidRPr="00E27FD2">
        <w:rPr>
          <w:b/>
          <w:sz w:val="22"/>
          <w:szCs w:val="22"/>
        </w:rPr>
        <w:t xml:space="preserve">I. </w:t>
      </w:r>
      <w:r w:rsidR="00CA1EEE">
        <w:rPr>
          <w:b/>
          <w:sz w:val="22"/>
          <w:szCs w:val="22"/>
        </w:rPr>
        <w:t>12</w:t>
      </w:r>
      <w:bookmarkStart w:id="6" w:name="_Hlk42504816"/>
      <w:r w:rsidRPr="00E27FD2">
        <w:rPr>
          <w:b/>
          <w:sz w:val="22"/>
          <w:szCs w:val="22"/>
        </w:rPr>
        <w:t xml:space="preserve"> </w:t>
      </w:r>
      <w:r w:rsidR="00443DA6" w:rsidRPr="00E27FD2">
        <w:rPr>
          <w:b/>
          <w:sz w:val="22"/>
          <w:szCs w:val="22"/>
        </w:rPr>
        <w:t>Privity</w:t>
      </w:r>
      <w:bookmarkEnd w:id="6"/>
      <w:r w:rsidR="00443DA6" w:rsidRPr="00E27FD2">
        <w:rPr>
          <w:b/>
          <w:sz w:val="22"/>
          <w:szCs w:val="22"/>
        </w:rPr>
        <w:tab/>
      </w:r>
    </w:p>
    <w:p w14:paraId="6275F136" w14:textId="74F2E45A" w:rsidR="00443DA6" w:rsidRPr="003D042C" w:rsidRDefault="00443DA6" w:rsidP="00443DA6">
      <w:pPr>
        <w:jc w:val="both"/>
        <w:rPr>
          <w:sz w:val="22"/>
          <w:szCs w:val="22"/>
        </w:rPr>
      </w:pPr>
      <w:r w:rsidRPr="003D042C">
        <w:rPr>
          <w:sz w:val="22"/>
          <w:szCs w:val="22"/>
        </w:rPr>
        <w:t xml:space="preserve">By submitting a response to this request for proposals, offerors understand that USAID is NOT a party to this </w:t>
      </w:r>
      <w:r w:rsidR="00C258D0" w:rsidRPr="003D042C">
        <w:rPr>
          <w:sz w:val="22"/>
          <w:szCs w:val="22"/>
        </w:rPr>
        <w:t>solicitation</w:t>
      </w:r>
      <w:r w:rsidR="00C258D0" w:rsidRPr="0092405B">
        <w:rPr>
          <w:sz w:val="22"/>
          <w:szCs w:val="22"/>
        </w:rPr>
        <w:t xml:space="preserve"> and</w:t>
      </w:r>
      <w:r w:rsidR="00E27FD2" w:rsidRPr="0092405B">
        <w:rPr>
          <w:sz w:val="22"/>
          <w:szCs w:val="22"/>
        </w:rPr>
        <w:t xml:space="preserve"> the offeror agrees that any protest hereunder must be presented—in writing with full explanations—to Chemonics International for consideration, as USAID will not consider protests made to it under USAID-financed subcontracts. Chemonics, at its sole discretion, will make a final decision on the protest for this procurement</w:t>
      </w:r>
    </w:p>
    <w:p w14:paraId="61B39994" w14:textId="77777777" w:rsidR="00443DA6" w:rsidRPr="003D042C" w:rsidRDefault="00443DA6" w:rsidP="00443DA6">
      <w:pPr>
        <w:ind w:left="1440" w:hanging="1440"/>
        <w:rPr>
          <w:b/>
          <w:sz w:val="22"/>
          <w:szCs w:val="22"/>
          <w:highlight w:val="lightGray"/>
        </w:rPr>
      </w:pPr>
      <w:r w:rsidRPr="003D042C">
        <w:rPr>
          <w:sz w:val="22"/>
          <w:szCs w:val="22"/>
          <w:highlight w:val="lightGray"/>
        </w:rPr>
        <w:br w:type="page"/>
      </w:r>
      <w:r w:rsidRPr="003D042C">
        <w:rPr>
          <w:b/>
          <w:sz w:val="22"/>
          <w:szCs w:val="22"/>
        </w:rPr>
        <w:lastRenderedPageBreak/>
        <w:t>Section II</w:t>
      </w:r>
      <w:r w:rsidRPr="003D042C">
        <w:rPr>
          <w:b/>
          <w:sz w:val="22"/>
          <w:szCs w:val="22"/>
        </w:rPr>
        <w:tab/>
        <w:t>Background, Scope of Work, Deliverables, and Deliverables Schedule</w:t>
      </w:r>
      <w:r w:rsidRPr="003D042C">
        <w:rPr>
          <w:b/>
          <w:sz w:val="22"/>
          <w:szCs w:val="22"/>
          <w:highlight w:val="lightGray"/>
        </w:rPr>
        <w:t xml:space="preserve"> </w:t>
      </w:r>
    </w:p>
    <w:p w14:paraId="4217B15C" w14:textId="77777777" w:rsidR="00443DA6" w:rsidRPr="003D042C" w:rsidRDefault="00443DA6" w:rsidP="00443DA6">
      <w:pPr>
        <w:rPr>
          <w:sz w:val="22"/>
          <w:szCs w:val="22"/>
          <w:highlight w:val="lightGray"/>
        </w:rPr>
      </w:pPr>
    </w:p>
    <w:p w14:paraId="21FBF429" w14:textId="77777777" w:rsidR="00443DA6" w:rsidRPr="005B4AFE" w:rsidRDefault="00443DA6" w:rsidP="00242B8C">
      <w:pPr>
        <w:numPr>
          <w:ilvl w:val="0"/>
          <w:numId w:val="9"/>
        </w:numPr>
        <w:tabs>
          <w:tab w:val="left" w:pos="540"/>
        </w:tabs>
        <w:ind w:left="360"/>
        <w:jc w:val="both"/>
        <w:rPr>
          <w:b/>
          <w:bCs/>
          <w:sz w:val="22"/>
          <w:szCs w:val="22"/>
        </w:rPr>
      </w:pPr>
      <w:r w:rsidRPr="005B4AFE">
        <w:rPr>
          <w:b/>
          <w:bCs/>
          <w:sz w:val="22"/>
          <w:szCs w:val="22"/>
        </w:rPr>
        <w:t>Background</w:t>
      </w:r>
    </w:p>
    <w:p w14:paraId="0D3BBE1F" w14:textId="77777777" w:rsidR="00C342AA" w:rsidRPr="00C342AA" w:rsidRDefault="00C342AA" w:rsidP="00C342AA">
      <w:pPr>
        <w:rPr>
          <w:rFonts w:cstheme="minorHAnsi"/>
          <w:b/>
          <w:sz w:val="22"/>
          <w:szCs w:val="22"/>
        </w:rPr>
      </w:pPr>
      <w:r w:rsidRPr="00C342AA">
        <w:rPr>
          <w:rFonts w:cstheme="minorHAnsi"/>
          <w:b/>
          <w:sz w:val="22"/>
          <w:szCs w:val="22"/>
        </w:rPr>
        <w:t xml:space="preserve">Introduction </w:t>
      </w:r>
    </w:p>
    <w:p w14:paraId="47F97331" w14:textId="77777777" w:rsidR="00C342AA" w:rsidRPr="00C342AA" w:rsidRDefault="00C342AA" w:rsidP="00C342AA">
      <w:pPr>
        <w:jc w:val="both"/>
        <w:rPr>
          <w:rFonts w:cstheme="minorHAnsi"/>
          <w:sz w:val="22"/>
          <w:szCs w:val="22"/>
        </w:rPr>
      </w:pPr>
      <w:r w:rsidRPr="00C342AA">
        <w:rPr>
          <w:rFonts w:cstheme="minorHAnsi"/>
          <w:sz w:val="22"/>
          <w:szCs w:val="22"/>
        </w:rPr>
        <w:t>The USAID Kyrgyz Republic Agro Trade Activity (ATA) is a five-year project that works to increase jobs and incomes in the Kyrgyz Republic by enhancing the efficiency and competitiveness of the Kyrgyz agricultural businesses, helping them to grow their output and expand trade with Fergana valley countries. Project activities focus on building stronger businesses in three Kyrgyz oblasts (Osh, Jalal-Abad, and Batken) and specifically target opportunities to increase Kyrgyz Republic - Uzbekistan market integration.</w:t>
      </w:r>
    </w:p>
    <w:p w14:paraId="4589BF72" w14:textId="77777777" w:rsidR="00C342AA" w:rsidRPr="00C342AA" w:rsidRDefault="00C342AA" w:rsidP="00C342AA">
      <w:pPr>
        <w:jc w:val="both"/>
        <w:rPr>
          <w:rFonts w:cstheme="minorHAnsi"/>
          <w:sz w:val="22"/>
          <w:szCs w:val="22"/>
        </w:rPr>
      </w:pPr>
    </w:p>
    <w:p w14:paraId="47C50707" w14:textId="64024123" w:rsidR="00C342AA" w:rsidRPr="00C342AA" w:rsidRDefault="00C342AA" w:rsidP="00C342AA">
      <w:pPr>
        <w:jc w:val="both"/>
        <w:rPr>
          <w:rFonts w:cstheme="minorHAnsi"/>
          <w:sz w:val="22"/>
          <w:szCs w:val="22"/>
        </w:rPr>
      </w:pPr>
      <w:r w:rsidRPr="00C342AA">
        <w:rPr>
          <w:rFonts w:cstheme="minorHAnsi"/>
          <w:sz w:val="22"/>
          <w:szCs w:val="22"/>
        </w:rPr>
        <w:t>ATA supports job creation in the south of the Kyrgyz Republic and reflecting USAID’s continued high priority focus on increasing jobs for women and youth, the project works to improve employment opportunities for them. ATA activities center mainly around providing technical assistance and offering opportunities for business-to-business (B2B) links, including with companies in Uzbekistan. The project also works with local partners to improve the business environment, build international B2B linkages, expand access to finance for agricultural businesses. Finally, ATA has a limited amount of grant funding available for specific business purposes.</w:t>
      </w:r>
    </w:p>
    <w:p w14:paraId="35343C98" w14:textId="77777777" w:rsidR="00C342AA" w:rsidRPr="00C342AA" w:rsidRDefault="00C342AA" w:rsidP="00C342AA">
      <w:pPr>
        <w:rPr>
          <w:rFonts w:cstheme="minorHAnsi"/>
          <w:b/>
          <w:sz w:val="22"/>
          <w:szCs w:val="22"/>
        </w:rPr>
      </w:pPr>
    </w:p>
    <w:p w14:paraId="6CAB646B" w14:textId="423CE544" w:rsidR="00C342AA" w:rsidRPr="00C342AA" w:rsidRDefault="00C342AA" w:rsidP="00C342AA">
      <w:pPr>
        <w:rPr>
          <w:rFonts w:cstheme="minorHAnsi"/>
          <w:b/>
          <w:sz w:val="22"/>
          <w:szCs w:val="22"/>
        </w:rPr>
      </w:pPr>
      <w:r w:rsidRPr="00C342AA">
        <w:rPr>
          <w:rFonts w:cstheme="minorHAnsi"/>
          <w:b/>
          <w:sz w:val="22"/>
          <w:szCs w:val="22"/>
        </w:rPr>
        <w:t>Background</w:t>
      </w:r>
    </w:p>
    <w:p w14:paraId="063844A7" w14:textId="77777777" w:rsidR="00C342AA" w:rsidRPr="00C342AA" w:rsidRDefault="00C342AA" w:rsidP="00C342AA">
      <w:pPr>
        <w:jc w:val="both"/>
        <w:rPr>
          <w:rFonts w:cstheme="minorHAnsi"/>
          <w:sz w:val="22"/>
          <w:szCs w:val="22"/>
        </w:rPr>
      </w:pPr>
      <w:r w:rsidRPr="00C342AA">
        <w:rPr>
          <w:rFonts w:cstheme="minorHAnsi"/>
          <w:sz w:val="22"/>
          <w:szCs w:val="22"/>
        </w:rPr>
        <w:t xml:space="preserve">According to the Ministry of Agriculture, Water Resource, and Regional Development (MinAgro), on February 9, 2021, the President of the Kyrgyz Republic signed a Decree "On measures for the development of the agro-industrial complex of the Kyrgyz Republic" to support the development of agriculture, the food, and processing industry, the market for agricultural products, raw materials, and food, increase the export potential of the agro-industrial complex, and stimulate agricultural sectors as the basis for food security of the country. The Decree identified a set of measures directed at increasing the capacities and powers of regional departments of the Ministry (i.e., in terms of the regional land management system, facilitate the creation of cooperatives and logistic centers depending on the regional peculiarities, suggest new measures on cluster-based approach, etc.). </w:t>
      </w:r>
    </w:p>
    <w:p w14:paraId="2D2ABC9F" w14:textId="77777777" w:rsidR="00C342AA" w:rsidRPr="00C342AA" w:rsidRDefault="00C342AA" w:rsidP="00C342AA">
      <w:pPr>
        <w:jc w:val="both"/>
        <w:rPr>
          <w:rFonts w:cstheme="minorHAnsi"/>
          <w:sz w:val="22"/>
          <w:szCs w:val="22"/>
        </w:rPr>
      </w:pPr>
    </w:p>
    <w:p w14:paraId="37AE5DCF" w14:textId="2492C20A" w:rsidR="00C342AA" w:rsidRPr="00C342AA" w:rsidRDefault="00C342AA" w:rsidP="00C342AA">
      <w:pPr>
        <w:jc w:val="both"/>
        <w:rPr>
          <w:rFonts w:cstheme="minorHAnsi"/>
          <w:sz w:val="22"/>
          <w:szCs w:val="22"/>
        </w:rPr>
      </w:pPr>
      <w:r w:rsidRPr="00C342AA">
        <w:rPr>
          <w:rFonts w:cstheme="minorHAnsi"/>
          <w:sz w:val="22"/>
          <w:szCs w:val="22"/>
        </w:rPr>
        <w:t xml:space="preserve">Currently, the </w:t>
      </w:r>
      <w:proofErr w:type="spellStart"/>
      <w:r w:rsidRPr="00C342AA">
        <w:rPr>
          <w:rFonts w:cstheme="minorHAnsi"/>
          <w:sz w:val="22"/>
          <w:szCs w:val="22"/>
        </w:rPr>
        <w:t>GoKR</w:t>
      </w:r>
      <w:proofErr w:type="spellEnd"/>
      <w:r w:rsidRPr="00C342AA">
        <w:rPr>
          <w:rFonts w:cstheme="minorHAnsi"/>
          <w:sz w:val="22"/>
          <w:szCs w:val="22"/>
        </w:rPr>
        <w:t xml:space="preserve"> is working on a draft law “On Local Self-Administration” and other relevant amendments to the legislation, whereas the key role would shift from the central government bodies to the regional and local authorities (policy of decentralization). </w:t>
      </w:r>
    </w:p>
    <w:p w14:paraId="7588D7C8" w14:textId="77777777" w:rsidR="00C342AA" w:rsidRPr="00C342AA" w:rsidRDefault="00C342AA" w:rsidP="00C342AA">
      <w:pPr>
        <w:jc w:val="both"/>
        <w:rPr>
          <w:rFonts w:cstheme="minorHAnsi"/>
          <w:sz w:val="22"/>
          <w:szCs w:val="22"/>
        </w:rPr>
      </w:pPr>
    </w:p>
    <w:p w14:paraId="3751AF4F" w14:textId="0D50CC20" w:rsidR="00C342AA" w:rsidRPr="00C342AA" w:rsidRDefault="00C342AA" w:rsidP="00C342AA">
      <w:pPr>
        <w:jc w:val="both"/>
        <w:rPr>
          <w:rFonts w:cstheme="minorHAnsi"/>
          <w:sz w:val="22"/>
          <w:szCs w:val="22"/>
        </w:rPr>
      </w:pPr>
      <w:r w:rsidRPr="00C342AA">
        <w:rPr>
          <w:rFonts w:cstheme="minorHAnsi"/>
          <w:sz w:val="22"/>
          <w:szCs w:val="22"/>
        </w:rPr>
        <w:t xml:space="preserve">All the regional work, all the functions, and activities of the Ministry are conducted by the Regional Departments of Agricultural Development (RDAD). Given, that there are 41 regions and Ministry should have a relevant Department in each, in many cases it is complicated to coordinate the works of all of them. </w:t>
      </w:r>
      <w:r w:rsidR="00570BBC">
        <w:rPr>
          <w:rFonts w:cstheme="minorHAnsi"/>
          <w:sz w:val="22"/>
          <w:szCs w:val="22"/>
        </w:rPr>
        <w:t>As of today</w:t>
      </w:r>
      <w:r w:rsidR="00570BBC" w:rsidRPr="008873D4">
        <w:rPr>
          <w:rFonts w:cstheme="minorHAnsi"/>
          <w:sz w:val="22"/>
          <w:szCs w:val="22"/>
        </w:rPr>
        <w:t xml:space="preserve">, the </w:t>
      </w:r>
      <w:proofErr w:type="spellStart"/>
      <w:r w:rsidR="00570BBC" w:rsidRPr="008873D4">
        <w:rPr>
          <w:rFonts w:cstheme="minorHAnsi"/>
          <w:sz w:val="22"/>
          <w:szCs w:val="22"/>
        </w:rPr>
        <w:t>Go</w:t>
      </w:r>
      <w:r w:rsidR="00570BBC">
        <w:rPr>
          <w:rFonts w:cstheme="minorHAnsi"/>
          <w:sz w:val="22"/>
          <w:szCs w:val="22"/>
        </w:rPr>
        <w:t>KR</w:t>
      </w:r>
      <w:proofErr w:type="spellEnd"/>
      <w:r w:rsidR="00570BBC" w:rsidRPr="008873D4">
        <w:rPr>
          <w:rFonts w:cstheme="minorHAnsi"/>
          <w:sz w:val="22"/>
          <w:szCs w:val="22"/>
        </w:rPr>
        <w:t xml:space="preserve"> has not yet </w:t>
      </w:r>
      <w:r w:rsidR="00570BBC">
        <w:rPr>
          <w:rFonts w:cstheme="minorHAnsi"/>
          <w:sz w:val="22"/>
          <w:szCs w:val="22"/>
        </w:rPr>
        <w:t xml:space="preserve">defined </w:t>
      </w:r>
      <w:r w:rsidRPr="00C342AA">
        <w:rPr>
          <w:rFonts w:cstheme="minorHAnsi"/>
          <w:sz w:val="22"/>
          <w:szCs w:val="22"/>
        </w:rPr>
        <w:t xml:space="preserve">a unified approach to working with regional divisions, and each regional manager conducts its activity according to its competencies and skills which do not always meet the expectations of the Government and the local communities. This quite often leads to ineffective implementation of objectives and goals set by the Government. </w:t>
      </w:r>
    </w:p>
    <w:p w14:paraId="1BC32ABA" w14:textId="77777777" w:rsidR="00C342AA" w:rsidRPr="00C342AA" w:rsidRDefault="00C342AA" w:rsidP="00C342AA">
      <w:pPr>
        <w:jc w:val="both"/>
        <w:rPr>
          <w:rFonts w:cstheme="minorHAnsi"/>
          <w:sz w:val="22"/>
          <w:szCs w:val="22"/>
        </w:rPr>
      </w:pPr>
    </w:p>
    <w:p w14:paraId="53BF2CC2" w14:textId="22BBDABC" w:rsidR="00C342AA" w:rsidRPr="00C342AA" w:rsidRDefault="00C342AA" w:rsidP="00C342AA">
      <w:pPr>
        <w:jc w:val="both"/>
        <w:rPr>
          <w:rFonts w:cstheme="minorHAnsi"/>
          <w:sz w:val="22"/>
          <w:szCs w:val="22"/>
        </w:rPr>
      </w:pPr>
      <w:r w:rsidRPr="00C342AA">
        <w:rPr>
          <w:rFonts w:cstheme="minorHAnsi"/>
          <w:sz w:val="22"/>
          <w:szCs w:val="22"/>
        </w:rPr>
        <w:t xml:space="preserve">Therefore, MinAgro submitted a request to USAID for technical assistance to assess the effectiveness and efficiency of existing RDADs in the southern region of the Kyrgyz Republic. The proposed assessment would also include a survey and focus group discussion with local farmers to determine their needs in services from the MinAgro. Subsequently, the assessment should provide the basis for designing the Single Window Concept, which encompasses the idea of a one-stop shop where stakeholders would have access to all </w:t>
      </w:r>
      <w:proofErr w:type="spellStart"/>
      <w:r w:rsidRPr="00C342AA">
        <w:rPr>
          <w:rFonts w:cstheme="minorHAnsi"/>
          <w:sz w:val="22"/>
          <w:szCs w:val="22"/>
        </w:rPr>
        <w:t>MinAgro’s</w:t>
      </w:r>
      <w:proofErr w:type="spellEnd"/>
      <w:r w:rsidRPr="00C342AA">
        <w:rPr>
          <w:rFonts w:cstheme="minorHAnsi"/>
          <w:sz w:val="22"/>
          <w:szCs w:val="22"/>
        </w:rPr>
        <w:t xml:space="preserve"> services. This Concept will provide MinAgro with justification for potential introduction in the Kyrgyz Republic as a part of the </w:t>
      </w:r>
      <w:proofErr w:type="spellStart"/>
      <w:r w:rsidRPr="00C342AA">
        <w:rPr>
          <w:rFonts w:cstheme="minorHAnsi"/>
          <w:sz w:val="22"/>
          <w:szCs w:val="22"/>
        </w:rPr>
        <w:t>GoKR’s</w:t>
      </w:r>
      <w:proofErr w:type="spellEnd"/>
      <w:r w:rsidRPr="00C342AA">
        <w:rPr>
          <w:rFonts w:cstheme="minorHAnsi"/>
          <w:sz w:val="22"/>
          <w:szCs w:val="22"/>
        </w:rPr>
        <w:t xml:space="preserve"> digitalization initiative. </w:t>
      </w:r>
    </w:p>
    <w:p w14:paraId="59D28549" w14:textId="77777777" w:rsidR="00443DA6" w:rsidRPr="003D042C" w:rsidRDefault="00443DA6" w:rsidP="00443DA6">
      <w:pPr>
        <w:jc w:val="both"/>
        <w:rPr>
          <w:sz w:val="22"/>
          <w:szCs w:val="22"/>
        </w:rPr>
      </w:pPr>
    </w:p>
    <w:p w14:paraId="2A868F74" w14:textId="77777777" w:rsidR="00443DA6" w:rsidRPr="003D042C" w:rsidRDefault="00443DA6" w:rsidP="00443DA6">
      <w:pPr>
        <w:ind w:firstLine="720"/>
        <w:jc w:val="both"/>
        <w:rPr>
          <w:sz w:val="22"/>
          <w:szCs w:val="22"/>
        </w:rPr>
      </w:pPr>
    </w:p>
    <w:p w14:paraId="073A2997" w14:textId="77777777" w:rsidR="00443DA6" w:rsidRPr="005B4AFE" w:rsidRDefault="00443DA6" w:rsidP="00242B8C">
      <w:pPr>
        <w:numPr>
          <w:ilvl w:val="0"/>
          <w:numId w:val="9"/>
        </w:numPr>
        <w:ind w:left="540" w:hanging="540"/>
        <w:jc w:val="both"/>
        <w:rPr>
          <w:b/>
          <w:bCs/>
          <w:sz w:val="22"/>
          <w:szCs w:val="22"/>
        </w:rPr>
      </w:pPr>
      <w:r w:rsidRPr="005B4AFE">
        <w:rPr>
          <w:b/>
          <w:bCs/>
          <w:sz w:val="22"/>
          <w:szCs w:val="22"/>
        </w:rPr>
        <w:lastRenderedPageBreak/>
        <w:t>Scope of Work</w:t>
      </w:r>
    </w:p>
    <w:p w14:paraId="104E47BF" w14:textId="77777777" w:rsidR="001C05A3" w:rsidRDefault="001C05A3" w:rsidP="00986CD8">
      <w:pPr>
        <w:jc w:val="both"/>
        <w:rPr>
          <w:rFonts w:eastAsia="Symbol" w:cstheme="minorHAnsi"/>
          <w:color w:val="000000"/>
          <w:sz w:val="22"/>
          <w:szCs w:val="22"/>
        </w:rPr>
      </w:pPr>
    </w:p>
    <w:p w14:paraId="15E52AAF" w14:textId="77777777" w:rsidR="001C05A3" w:rsidRPr="001C05A3" w:rsidRDefault="001C05A3" w:rsidP="001C05A3">
      <w:pPr>
        <w:rPr>
          <w:rFonts w:cstheme="minorHAnsi"/>
          <w:b/>
          <w:sz w:val="22"/>
          <w:szCs w:val="22"/>
        </w:rPr>
      </w:pPr>
      <w:r w:rsidRPr="001C05A3">
        <w:rPr>
          <w:rFonts w:cstheme="minorHAnsi"/>
          <w:b/>
          <w:sz w:val="22"/>
          <w:szCs w:val="22"/>
        </w:rPr>
        <w:t>Purpose of The Assignment</w:t>
      </w:r>
    </w:p>
    <w:p w14:paraId="13A339C5" w14:textId="77777777" w:rsidR="001C05A3" w:rsidRPr="001C05A3" w:rsidRDefault="001C05A3" w:rsidP="001C05A3">
      <w:pPr>
        <w:jc w:val="both"/>
        <w:rPr>
          <w:rFonts w:cstheme="minorHAnsi"/>
          <w:sz w:val="22"/>
          <w:szCs w:val="22"/>
        </w:rPr>
      </w:pPr>
      <w:r w:rsidRPr="001C05A3">
        <w:rPr>
          <w:rFonts w:cstheme="minorHAnsi"/>
          <w:sz w:val="22"/>
          <w:szCs w:val="22"/>
        </w:rPr>
        <w:t>The purpose of this assignment is to provide technical assistance to the Ministry of Agriculture, Water Resource, and Regional Development to conduct a capacity assessment of the Regional Department of Agricultural Departments (RDADs) in Osh, Jalal-Abad, and Batken Oblasts and propose recommendations to improve the effectiveness and efficiency of RDADs.  In addition, based on the RDAD Assessment solicited STTAs are expected to design the Single Window Concept.</w:t>
      </w:r>
    </w:p>
    <w:p w14:paraId="77EBE4E6" w14:textId="77777777" w:rsidR="001C05A3" w:rsidRPr="001C05A3" w:rsidRDefault="001C05A3" w:rsidP="001C05A3">
      <w:pPr>
        <w:rPr>
          <w:rFonts w:cstheme="minorHAnsi"/>
          <w:b/>
          <w:sz w:val="22"/>
          <w:szCs w:val="22"/>
        </w:rPr>
      </w:pPr>
      <w:r w:rsidRPr="001C05A3">
        <w:rPr>
          <w:rFonts w:cstheme="minorHAnsi"/>
          <w:b/>
          <w:sz w:val="22"/>
          <w:szCs w:val="22"/>
        </w:rPr>
        <w:t xml:space="preserve">Specific tasks </w:t>
      </w:r>
    </w:p>
    <w:p w14:paraId="2FB93D72" w14:textId="77777777" w:rsidR="001C05A3" w:rsidRPr="001C05A3" w:rsidRDefault="001C05A3" w:rsidP="001C05A3">
      <w:pPr>
        <w:jc w:val="both"/>
        <w:rPr>
          <w:rFonts w:cstheme="minorHAnsi"/>
          <w:sz w:val="22"/>
          <w:szCs w:val="22"/>
        </w:rPr>
      </w:pPr>
      <w:r w:rsidRPr="001C05A3">
        <w:rPr>
          <w:rFonts w:eastAsia="Symbol" w:cstheme="minorHAnsi"/>
          <w:color w:val="000000"/>
          <w:sz w:val="22"/>
          <w:szCs w:val="22"/>
        </w:rPr>
        <w:t xml:space="preserve">The selected expert(s) will provide the technical support necessary to assist </w:t>
      </w:r>
      <w:r w:rsidRPr="001C05A3">
        <w:rPr>
          <w:rFonts w:cstheme="minorHAnsi"/>
          <w:sz w:val="22"/>
          <w:szCs w:val="22"/>
        </w:rPr>
        <w:t>the designated Department under the Ministry within the framework of this Scope of Work.</w:t>
      </w:r>
      <w:r w:rsidRPr="001C05A3">
        <w:rPr>
          <w:rFonts w:eastAsia="Symbol" w:cstheme="minorHAnsi"/>
          <w:color w:val="000000"/>
          <w:sz w:val="22"/>
          <w:szCs w:val="22"/>
        </w:rPr>
        <w:t xml:space="preserve"> </w:t>
      </w:r>
      <w:r w:rsidRPr="001C05A3">
        <w:rPr>
          <w:rFonts w:cstheme="minorHAnsi"/>
          <w:sz w:val="22"/>
          <w:szCs w:val="22"/>
        </w:rPr>
        <w:t>The specific tasks will include the following:</w:t>
      </w:r>
    </w:p>
    <w:p w14:paraId="70771BD9" w14:textId="77777777" w:rsidR="001C05A3" w:rsidRPr="001C05A3" w:rsidRDefault="001C05A3" w:rsidP="001C05A3">
      <w:pPr>
        <w:pBdr>
          <w:left w:val="none" w:sz="0" w:space="4" w:color="auto"/>
        </w:pBdr>
        <w:jc w:val="both"/>
        <w:rPr>
          <w:rFonts w:cstheme="minorHAnsi"/>
          <w:sz w:val="22"/>
          <w:szCs w:val="22"/>
        </w:rPr>
      </w:pPr>
    </w:p>
    <w:p w14:paraId="24744114" w14:textId="77777777" w:rsidR="001C05A3" w:rsidRPr="001C05A3" w:rsidRDefault="001C05A3" w:rsidP="001C05A3">
      <w:pPr>
        <w:jc w:val="both"/>
        <w:rPr>
          <w:rFonts w:cstheme="minorHAnsi"/>
          <w:sz w:val="22"/>
          <w:szCs w:val="22"/>
        </w:rPr>
      </w:pPr>
    </w:p>
    <w:p w14:paraId="1AF16FD0" w14:textId="77777777" w:rsidR="001C05A3" w:rsidRPr="001C05A3" w:rsidRDefault="001C05A3" w:rsidP="001C05A3">
      <w:pPr>
        <w:pBdr>
          <w:left w:val="none" w:sz="0" w:space="4" w:color="auto"/>
        </w:pBdr>
        <w:jc w:val="both"/>
        <w:rPr>
          <w:rFonts w:cstheme="minorHAnsi"/>
          <w:sz w:val="22"/>
          <w:szCs w:val="22"/>
        </w:rPr>
      </w:pPr>
      <w:r w:rsidRPr="001C05A3">
        <w:rPr>
          <w:rFonts w:cstheme="minorHAnsi"/>
          <w:i/>
          <w:sz w:val="22"/>
          <w:szCs w:val="22"/>
        </w:rPr>
        <w:t>Phase 1 – Desk Research to review and a</w:t>
      </w:r>
      <w:r w:rsidRPr="00A05BA2">
        <w:rPr>
          <w:rFonts w:cstheme="minorHAnsi"/>
          <w:i/>
          <w:iCs/>
          <w:sz w:val="22"/>
          <w:szCs w:val="22"/>
        </w:rPr>
        <w:t>nalyze national policies, strategies, sectoral development programs, legislative frameworks, and state/municipal regulations that affect RDAD</w:t>
      </w:r>
      <w:r w:rsidRPr="001C05A3">
        <w:rPr>
          <w:rFonts w:cstheme="minorHAnsi"/>
          <w:sz w:val="22"/>
          <w:szCs w:val="22"/>
        </w:rPr>
        <w:t>. This will include:</w:t>
      </w:r>
    </w:p>
    <w:p w14:paraId="3B5B4658" w14:textId="77777777" w:rsidR="001C05A3" w:rsidRPr="001C05A3" w:rsidRDefault="001C05A3" w:rsidP="001C05A3">
      <w:pPr>
        <w:pStyle w:val="ListParagraph"/>
        <w:numPr>
          <w:ilvl w:val="0"/>
          <w:numId w:val="24"/>
        </w:numPr>
        <w:suppressAutoHyphens w:val="0"/>
        <w:spacing w:after="200" w:line="276" w:lineRule="auto"/>
        <w:contextualSpacing/>
        <w:jc w:val="both"/>
        <w:rPr>
          <w:rFonts w:cstheme="minorHAnsi"/>
          <w:sz w:val="22"/>
          <w:szCs w:val="22"/>
        </w:rPr>
      </w:pPr>
      <w:r w:rsidRPr="001C05A3">
        <w:rPr>
          <w:rFonts w:cstheme="minorHAnsi"/>
          <w:sz w:val="22"/>
          <w:szCs w:val="22"/>
        </w:rPr>
        <w:t>Analysis of the existing legislation regulating the functions of RDADs, including powers and competencies defined in both sectoral and general legislation, including governance regulations.</w:t>
      </w:r>
    </w:p>
    <w:p w14:paraId="37A67842" w14:textId="77777777" w:rsidR="001C05A3" w:rsidRPr="001C05A3" w:rsidRDefault="001C05A3" w:rsidP="001C05A3">
      <w:pPr>
        <w:pStyle w:val="ListParagraph"/>
        <w:numPr>
          <w:ilvl w:val="0"/>
          <w:numId w:val="24"/>
        </w:numPr>
        <w:suppressAutoHyphens w:val="0"/>
        <w:spacing w:after="200" w:line="276" w:lineRule="auto"/>
        <w:contextualSpacing/>
        <w:jc w:val="both"/>
        <w:rPr>
          <w:rFonts w:cstheme="minorHAnsi"/>
          <w:sz w:val="22"/>
          <w:szCs w:val="22"/>
        </w:rPr>
      </w:pPr>
      <w:r w:rsidRPr="001C05A3">
        <w:rPr>
          <w:rFonts w:cstheme="minorHAnsi"/>
          <w:sz w:val="22"/>
          <w:szCs w:val="22"/>
        </w:rPr>
        <w:t>Collecting data from the MinAgro on RDAD that would include statistics, activities and current initiatives, contributions, the effectiveness of the implementation of Ministry’s tasks and requests, etc.</w:t>
      </w:r>
    </w:p>
    <w:p w14:paraId="08605119" w14:textId="77777777" w:rsidR="001C05A3" w:rsidRPr="001C05A3" w:rsidRDefault="001C05A3" w:rsidP="001C05A3">
      <w:pPr>
        <w:pStyle w:val="ListParagraph"/>
        <w:numPr>
          <w:ilvl w:val="0"/>
          <w:numId w:val="24"/>
        </w:numPr>
        <w:suppressAutoHyphens w:val="0"/>
        <w:spacing w:after="200" w:line="276" w:lineRule="auto"/>
        <w:contextualSpacing/>
        <w:jc w:val="both"/>
        <w:rPr>
          <w:rFonts w:cstheme="minorHAnsi"/>
          <w:sz w:val="22"/>
          <w:szCs w:val="22"/>
        </w:rPr>
      </w:pPr>
      <w:r w:rsidRPr="001C05A3">
        <w:rPr>
          <w:rFonts w:cstheme="minorHAnsi"/>
          <w:sz w:val="22"/>
          <w:szCs w:val="22"/>
        </w:rPr>
        <w:t xml:space="preserve">Design the Assessment Tools, which would include a questionnaire and survey to be used during individual interviews and Focus Group Discussions with farmers (FGDs)  </w:t>
      </w:r>
    </w:p>
    <w:p w14:paraId="7213ECBE" w14:textId="77777777" w:rsidR="001C05A3" w:rsidRPr="001C05A3" w:rsidRDefault="001C05A3" w:rsidP="001C05A3">
      <w:pPr>
        <w:jc w:val="both"/>
        <w:rPr>
          <w:rFonts w:cstheme="minorHAnsi"/>
          <w:i/>
          <w:sz w:val="22"/>
          <w:szCs w:val="22"/>
        </w:rPr>
      </w:pPr>
      <w:r w:rsidRPr="001C05A3">
        <w:rPr>
          <w:rFonts w:cstheme="minorHAnsi"/>
          <w:i/>
          <w:sz w:val="22"/>
          <w:szCs w:val="22"/>
        </w:rPr>
        <w:t xml:space="preserve">Phase 2 – Assessment of RDADs </w:t>
      </w:r>
    </w:p>
    <w:p w14:paraId="016E2BDD" w14:textId="77777777" w:rsidR="001C05A3" w:rsidRPr="001C05A3" w:rsidRDefault="001C05A3" w:rsidP="001C05A3">
      <w:pPr>
        <w:pStyle w:val="ListParagraph"/>
        <w:numPr>
          <w:ilvl w:val="0"/>
          <w:numId w:val="25"/>
        </w:numPr>
        <w:suppressAutoHyphens w:val="0"/>
        <w:spacing w:after="200" w:line="276" w:lineRule="auto"/>
        <w:contextualSpacing/>
        <w:jc w:val="both"/>
        <w:rPr>
          <w:rFonts w:cstheme="minorHAnsi"/>
          <w:sz w:val="22"/>
          <w:szCs w:val="22"/>
        </w:rPr>
      </w:pPr>
      <w:r w:rsidRPr="001C05A3">
        <w:rPr>
          <w:rFonts w:cstheme="minorHAnsi"/>
          <w:sz w:val="22"/>
          <w:szCs w:val="22"/>
        </w:rPr>
        <w:t xml:space="preserve">Conducting interviews with RDAD Officials and FGDs with stakeholders to </w:t>
      </w:r>
    </w:p>
    <w:p w14:paraId="7A95740E" w14:textId="77777777" w:rsidR="001C05A3" w:rsidRPr="001C05A3" w:rsidRDefault="001C05A3" w:rsidP="001C05A3">
      <w:pPr>
        <w:pStyle w:val="ListParagraph"/>
        <w:numPr>
          <w:ilvl w:val="1"/>
          <w:numId w:val="23"/>
        </w:numPr>
        <w:suppressAutoHyphens w:val="0"/>
        <w:spacing w:after="200" w:line="276" w:lineRule="auto"/>
        <w:contextualSpacing/>
        <w:jc w:val="both"/>
        <w:rPr>
          <w:rFonts w:cstheme="minorHAnsi"/>
          <w:sz w:val="22"/>
          <w:szCs w:val="22"/>
        </w:rPr>
      </w:pPr>
      <w:r w:rsidRPr="001C05A3">
        <w:rPr>
          <w:rFonts w:cstheme="minorHAnsi"/>
          <w:sz w:val="22"/>
          <w:szCs w:val="22"/>
        </w:rPr>
        <w:t>identify the key challenges faced by stakeholders while working with RDADs.</w:t>
      </w:r>
    </w:p>
    <w:p w14:paraId="529234D2" w14:textId="77777777" w:rsidR="001C05A3" w:rsidRPr="001C05A3" w:rsidRDefault="001C05A3" w:rsidP="001C05A3">
      <w:pPr>
        <w:pStyle w:val="ListParagraph"/>
        <w:numPr>
          <w:ilvl w:val="1"/>
          <w:numId w:val="23"/>
        </w:numPr>
        <w:suppressAutoHyphens w:val="0"/>
        <w:spacing w:after="200" w:line="276" w:lineRule="auto"/>
        <w:contextualSpacing/>
        <w:jc w:val="both"/>
        <w:rPr>
          <w:rFonts w:cstheme="minorHAnsi"/>
          <w:sz w:val="22"/>
          <w:szCs w:val="22"/>
        </w:rPr>
      </w:pPr>
      <w:r w:rsidRPr="001C05A3">
        <w:rPr>
          <w:rFonts w:cstheme="minorHAnsi"/>
          <w:sz w:val="22"/>
          <w:szCs w:val="22"/>
        </w:rPr>
        <w:t>solicit needs and suggestions from stakeholders for improving the competencies of RDADs.</w:t>
      </w:r>
    </w:p>
    <w:p w14:paraId="4E014BB5" w14:textId="77777777" w:rsidR="001C05A3" w:rsidRPr="001C05A3" w:rsidRDefault="001C05A3" w:rsidP="001C05A3">
      <w:pPr>
        <w:pStyle w:val="ListParagraph"/>
        <w:numPr>
          <w:ilvl w:val="0"/>
          <w:numId w:val="27"/>
        </w:numPr>
        <w:suppressAutoHyphens w:val="0"/>
        <w:spacing w:after="200" w:line="276" w:lineRule="auto"/>
        <w:contextualSpacing/>
        <w:jc w:val="both"/>
        <w:rPr>
          <w:rFonts w:cstheme="minorHAnsi"/>
          <w:sz w:val="22"/>
          <w:szCs w:val="22"/>
        </w:rPr>
      </w:pPr>
      <w:r w:rsidRPr="001C05A3">
        <w:rPr>
          <w:rFonts w:cstheme="minorHAnsi"/>
          <w:sz w:val="22"/>
          <w:szCs w:val="22"/>
        </w:rPr>
        <w:t>Conducting interviews with relevant state bodies to determine the potential for collaboration with RDADs.</w:t>
      </w:r>
    </w:p>
    <w:p w14:paraId="22C23C6B" w14:textId="77777777" w:rsidR="001C05A3" w:rsidRPr="001C05A3" w:rsidRDefault="001C05A3" w:rsidP="001C05A3">
      <w:pPr>
        <w:jc w:val="both"/>
        <w:rPr>
          <w:rFonts w:cstheme="minorHAnsi"/>
          <w:i/>
          <w:sz w:val="22"/>
          <w:szCs w:val="22"/>
        </w:rPr>
      </w:pPr>
      <w:r w:rsidRPr="001C05A3">
        <w:rPr>
          <w:rFonts w:cstheme="minorHAnsi"/>
          <w:i/>
          <w:sz w:val="22"/>
          <w:szCs w:val="22"/>
        </w:rPr>
        <w:t>Phase 3 – Drafting Recommendations:</w:t>
      </w:r>
    </w:p>
    <w:p w14:paraId="10948A4C" w14:textId="77777777" w:rsidR="001C05A3" w:rsidRPr="001C05A3" w:rsidRDefault="001C05A3" w:rsidP="001C05A3">
      <w:pPr>
        <w:pStyle w:val="ListParagraph"/>
        <w:numPr>
          <w:ilvl w:val="0"/>
          <w:numId w:val="26"/>
        </w:numPr>
        <w:suppressAutoHyphens w:val="0"/>
        <w:spacing w:after="200" w:line="276" w:lineRule="auto"/>
        <w:contextualSpacing/>
        <w:jc w:val="both"/>
        <w:rPr>
          <w:rFonts w:cstheme="minorHAnsi"/>
          <w:sz w:val="22"/>
          <w:szCs w:val="22"/>
        </w:rPr>
      </w:pPr>
      <w:r w:rsidRPr="001C05A3">
        <w:rPr>
          <w:rFonts w:cstheme="minorHAnsi"/>
          <w:sz w:val="22"/>
          <w:szCs w:val="22"/>
        </w:rPr>
        <w:t xml:space="preserve">Draft a Workplan with short-, medium-, and long-term recommended activities aimed at strengthening the institutional capacity of RDADs </w:t>
      </w:r>
    </w:p>
    <w:p w14:paraId="2D8A4CA5" w14:textId="77777777" w:rsidR="001C05A3" w:rsidRPr="001C05A3" w:rsidRDefault="001C05A3" w:rsidP="001C05A3">
      <w:pPr>
        <w:pStyle w:val="ListParagraph"/>
        <w:numPr>
          <w:ilvl w:val="0"/>
          <w:numId w:val="26"/>
        </w:numPr>
        <w:suppressAutoHyphens w:val="0"/>
        <w:spacing w:after="200" w:line="276" w:lineRule="auto"/>
        <w:contextualSpacing/>
        <w:jc w:val="both"/>
        <w:rPr>
          <w:rFonts w:cstheme="minorHAnsi"/>
          <w:sz w:val="22"/>
          <w:szCs w:val="22"/>
        </w:rPr>
      </w:pPr>
      <w:r w:rsidRPr="001C05A3">
        <w:rPr>
          <w:rFonts w:cstheme="minorHAnsi"/>
          <w:sz w:val="22"/>
          <w:szCs w:val="22"/>
        </w:rPr>
        <w:t>Develop a draft Regulation on Regional Departments of Agricultural Development with all relevant supplementary documents and justification.</w:t>
      </w:r>
    </w:p>
    <w:p w14:paraId="2DAB10E9" w14:textId="77777777" w:rsidR="001C05A3" w:rsidRPr="001C05A3" w:rsidRDefault="001C05A3" w:rsidP="001C05A3">
      <w:pPr>
        <w:pStyle w:val="ListParagraph"/>
        <w:numPr>
          <w:ilvl w:val="0"/>
          <w:numId w:val="26"/>
        </w:numPr>
        <w:suppressAutoHyphens w:val="0"/>
        <w:spacing w:after="200" w:line="276" w:lineRule="auto"/>
        <w:contextualSpacing/>
        <w:jc w:val="both"/>
        <w:rPr>
          <w:rFonts w:cstheme="minorHAnsi"/>
          <w:sz w:val="22"/>
          <w:szCs w:val="22"/>
        </w:rPr>
      </w:pPr>
      <w:r w:rsidRPr="001C05A3">
        <w:rPr>
          <w:rFonts w:cstheme="minorHAnsi"/>
          <w:sz w:val="22"/>
          <w:szCs w:val="22"/>
        </w:rPr>
        <w:t xml:space="preserve">Design the Single Window Concept, which would propose a model of one-stop-shop for all </w:t>
      </w:r>
      <w:proofErr w:type="spellStart"/>
      <w:r w:rsidRPr="001C05A3">
        <w:rPr>
          <w:rFonts w:cstheme="minorHAnsi"/>
          <w:sz w:val="22"/>
          <w:szCs w:val="22"/>
        </w:rPr>
        <w:t>MinAgro’s</w:t>
      </w:r>
      <w:proofErr w:type="spellEnd"/>
      <w:r w:rsidRPr="001C05A3">
        <w:rPr>
          <w:rFonts w:cstheme="minorHAnsi"/>
          <w:sz w:val="22"/>
          <w:szCs w:val="22"/>
        </w:rPr>
        <w:t xml:space="preserve"> services to the private sector.</w:t>
      </w:r>
    </w:p>
    <w:p w14:paraId="16B4929D" w14:textId="77777777" w:rsidR="001C05A3" w:rsidRPr="001C05A3" w:rsidRDefault="001C05A3" w:rsidP="001C05A3">
      <w:pPr>
        <w:jc w:val="both"/>
        <w:rPr>
          <w:rFonts w:eastAsia="Symbol" w:cstheme="minorHAnsi"/>
          <w:color w:val="000000"/>
          <w:sz w:val="22"/>
          <w:szCs w:val="22"/>
        </w:rPr>
      </w:pPr>
      <w:r w:rsidRPr="001C05A3">
        <w:rPr>
          <w:rFonts w:cstheme="minorHAnsi"/>
          <w:sz w:val="22"/>
          <w:szCs w:val="22"/>
        </w:rPr>
        <w:t xml:space="preserve">In addition, experts are expected to partake in discussions with the relevant business community on the proposed amendments to the strategic document in case such discussions are organized by the Ministry. </w:t>
      </w:r>
    </w:p>
    <w:p w14:paraId="28694DF4" w14:textId="77777777" w:rsidR="001C05A3" w:rsidRPr="001C05A3" w:rsidRDefault="001C05A3" w:rsidP="001C05A3">
      <w:pPr>
        <w:pBdr>
          <w:left w:val="none" w:sz="0" w:space="4" w:color="auto"/>
        </w:pBdr>
        <w:rPr>
          <w:rFonts w:cstheme="minorHAnsi"/>
          <w:sz w:val="22"/>
          <w:szCs w:val="22"/>
        </w:rPr>
      </w:pPr>
    </w:p>
    <w:p w14:paraId="6AE056F7" w14:textId="77777777" w:rsidR="001C05A3" w:rsidRPr="001C05A3" w:rsidRDefault="001C05A3" w:rsidP="001C05A3">
      <w:pPr>
        <w:pBdr>
          <w:left w:val="none" w:sz="0" w:space="4" w:color="auto"/>
        </w:pBdr>
        <w:rPr>
          <w:rFonts w:cstheme="minorHAnsi"/>
          <w:sz w:val="22"/>
          <w:szCs w:val="22"/>
        </w:rPr>
      </w:pPr>
      <w:r w:rsidRPr="001C05A3">
        <w:rPr>
          <w:rFonts w:cstheme="minorHAnsi"/>
          <w:sz w:val="22"/>
          <w:szCs w:val="22"/>
        </w:rPr>
        <w:t>Under this technical assistance, the expert group is expected to deliver the following:</w:t>
      </w:r>
    </w:p>
    <w:p w14:paraId="3B752CF4" w14:textId="77777777" w:rsidR="001C05A3" w:rsidRPr="001C05A3" w:rsidRDefault="001C05A3" w:rsidP="001C05A3">
      <w:pPr>
        <w:pStyle w:val="ListParagraph"/>
        <w:numPr>
          <w:ilvl w:val="0"/>
          <w:numId w:val="14"/>
        </w:numPr>
        <w:pBdr>
          <w:left w:val="none" w:sz="0" w:space="4" w:color="auto"/>
        </w:pBdr>
        <w:suppressAutoHyphens w:val="0"/>
        <w:spacing w:line="276" w:lineRule="auto"/>
        <w:contextualSpacing/>
        <w:rPr>
          <w:rFonts w:eastAsia="Calibri" w:cstheme="minorHAnsi"/>
          <w:sz w:val="22"/>
          <w:szCs w:val="22"/>
        </w:rPr>
      </w:pPr>
      <w:r w:rsidRPr="001C05A3">
        <w:rPr>
          <w:rFonts w:eastAsia="Calibri" w:cstheme="minorHAnsi"/>
          <w:sz w:val="22"/>
          <w:szCs w:val="22"/>
        </w:rPr>
        <w:t xml:space="preserve">Participate in the necessary consultations, discussions, communication activities, presentations of developments for </w:t>
      </w:r>
      <w:r w:rsidRPr="001C05A3">
        <w:rPr>
          <w:rFonts w:cstheme="minorHAnsi"/>
          <w:sz w:val="22"/>
          <w:szCs w:val="22"/>
        </w:rPr>
        <w:t>stakeholders from the private sector</w:t>
      </w:r>
      <w:r w:rsidRPr="001C05A3">
        <w:rPr>
          <w:rFonts w:eastAsia="Calibri" w:cstheme="minorHAnsi"/>
          <w:sz w:val="22"/>
          <w:szCs w:val="22"/>
        </w:rPr>
        <w:t xml:space="preserve"> to ensure that opinions and interests, as well as </w:t>
      </w:r>
      <w:r w:rsidRPr="001C05A3">
        <w:rPr>
          <w:rFonts w:eastAsia="Calibri" w:cstheme="minorHAnsi"/>
          <w:sz w:val="22"/>
          <w:szCs w:val="22"/>
        </w:rPr>
        <w:lastRenderedPageBreak/>
        <w:t>possible suggestions, are considered. The proposed policies in question must adhere to the best principles of doing business and decisions should be made inclusively.</w:t>
      </w:r>
    </w:p>
    <w:p w14:paraId="194A63C9" w14:textId="77777777" w:rsidR="001C05A3" w:rsidRPr="001C05A3" w:rsidRDefault="001C05A3" w:rsidP="001C05A3">
      <w:pPr>
        <w:pStyle w:val="ListParagraph"/>
        <w:numPr>
          <w:ilvl w:val="0"/>
          <w:numId w:val="14"/>
        </w:numPr>
        <w:pBdr>
          <w:left w:val="none" w:sz="0" w:space="4" w:color="auto"/>
        </w:pBdr>
        <w:suppressAutoHyphens w:val="0"/>
        <w:spacing w:line="276" w:lineRule="auto"/>
        <w:contextualSpacing/>
        <w:rPr>
          <w:rFonts w:eastAsia="Calibri" w:cstheme="minorHAnsi"/>
          <w:sz w:val="22"/>
          <w:szCs w:val="22"/>
        </w:rPr>
      </w:pPr>
      <w:r w:rsidRPr="001C05A3">
        <w:rPr>
          <w:rFonts w:eastAsia="Calibri" w:cstheme="minorHAnsi"/>
          <w:sz w:val="22"/>
          <w:szCs w:val="22"/>
        </w:rPr>
        <w:t>Develop a full package of documentation required to submit a draft Regulation on RDAD for approval.</w:t>
      </w:r>
    </w:p>
    <w:p w14:paraId="55E2D303" w14:textId="77777777" w:rsidR="001C05A3" w:rsidRPr="001C05A3" w:rsidRDefault="001C05A3" w:rsidP="001C05A3">
      <w:pPr>
        <w:pStyle w:val="ListParagraph"/>
        <w:numPr>
          <w:ilvl w:val="0"/>
          <w:numId w:val="14"/>
        </w:numPr>
        <w:pBdr>
          <w:left w:val="none" w:sz="0" w:space="4" w:color="auto"/>
        </w:pBdr>
        <w:suppressAutoHyphens w:val="0"/>
        <w:spacing w:line="276" w:lineRule="auto"/>
        <w:contextualSpacing/>
        <w:rPr>
          <w:rFonts w:eastAsia="Calibri" w:cstheme="minorHAnsi"/>
          <w:sz w:val="22"/>
          <w:szCs w:val="22"/>
        </w:rPr>
      </w:pPr>
      <w:r w:rsidRPr="001C05A3">
        <w:rPr>
          <w:rFonts w:eastAsia="Calibri" w:cstheme="minorHAnsi"/>
          <w:sz w:val="22"/>
          <w:szCs w:val="22"/>
        </w:rPr>
        <w:t>USAID has the right to suspend the work of the Consultant based on the availability of funds and appearance of reputational risks.</w:t>
      </w:r>
    </w:p>
    <w:p w14:paraId="15351F18" w14:textId="77777777" w:rsidR="00986CD8" w:rsidRPr="001C05A3" w:rsidRDefault="00986CD8" w:rsidP="00986CD8">
      <w:pPr>
        <w:jc w:val="both"/>
        <w:rPr>
          <w:rFonts w:cstheme="minorHAnsi"/>
          <w:sz w:val="22"/>
          <w:szCs w:val="22"/>
        </w:rPr>
      </w:pPr>
    </w:p>
    <w:p w14:paraId="7CF279CD" w14:textId="77777777" w:rsidR="00986CD8" w:rsidRPr="003D042C" w:rsidRDefault="00986CD8" w:rsidP="00443DA6">
      <w:pPr>
        <w:jc w:val="both"/>
        <w:rPr>
          <w:sz w:val="22"/>
          <w:szCs w:val="22"/>
        </w:rPr>
      </w:pPr>
    </w:p>
    <w:p w14:paraId="6EBDB100" w14:textId="369AD8A0" w:rsidR="00BE5713" w:rsidRPr="00BE5713" w:rsidRDefault="00443DA6" w:rsidP="00443DA6">
      <w:pPr>
        <w:numPr>
          <w:ilvl w:val="0"/>
          <w:numId w:val="9"/>
        </w:numPr>
        <w:ind w:left="540" w:hanging="540"/>
        <w:jc w:val="both"/>
        <w:rPr>
          <w:b/>
          <w:bCs/>
          <w:sz w:val="22"/>
          <w:szCs w:val="22"/>
        </w:rPr>
      </w:pPr>
      <w:r w:rsidRPr="005B4AFE">
        <w:rPr>
          <w:b/>
          <w:bCs/>
          <w:sz w:val="22"/>
          <w:szCs w:val="22"/>
        </w:rPr>
        <w:t>Deliverables</w:t>
      </w:r>
    </w:p>
    <w:p w14:paraId="5996B251" w14:textId="59034D6A" w:rsidR="00443DA6" w:rsidRPr="003D042C" w:rsidRDefault="00443DA6" w:rsidP="00443DA6">
      <w:pPr>
        <w:jc w:val="both"/>
        <w:rPr>
          <w:sz w:val="22"/>
          <w:szCs w:val="22"/>
        </w:rPr>
      </w:pPr>
      <w:r w:rsidRPr="003D042C">
        <w:rPr>
          <w:sz w:val="22"/>
          <w:szCs w:val="22"/>
        </w:rPr>
        <w:t>The successful offeror shall deliver to Chemonics the following deliverables, in accordance with the schedule set forth in II.4 below.</w:t>
      </w:r>
    </w:p>
    <w:p w14:paraId="136AB3C9" w14:textId="77777777" w:rsidR="0067177A" w:rsidRDefault="0067177A" w:rsidP="00BE5713">
      <w:pPr>
        <w:jc w:val="both"/>
        <w:rPr>
          <w:sz w:val="22"/>
          <w:szCs w:val="22"/>
        </w:rPr>
      </w:pPr>
    </w:p>
    <w:p w14:paraId="551CB351" w14:textId="0E314682" w:rsidR="00BE5713" w:rsidRPr="0067177A" w:rsidRDefault="00BE5713" w:rsidP="00BE5713">
      <w:pPr>
        <w:jc w:val="both"/>
        <w:rPr>
          <w:rFonts w:cstheme="minorHAnsi"/>
          <w:sz w:val="22"/>
          <w:szCs w:val="22"/>
        </w:rPr>
      </w:pPr>
      <w:r w:rsidRPr="0067177A">
        <w:rPr>
          <w:rFonts w:cstheme="minorHAnsi"/>
          <w:sz w:val="22"/>
          <w:szCs w:val="22"/>
        </w:rPr>
        <w:t>STTAs must report following the terms of reference and agreed on a work plan. Experts will provide a total of three reports after completing the detailed tasks identified in the work plan and the final report when completing the work. The final report includes all materials developed under the contract. The subjects of the reports will be as follows:</w:t>
      </w:r>
    </w:p>
    <w:p w14:paraId="49180C48" w14:textId="77777777" w:rsidR="00BE5713" w:rsidRPr="0067177A" w:rsidRDefault="00BE5713" w:rsidP="00BE5713">
      <w:pPr>
        <w:pStyle w:val="ListParagraph"/>
        <w:numPr>
          <w:ilvl w:val="0"/>
          <w:numId w:val="16"/>
        </w:numPr>
        <w:suppressAutoHyphens w:val="0"/>
        <w:spacing w:after="200" w:line="276" w:lineRule="auto"/>
        <w:ind w:left="270" w:hanging="270"/>
        <w:contextualSpacing/>
        <w:jc w:val="both"/>
        <w:rPr>
          <w:rFonts w:cstheme="minorHAnsi"/>
          <w:sz w:val="22"/>
          <w:szCs w:val="22"/>
        </w:rPr>
      </w:pPr>
      <w:r w:rsidRPr="0067177A">
        <w:rPr>
          <w:rFonts w:cstheme="minorHAnsi"/>
          <w:sz w:val="22"/>
          <w:szCs w:val="22"/>
        </w:rPr>
        <w:t xml:space="preserve">An inception report, composed of a detailed work plan with a timeline. </w:t>
      </w:r>
    </w:p>
    <w:p w14:paraId="3A9C088A" w14:textId="77777777" w:rsidR="00BE5713" w:rsidRPr="0067177A" w:rsidRDefault="00BE5713" w:rsidP="00BE5713">
      <w:pPr>
        <w:pStyle w:val="ListParagraph"/>
        <w:numPr>
          <w:ilvl w:val="0"/>
          <w:numId w:val="17"/>
        </w:numPr>
        <w:suppressAutoHyphens w:val="0"/>
        <w:spacing w:line="276" w:lineRule="auto"/>
        <w:contextualSpacing/>
        <w:jc w:val="both"/>
        <w:rPr>
          <w:rFonts w:eastAsia="Symbol" w:cstheme="minorHAnsi"/>
          <w:color w:val="000000"/>
          <w:sz w:val="22"/>
          <w:szCs w:val="22"/>
        </w:rPr>
      </w:pPr>
      <w:r w:rsidRPr="0067177A">
        <w:rPr>
          <w:rFonts w:eastAsia="Symbol" w:cstheme="minorHAnsi"/>
          <w:color w:val="000000"/>
          <w:sz w:val="22"/>
          <w:szCs w:val="22"/>
        </w:rPr>
        <w:t>Inventory and overview of national policies, strategies, sectoral development programs, the legislative framework of RDADs.</w:t>
      </w:r>
    </w:p>
    <w:p w14:paraId="0F005C92" w14:textId="77777777" w:rsidR="00BE5713" w:rsidRPr="0067177A" w:rsidRDefault="00BE5713" w:rsidP="00BE5713">
      <w:pPr>
        <w:pStyle w:val="ListParagraph"/>
        <w:numPr>
          <w:ilvl w:val="0"/>
          <w:numId w:val="17"/>
        </w:numPr>
        <w:suppressAutoHyphens w:val="0"/>
        <w:spacing w:line="276" w:lineRule="auto"/>
        <w:contextualSpacing/>
        <w:jc w:val="both"/>
        <w:rPr>
          <w:rFonts w:eastAsia="Symbol" w:cstheme="minorHAnsi"/>
          <w:color w:val="000000"/>
          <w:sz w:val="22"/>
          <w:szCs w:val="22"/>
        </w:rPr>
      </w:pPr>
      <w:r w:rsidRPr="0067177A">
        <w:rPr>
          <w:rFonts w:eastAsia="Symbol" w:cstheme="minorHAnsi"/>
          <w:color w:val="000000"/>
          <w:sz w:val="22"/>
          <w:szCs w:val="22"/>
        </w:rPr>
        <w:t>Complete set of assessment tools for interviews and FGDs.</w:t>
      </w:r>
    </w:p>
    <w:p w14:paraId="1BEBF6A0" w14:textId="77777777" w:rsidR="00BE5713" w:rsidRPr="0067177A" w:rsidRDefault="00BE5713" w:rsidP="00BE5713">
      <w:pPr>
        <w:pStyle w:val="ListParagraph"/>
        <w:numPr>
          <w:ilvl w:val="0"/>
          <w:numId w:val="16"/>
        </w:numPr>
        <w:suppressAutoHyphens w:val="0"/>
        <w:spacing w:line="276" w:lineRule="auto"/>
        <w:ind w:left="270" w:hanging="270"/>
        <w:contextualSpacing/>
        <w:jc w:val="both"/>
        <w:rPr>
          <w:rFonts w:cstheme="minorHAnsi"/>
          <w:sz w:val="22"/>
          <w:szCs w:val="22"/>
        </w:rPr>
      </w:pPr>
      <w:r w:rsidRPr="0067177A">
        <w:rPr>
          <w:rFonts w:cstheme="minorHAnsi"/>
          <w:sz w:val="22"/>
          <w:szCs w:val="22"/>
        </w:rPr>
        <w:t>An intermediate report, including:</w:t>
      </w:r>
    </w:p>
    <w:p w14:paraId="46612AB2" w14:textId="77777777" w:rsidR="00BE5713" w:rsidRPr="0067177A" w:rsidRDefault="00BE5713" w:rsidP="00BE5713">
      <w:pPr>
        <w:pStyle w:val="ListParagraph"/>
        <w:numPr>
          <w:ilvl w:val="0"/>
          <w:numId w:val="17"/>
        </w:numPr>
        <w:suppressAutoHyphens w:val="0"/>
        <w:spacing w:line="276" w:lineRule="auto"/>
        <w:contextualSpacing/>
        <w:jc w:val="both"/>
        <w:rPr>
          <w:rFonts w:eastAsia="Symbol" w:cstheme="minorHAnsi"/>
          <w:color w:val="000000"/>
          <w:sz w:val="22"/>
          <w:szCs w:val="22"/>
        </w:rPr>
      </w:pPr>
      <w:r w:rsidRPr="0067177A">
        <w:rPr>
          <w:rFonts w:eastAsia="Symbol" w:cstheme="minorHAnsi"/>
          <w:color w:val="000000"/>
          <w:sz w:val="22"/>
          <w:szCs w:val="22"/>
        </w:rPr>
        <w:t>Activity report to describe activities, including public discussions with stakeholders.</w:t>
      </w:r>
    </w:p>
    <w:p w14:paraId="18AFCEF3" w14:textId="77777777" w:rsidR="00BE5713" w:rsidRPr="0067177A" w:rsidRDefault="00BE5713" w:rsidP="00BE5713">
      <w:pPr>
        <w:pStyle w:val="ListParagraph"/>
        <w:numPr>
          <w:ilvl w:val="0"/>
          <w:numId w:val="17"/>
        </w:numPr>
        <w:suppressAutoHyphens w:val="0"/>
        <w:contextualSpacing/>
        <w:jc w:val="both"/>
        <w:rPr>
          <w:rFonts w:eastAsia="Symbol" w:cstheme="minorHAnsi"/>
          <w:color w:val="000000"/>
          <w:sz w:val="22"/>
          <w:szCs w:val="22"/>
        </w:rPr>
      </w:pPr>
      <w:r w:rsidRPr="0067177A">
        <w:rPr>
          <w:rFonts w:eastAsia="Symbol" w:cstheme="minorHAnsi"/>
          <w:color w:val="000000"/>
          <w:sz w:val="22"/>
          <w:szCs w:val="22"/>
        </w:rPr>
        <w:t>Narrative Report on activities and events.</w:t>
      </w:r>
    </w:p>
    <w:p w14:paraId="2BA3036A" w14:textId="77777777" w:rsidR="00BE5713" w:rsidRPr="0067177A" w:rsidRDefault="00BE5713" w:rsidP="00BE5713">
      <w:pPr>
        <w:pStyle w:val="ListParagraph"/>
        <w:numPr>
          <w:ilvl w:val="0"/>
          <w:numId w:val="17"/>
        </w:numPr>
        <w:suppressAutoHyphens w:val="0"/>
        <w:contextualSpacing/>
        <w:jc w:val="both"/>
        <w:rPr>
          <w:rFonts w:eastAsia="Symbol" w:cstheme="minorHAnsi"/>
          <w:color w:val="000000"/>
          <w:sz w:val="22"/>
          <w:szCs w:val="22"/>
        </w:rPr>
      </w:pPr>
      <w:r w:rsidRPr="0067177A">
        <w:rPr>
          <w:rFonts w:eastAsia="Symbol" w:cstheme="minorHAnsi"/>
          <w:color w:val="000000"/>
          <w:sz w:val="22"/>
          <w:szCs w:val="22"/>
        </w:rPr>
        <w:t>Draft Assessment Report based on the conducted interviews and FGDs.</w:t>
      </w:r>
    </w:p>
    <w:p w14:paraId="27C6C9C2" w14:textId="77777777" w:rsidR="00BE5713" w:rsidRPr="0067177A" w:rsidRDefault="00BE5713" w:rsidP="00BE5713">
      <w:pPr>
        <w:pStyle w:val="ListParagraph"/>
        <w:numPr>
          <w:ilvl w:val="0"/>
          <w:numId w:val="17"/>
        </w:numPr>
        <w:suppressAutoHyphens w:val="0"/>
        <w:contextualSpacing/>
        <w:jc w:val="both"/>
        <w:rPr>
          <w:rFonts w:eastAsia="Symbol" w:cstheme="minorHAnsi"/>
          <w:color w:val="000000"/>
          <w:sz w:val="22"/>
          <w:szCs w:val="22"/>
        </w:rPr>
      </w:pPr>
      <w:r w:rsidRPr="0067177A">
        <w:rPr>
          <w:rFonts w:eastAsia="Symbol" w:cstheme="minorHAnsi"/>
          <w:color w:val="000000"/>
          <w:sz w:val="22"/>
          <w:szCs w:val="22"/>
        </w:rPr>
        <w:t xml:space="preserve">Draft Regulation on </w:t>
      </w:r>
      <w:r w:rsidRPr="0067177A">
        <w:rPr>
          <w:rFonts w:cstheme="minorHAnsi"/>
          <w:sz w:val="22"/>
          <w:szCs w:val="22"/>
        </w:rPr>
        <w:t>Regional Departments of Agricultural Development with all relevant supplementary documents and justification</w:t>
      </w:r>
    </w:p>
    <w:p w14:paraId="1036DF90" w14:textId="77777777" w:rsidR="00BE5713" w:rsidRPr="0067177A" w:rsidRDefault="00BE5713" w:rsidP="00BE5713">
      <w:pPr>
        <w:pStyle w:val="ListParagraph"/>
        <w:numPr>
          <w:ilvl w:val="0"/>
          <w:numId w:val="16"/>
        </w:numPr>
        <w:tabs>
          <w:tab w:val="left" w:pos="360"/>
        </w:tabs>
        <w:ind w:left="270" w:hanging="270"/>
        <w:contextualSpacing/>
        <w:jc w:val="both"/>
        <w:rPr>
          <w:rFonts w:cstheme="minorHAnsi"/>
          <w:color w:val="000000"/>
          <w:sz w:val="22"/>
          <w:szCs w:val="22"/>
        </w:rPr>
      </w:pPr>
      <w:r w:rsidRPr="0067177A">
        <w:rPr>
          <w:rFonts w:cstheme="minorHAnsi"/>
          <w:color w:val="000000"/>
          <w:sz w:val="22"/>
          <w:szCs w:val="22"/>
        </w:rPr>
        <w:t>A final report that includes:</w:t>
      </w:r>
    </w:p>
    <w:p w14:paraId="242B40C0" w14:textId="77777777" w:rsidR="00BE5713" w:rsidRPr="0067177A" w:rsidRDefault="00BE5713" w:rsidP="00BE5713">
      <w:pPr>
        <w:pStyle w:val="ListParagraph"/>
        <w:numPr>
          <w:ilvl w:val="0"/>
          <w:numId w:val="17"/>
        </w:numPr>
        <w:suppressAutoHyphens w:val="0"/>
        <w:contextualSpacing/>
        <w:jc w:val="both"/>
        <w:rPr>
          <w:rFonts w:eastAsia="Symbol" w:cstheme="minorHAnsi"/>
          <w:color w:val="000000"/>
          <w:sz w:val="22"/>
          <w:szCs w:val="22"/>
        </w:rPr>
      </w:pPr>
      <w:r w:rsidRPr="0067177A">
        <w:rPr>
          <w:rFonts w:eastAsia="Symbol" w:cstheme="minorHAnsi"/>
          <w:color w:val="000000"/>
          <w:sz w:val="22"/>
          <w:szCs w:val="22"/>
        </w:rPr>
        <w:t>Final Assessment Report with a work plan for strengthening the capacity of RDADs</w:t>
      </w:r>
    </w:p>
    <w:p w14:paraId="2A5FCA63" w14:textId="77777777" w:rsidR="00BE5713" w:rsidRPr="0067177A" w:rsidRDefault="00BE5713" w:rsidP="00BE5713">
      <w:pPr>
        <w:pStyle w:val="ListParagraph"/>
        <w:numPr>
          <w:ilvl w:val="0"/>
          <w:numId w:val="17"/>
        </w:numPr>
        <w:suppressAutoHyphens w:val="0"/>
        <w:contextualSpacing/>
        <w:jc w:val="both"/>
        <w:rPr>
          <w:rFonts w:eastAsia="Symbol" w:cstheme="minorHAnsi"/>
          <w:color w:val="000000"/>
          <w:sz w:val="22"/>
          <w:szCs w:val="22"/>
        </w:rPr>
      </w:pPr>
      <w:r w:rsidRPr="0067177A">
        <w:rPr>
          <w:rFonts w:eastAsia="Symbol" w:cstheme="minorHAnsi"/>
          <w:color w:val="000000"/>
          <w:sz w:val="22"/>
          <w:szCs w:val="22"/>
        </w:rPr>
        <w:t xml:space="preserve">The final version of the draft Regulation on </w:t>
      </w:r>
      <w:r w:rsidRPr="0067177A">
        <w:rPr>
          <w:rFonts w:cstheme="minorHAnsi"/>
          <w:sz w:val="22"/>
          <w:szCs w:val="22"/>
        </w:rPr>
        <w:t>Regional Departments of Agricultural Development with all relevant supplementary documents and justification</w:t>
      </w:r>
    </w:p>
    <w:p w14:paraId="37E3FA21" w14:textId="77777777" w:rsidR="00BE5713" w:rsidRPr="0067177A" w:rsidRDefault="00BE5713" w:rsidP="00BE5713">
      <w:pPr>
        <w:pStyle w:val="ListParagraph"/>
        <w:numPr>
          <w:ilvl w:val="0"/>
          <w:numId w:val="17"/>
        </w:numPr>
        <w:suppressAutoHyphens w:val="0"/>
        <w:contextualSpacing/>
        <w:jc w:val="both"/>
        <w:rPr>
          <w:rFonts w:eastAsia="Symbol" w:cstheme="minorHAnsi"/>
          <w:color w:val="000000"/>
          <w:sz w:val="22"/>
          <w:szCs w:val="22"/>
        </w:rPr>
      </w:pPr>
      <w:r w:rsidRPr="0067177A">
        <w:rPr>
          <w:rFonts w:eastAsia="Symbol" w:cstheme="minorHAnsi"/>
          <w:color w:val="000000"/>
          <w:sz w:val="22"/>
          <w:szCs w:val="22"/>
        </w:rPr>
        <w:t xml:space="preserve">The final version of the </w:t>
      </w:r>
      <w:r w:rsidRPr="0067177A">
        <w:rPr>
          <w:rFonts w:cstheme="minorHAnsi"/>
          <w:sz w:val="22"/>
          <w:szCs w:val="22"/>
        </w:rPr>
        <w:t>Single Window Concept.</w:t>
      </w:r>
    </w:p>
    <w:p w14:paraId="3FFF8660" w14:textId="77777777" w:rsidR="00BE5713" w:rsidRPr="0067177A" w:rsidRDefault="00BE5713" w:rsidP="00BE5713">
      <w:pPr>
        <w:jc w:val="both"/>
        <w:rPr>
          <w:rFonts w:cstheme="minorHAnsi"/>
          <w:bCs/>
          <w:sz w:val="22"/>
          <w:szCs w:val="22"/>
        </w:rPr>
      </w:pPr>
    </w:p>
    <w:p w14:paraId="48D2E82B" w14:textId="77777777" w:rsidR="00BE5713" w:rsidRPr="0067177A" w:rsidRDefault="00BE5713" w:rsidP="00BE5713">
      <w:pPr>
        <w:rPr>
          <w:rFonts w:cstheme="minorHAnsi"/>
          <w:sz w:val="22"/>
          <w:szCs w:val="22"/>
        </w:rPr>
      </w:pPr>
      <w:r w:rsidRPr="0067177A">
        <w:rPr>
          <w:rFonts w:cstheme="minorHAnsi"/>
          <w:bCs/>
          <w:sz w:val="22"/>
          <w:szCs w:val="22"/>
        </w:rPr>
        <w:t xml:space="preserve">Reports must be submitted in both Russian </w:t>
      </w:r>
      <w:r w:rsidRPr="0067177A">
        <w:rPr>
          <w:rFonts w:eastAsia="Calibri" w:cstheme="minorHAnsi"/>
          <w:sz w:val="22"/>
          <w:szCs w:val="22"/>
        </w:rPr>
        <w:t xml:space="preserve">and </w:t>
      </w:r>
      <w:r w:rsidRPr="0067177A">
        <w:rPr>
          <w:rFonts w:eastAsia="Calibri" w:cstheme="minorHAnsi"/>
          <w:b/>
          <w:sz w:val="22"/>
          <w:szCs w:val="22"/>
        </w:rPr>
        <w:t>high-quality English translations</w:t>
      </w:r>
      <w:r w:rsidRPr="0067177A">
        <w:rPr>
          <w:rFonts w:eastAsia="Calibri" w:cstheme="minorHAnsi"/>
          <w:sz w:val="22"/>
          <w:szCs w:val="22"/>
        </w:rPr>
        <w:t xml:space="preserve">. All translation costs for reports must be built into the total fixed cost of the contract. </w:t>
      </w:r>
    </w:p>
    <w:p w14:paraId="5E21848C" w14:textId="77777777" w:rsidR="00BE5713" w:rsidRPr="0067177A" w:rsidRDefault="00BE5713" w:rsidP="00BE5713">
      <w:pPr>
        <w:rPr>
          <w:rFonts w:cstheme="minorHAnsi"/>
          <w:sz w:val="22"/>
          <w:szCs w:val="22"/>
        </w:rPr>
      </w:pPr>
    </w:p>
    <w:p w14:paraId="46E6E146" w14:textId="77777777" w:rsidR="00BE5713" w:rsidRPr="0067177A" w:rsidRDefault="00BE5713" w:rsidP="00BE5713">
      <w:pPr>
        <w:rPr>
          <w:rFonts w:cstheme="minorHAnsi"/>
          <w:bCs/>
          <w:sz w:val="22"/>
          <w:szCs w:val="22"/>
        </w:rPr>
      </w:pPr>
      <w:r w:rsidRPr="0067177A">
        <w:rPr>
          <w:rFonts w:cstheme="minorHAnsi"/>
          <w:bCs/>
          <w:sz w:val="22"/>
          <w:szCs w:val="22"/>
        </w:rPr>
        <w:t>NOTE: The Annex of actual draft Amendments and analysis should be submitted in Russian only.</w:t>
      </w:r>
    </w:p>
    <w:p w14:paraId="225D2248" w14:textId="77777777" w:rsidR="00BE5713" w:rsidRPr="0067177A" w:rsidRDefault="00BE5713" w:rsidP="00BE5713">
      <w:pPr>
        <w:jc w:val="both"/>
        <w:rPr>
          <w:rFonts w:cstheme="minorHAnsi"/>
          <w:sz w:val="22"/>
          <w:szCs w:val="22"/>
        </w:rPr>
      </w:pPr>
      <w:r w:rsidRPr="0067177A">
        <w:rPr>
          <w:rFonts w:cstheme="minorHAnsi"/>
          <w:sz w:val="22"/>
          <w:szCs w:val="22"/>
        </w:rPr>
        <w:t>Reports must first be approved by the beneficiary before payment and reimbursement of expenses</w:t>
      </w:r>
    </w:p>
    <w:p w14:paraId="67B093D9" w14:textId="77777777" w:rsidR="00F648A9" w:rsidRDefault="00F648A9" w:rsidP="006E2A0C">
      <w:pPr>
        <w:jc w:val="both"/>
        <w:rPr>
          <w:rFonts w:cstheme="minorHAnsi"/>
          <w:sz w:val="22"/>
          <w:szCs w:val="22"/>
        </w:rPr>
      </w:pPr>
    </w:p>
    <w:p w14:paraId="5E6E6D72" w14:textId="77777777" w:rsidR="00F648A9" w:rsidRDefault="00F648A9" w:rsidP="006E2A0C">
      <w:pPr>
        <w:jc w:val="both"/>
        <w:rPr>
          <w:rFonts w:cstheme="minorHAnsi"/>
          <w:sz w:val="22"/>
          <w:szCs w:val="22"/>
        </w:rPr>
      </w:pPr>
    </w:p>
    <w:p w14:paraId="2F5B8F06" w14:textId="77777777" w:rsidR="0038336B" w:rsidRPr="0038336B" w:rsidRDefault="0038336B" w:rsidP="0038336B">
      <w:pPr>
        <w:rPr>
          <w:b/>
          <w:bCs/>
          <w:sz w:val="22"/>
          <w:szCs w:val="22"/>
        </w:rPr>
      </w:pPr>
      <w:r w:rsidRPr="0038336B">
        <w:rPr>
          <w:b/>
          <w:bCs/>
          <w:sz w:val="22"/>
          <w:szCs w:val="22"/>
        </w:rPr>
        <w:t xml:space="preserve">Reporting </w:t>
      </w:r>
    </w:p>
    <w:p w14:paraId="653DE086" w14:textId="77777777" w:rsidR="0067177A" w:rsidRPr="0067177A" w:rsidRDefault="0067177A" w:rsidP="0067177A">
      <w:pPr>
        <w:rPr>
          <w:rFonts w:cstheme="minorHAnsi"/>
          <w:b/>
          <w:bCs/>
          <w:sz w:val="22"/>
          <w:szCs w:val="22"/>
        </w:rPr>
      </w:pPr>
      <w:r w:rsidRPr="0067177A">
        <w:rPr>
          <w:color w:val="000000"/>
          <w:sz w:val="22"/>
          <w:szCs w:val="22"/>
        </w:rPr>
        <w:t>STTA will be expected to meet with or provide written and oral reports to ATA designated POC each month or as necessary to be responsive to requests from MinAgro.</w:t>
      </w:r>
    </w:p>
    <w:p w14:paraId="6FDD9130" w14:textId="77777777" w:rsidR="0038336B" w:rsidRPr="0038336B" w:rsidRDefault="0038336B" w:rsidP="0038336B">
      <w:pPr>
        <w:rPr>
          <w:b/>
          <w:bCs/>
          <w:sz w:val="22"/>
          <w:szCs w:val="22"/>
        </w:rPr>
      </w:pPr>
    </w:p>
    <w:p w14:paraId="2217CBAF" w14:textId="6A4B1195" w:rsidR="0038336B" w:rsidRPr="0038336B" w:rsidRDefault="0038336B" w:rsidP="0038336B">
      <w:pPr>
        <w:jc w:val="both"/>
        <w:rPr>
          <w:b/>
          <w:bCs/>
          <w:sz w:val="22"/>
          <w:szCs w:val="22"/>
        </w:rPr>
      </w:pPr>
      <w:r w:rsidRPr="0038336B">
        <w:rPr>
          <w:b/>
          <w:bCs/>
          <w:sz w:val="22"/>
          <w:szCs w:val="22"/>
        </w:rPr>
        <w:t>Timing</w:t>
      </w:r>
    </w:p>
    <w:p w14:paraId="00DE83D4" w14:textId="77777777" w:rsidR="006452FA" w:rsidRPr="006452FA" w:rsidRDefault="006452FA" w:rsidP="006452FA">
      <w:pPr>
        <w:rPr>
          <w:rFonts w:eastAsia="Symbol"/>
          <w:color w:val="000000"/>
          <w:sz w:val="22"/>
          <w:szCs w:val="22"/>
        </w:rPr>
      </w:pPr>
      <w:r w:rsidRPr="006452FA">
        <w:rPr>
          <w:rFonts w:eastAsia="Symbol"/>
          <w:color w:val="000000"/>
          <w:sz w:val="22"/>
          <w:szCs w:val="22"/>
        </w:rPr>
        <w:t xml:space="preserve">This assignment will require approximately 4 months, including preparation and report-writing days. </w:t>
      </w:r>
    </w:p>
    <w:p w14:paraId="0521F5AA" w14:textId="77777777" w:rsidR="006452FA" w:rsidRPr="006452FA" w:rsidRDefault="006452FA" w:rsidP="0038336B">
      <w:pPr>
        <w:rPr>
          <w:sz w:val="22"/>
          <w:szCs w:val="22"/>
        </w:rPr>
      </w:pPr>
    </w:p>
    <w:p w14:paraId="69F336FA" w14:textId="77777777" w:rsidR="006452FA" w:rsidRPr="006452FA" w:rsidRDefault="006452FA" w:rsidP="006452FA">
      <w:pPr>
        <w:rPr>
          <w:sz w:val="22"/>
          <w:szCs w:val="22"/>
        </w:rPr>
      </w:pPr>
      <w:r w:rsidRPr="006452FA">
        <w:rPr>
          <w:sz w:val="22"/>
          <w:szCs w:val="22"/>
        </w:rPr>
        <w:t>Requirements for organizations. The years of experience listed below are qualifications as a firm, not by individuals within the company:</w:t>
      </w:r>
    </w:p>
    <w:p w14:paraId="329102E4" w14:textId="77777777" w:rsidR="006452FA" w:rsidRPr="006452FA" w:rsidRDefault="006452FA" w:rsidP="006452FA">
      <w:pPr>
        <w:rPr>
          <w:sz w:val="22"/>
          <w:szCs w:val="22"/>
        </w:rPr>
      </w:pPr>
    </w:p>
    <w:p w14:paraId="0028B827" w14:textId="77777777" w:rsidR="006452FA" w:rsidRPr="006452FA" w:rsidRDefault="006452FA" w:rsidP="006452FA">
      <w:pPr>
        <w:pStyle w:val="ListParagraph"/>
        <w:numPr>
          <w:ilvl w:val="0"/>
          <w:numId w:val="18"/>
        </w:numPr>
        <w:suppressAutoHyphens w:val="0"/>
        <w:contextualSpacing/>
        <w:rPr>
          <w:sz w:val="22"/>
          <w:szCs w:val="22"/>
        </w:rPr>
      </w:pPr>
      <w:r w:rsidRPr="006452FA">
        <w:rPr>
          <w:sz w:val="22"/>
          <w:szCs w:val="22"/>
        </w:rPr>
        <w:t xml:space="preserve">Specialization in providing analytical and expert services in the field of state regulation of business activities.  </w:t>
      </w:r>
    </w:p>
    <w:p w14:paraId="352D630C" w14:textId="77777777" w:rsidR="006452FA" w:rsidRPr="006452FA" w:rsidRDefault="006452FA" w:rsidP="006452FA">
      <w:pPr>
        <w:pStyle w:val="ListParagraph"/>
        <w:numPr>
          <w:ilvl w:val="0"/>
          <w:numId w:val="18"/>
        </w:numPr>
        <w:suppressAutoHyphens w:val="0"/>
        <w:contextualSpacing/>
        <w:rPr>
          <w:sz w:val="22"/>
          <w:szCs w:val="22"/>
        </w:rPr>
      </w:pPr>
      <w:r w:rsidRPr="006452FA">
        <w:rPr>
          <w:sz w:val="22"/>
          <w:szCs w:val="22"/>
        </w:rPr>
        <w:t xml:space="preserve">A legal entity registered in the Kyrgyz Republic with the necessary material and technical resources for carrying out the SoW. </w:t>
      </w:r>
    </w:p>
    <w:p w14:paraId="293D83A7" w14:textId="77777777" w:rsidR="006452FA" w:rsidRPr="006452FA" w:rsidRDefault="006452FA" w:rsidP="006452FA">
      <w:pPr>
        <w:pStyle w:val="ListParagraph"/>
        <w:numPr>
          <w:ilvl w:val="0"/>
          <w:numId w:val="18"/>
        </w:numPr>
        <w:suppressAutoHyphens w:val="0"/>
        <w:contextualSpacing/>
        <w:rPr>
          <w:sz w:val="22"/>
          <w:szCs w:val="22"/>
        </w:rPr>
      </w:pPr>
      <w:r w:rsidRPr="006452FA">
        <w:rPr>
          <w:sz w:val="22"/>
          <w:szCs w:val="22"/>
        </w:rPr>
        <w:t>Experience performing economic, agriculture, and financial analysis.</w:t>
      </w:r>
    </w:p>
    <w:p w14:paraId="37F059B0" w14:textId="77777777" w:rsidR="006452FA" w:rsidRPr="006452FA" w:rsidRDefault="006452FA" w:rsidP="006452FA">
      <w:pPr>
        <w:pStyle w:val="ListParagraph"/>
        <w:numPr>
          <w:ilvl w:val="0"/>
          <w:numId w:val="18"/>
        </w:numPr>
        <w:suppressAutoHyphens w:val="0"/>
        <w:contextualSpacing/>
        <w:rPr>
          <w:sz w:val="22"/>
          <w:szCs w:val="22"/>
        </w:rPr>
      </w:pPr>
      <w:r w:rsidRPr="006452FA">
        <w:rPr>
          <w:sz w:val="22"/>
          <w:szCs w:val="22"/>
        </w:rPr>
        <w:t>Work experience of at least 5 years of advising international development institutions and organizations.</w:t>
      </w:r>
    </w:p>
    <w:p w14:paraId="1AAD7B5F" w14:textId="77777777" w:rsidR="006452FA" w:rsidRPr="006452FA" w:rsidRDefault="006452FA" w:rsidP="006452FA">
      <w:pPr>
        <w:pStyle w:val="ListParagraph"/>
        <w:numPr>
          <w:ilvl w:val="0"/>
          <w:numId w:val="18"/>
        </w:numPr>
        <w:suppressAutoHyphens w:val="0"/>
        <w:contextualSpacing/>
        <w:rPr>
          <w:sz w:val="22"/>
          <w:szCs w:val="22"/>
        </w:rPr>
      </w:pPr>
      <w:r w:rsidRPr="006452FA">
        <w:rPr>
          <w:sz w:val="22"/>
          <w:szCs w:val="22"/>
        </w:rPr>
        <w:t>Experience in advising the Government of the Kyrgyz Republic on economic reforms.</w:t>
      </w:r>
    </w:p>
    <w:p w14:paraId="0C62BB77" w14:textId="77777777" w:rsidR="006452FA" w:rsidRPr="006452FA" w:rsidRDefault="006452FA" w:rsidP="006452FA">
      <w:pPr>
        <w:rPr>
          <w:sz w:val="22"/>
          <w:szCs w:val="22"/>
        </w:rPr>
      </w:pPr>
    </w:p>
    <w:p w14:paraId="42BE7070" w14:textId="77777777" w:rsidR="006452FA" w:rsidRPr="006452FA" w:rsidRDefault="006452FA" w:rsidP="006452FA">
      <w:pPr>
        <w:rPr>
          <w:sz w:val="22"/>
          <w:szCs w:val="22"/>
        </w:rPr>
      </w:pPr>
      <w:r w:rsidRPr="006452FA">
        <w:rPr>
          <w:sz w:val="22"/>
          <w:szCs w:val="22"/>
        </w:rPr>
        <w:t xml:space="preserve">Requirements for qualified experts/consultants: </w:t>
      </w:r>
    </w:p>
    <w:p w14:paraId="1EEC58F9" w14:textId="77777777" w:rsidR="006452FA" w:rsidRPr="006452FA" w:rsidRDefault="006452FA" w:rsidP="006452FA">
      <w:pPr>
        <w:rPr>
          <w:sz w:val="22"/>
          <w:szCs w:val="22"/>
        </w:rPr>
      </w:pPr>
    </w:p>
    <w:p w14:paraId="6C1E0B97" w14:textId="77777777" w:rsidR="006452FA" w:rsidRPr="006452FA" w:rsidRDefault="006452FA" w:rsidP="006452FA">
      <w:pPr>
        <w:numPr>
          <w:ilvl w:val="0"/>
          <w:numId w:val="19"/>
        </w:numPr>
        <w:suppressAutoHyphens w:val="0"/>
        <w:rPr>
          <w:sz w:val="22"/>
          <w:szCs w:val="22"/>
        </w:rPr>
      </w:pPr>
      <w:r w:rsidRPr="006452FA">
        <w:rPr>
          <w:sz w:val="22"/>
          <w:szCs w:val="22"/>
        </w:rPr>
        <w:t>University degree in related field required.</w:t>
      </w:r>
    </w:p>
    <w:p w14:paraId="57AF9677" w14:textId="77777777" w:rsidR="006452FA" w:rsidRPr="006452FA" w:rsidRDefault="006452FA" w:rsidP="006452FA">
      <w:pPr>
        <w:numPr>
          <w:ilvl w:val="0"/>
          <w:numId w:val="19"/>
        </w:numPr>
        <w:suppressAutoHyphens w:val="0"/>
        <w:rPr>
          <w:sz w:val="22"/>
          <w:szCs w:val="22"/>
        </w:rPr>
      </w:pPr>
      <w:r w:rsidRPr="006452FA">
        <w:rPr>
          <w:sz w:val="22"/>
          <w:szCs w:val="22"/>
        </w:rPr>
        <w:t>Work experience of at least 5 years of professional activity in the field of governance and public policy. Research experience is an asset.</w:t>
      </w:r>
    </w:p>
    <w:p w14:paraId="062C41C1" w14:textId="77777777" w:rsidR="006452FA" w:rsidRPr="006452FA" w:rsidRDefault="006452FA" w:rsidP="006452FA">
      <w:pPr>
        <w:numPr>
          <w:ilvl w:val="0"/>
          <w:numId w:val="19"/>
        </w:numPr>
        <w:suppressAutoHyphens w:val="0"/>
        <w:rPr>
          <w:sz w:val="22"/>
          <w:szCs w:val="22"/>
        </w:rPr>
      </w:pPr>
      <w:r w:rsidRPr="006452FA">
        <w:rPr>
          <w:sz w:val="22"/>
          <w:szCs w:val="22"/>
        </w:rPr>
        <w:t>Demonstrable experience working effectively and collaboratively with public authorities, private sectors, and other stakeholders.</w:t>
      </w:r>
    </w:p>
    <w:p w14:paraId="6AE33984" w14:textId="77777777" w:rsidR="006452FA" w:rsidRPr="006452FA" w:rsidRDefault="006452FA" w:rsidP="006452FA">
      <w:pPr>
        <w:numPr>
          <w:ilvl w:val="0"/>
          <w:numId w:val="19"/>
        </w:numPr>
        <w:suppressAutoHyphens w:val="0"/>
        <w:rPr>
          <w:sz w:val="22"/>
          <w:szCs w:val="22"/>
        </w:rPr>
      </w:pPr>
      <w:r w:rsidRPr="006452FA">
        <w:rPr>
          <w:sz w:val="22"/>
          <w:szCs w:val="22"/>
        </w:rPr>
        <w:t>Experience and familiarity with the methodology of drafting Workplans and Legislation.</w:t>
      </w:r>
    </w:p>
    <w:p w14:paraId="2A2263D5" w14:textId="77777777" w:rsidR="006452FA" w:rsidRPr="006452FA" w:rsidRDefault="006452FA" w:rsidP="006452FA">
      <w:pPr>
        <w:numPr>
          <w:ilvl w:val="0"/>
          <w:numId w:val="19"/>
        </w:numPr>
        <w:suppressAutoHyphens w:val="0"/>
        <w:rPr>
          <w:sz w:val="22"/>
          <w:szCs w:val="22"/>
        </w:rPr>
      </w:pPr>
      <w:r w:rsidRPr="006452FA">
        <w:rPr>
          <w:sz w:val="22"/>
          <w:szCs w:val="22"/>
        </w:rPr>
        <w:t>Demonstrated experience in managing regulatory reform projects aimed at improving the enabling business environment.</w:t>
      </w:r>
    </w:p>
    <w:p w14:paraId="045CA4FE" w14:textId="77777777" w:rsidR="006452FA" w:rsidRPr="006452FA" w:rsidRDefault="006452FA" w:rsidP="006452FA">
      <w:pPr>
        <w:numPr>
          <w:ilvl w:val="0"/>
          <w:numId w:val="19"/>
        </w:numPr>
        <w:suppressAutoHyphens w:val="0"/>
        <w:rPr>
          <w:sz w:val="22"/>
          <w:szCs w:val="22"/>
        </w:rPr>
      </w:pPr>
      <w:r w:rsidRPr="006452FA">
        <w:rPr>
          <w:sz w:val="22"/>
          <w:szCs w:val="22"/>
        </w:rPr>
        <w:t>Minimum of 5 years of experience in project management in the sphere of public policy required. Relevant experience in managing international donor-funded projects is required.</w:t>
      </w:r>
    </w:p>
    <w:p w14:paraId="71326A1B" w14:textId="77777777" w:rsidR="006452FA" w:rsidRPr="006452FA" w:rsidRDefault="006452FA" w:rsidP="006452FA">
      <w:pPr>
        <w:numPr>
          <w:ilvl w:val="0"/>
          <w:numId w:val="19"/>
        </w:numPr>
        <w:suppressAutoHyphens w:val="0"/>
        <w:rPr>
          <w:sz w:val="22"/>
          <w:szCs w:val="22"/>
        </w:rPr>
      </w:pPr>
      <w:r w:rsidRPr="006452FA">
        <w:rPr>
          <w:sz w:val="22"/>
          <w:szCs w:val="22"/>
        </w:rPr>
        <w:t>Strong computer skills (MS Office suite) required.</w:t>
      </w:r>
    </w:p>
    <w:p w14:paraId="361D72BD" w14:textId="77777777" w:rsidR="006452FA" w:rsidRPr="006452FA" w:rsidRDefault="006452FA" w:rsidP="006452FA">
      <w:pPr>
        <w:numPr>
          <w:ilvl w:val="0"/>
          <w:numId w:val="19"/>
        </w:numPr>
        <w:suppressAutoHyphens w:val="0"/>
        <w:rPr>
          <w:sz w:val="22"/>
          <w:szCs w:val="22"/>
        </w:rPr>
      </w:pPr>
      <w:r w:rsidRPr="006452FA">
        <w:rPr>
          <w:sz w:val="22"/>
          <w:szCs w:val="22"/>
        </w:rPr>
        <w:t>Excellent written and verbal communication skills are required.</w:t>
      </w:r>
    </w:p>
    <w:p w14:paraId="22C789EA" w14:textId="77777777" w:rsidR="006452FA" w:rsidRPr="006452FA" w:rsidRDefault="006452FA" w:rsidP="006452FA">
      <w:pPr>
        <w:numPr>
          <w:ilvl w:val="0"/>
          <w:numId w:val="19"/>
        </w:numPr>
        <w:suppressAutoHyphens w:val="0"/>
        <w:rPr>
          <w:sz w:val="22"/>
          <w:szCs w:val="22"/>
        </w:rPr>
      </w:pPr>
      <w:r w:rsidRPr="006452FA">
        <w:rPr>
          <w:sz w:val="22"/>
          <w:szCs w:val="22"/>
        </w:rPr>
        <w:t>Demonstrated understanding of operational management and grant compliance.</w:t>
      </w:r>
    </w:p>
    <w:p w14:paraId="5C0293E6" w14:textId="77777777" w:rsidR="006452FA" w:rsidRPr="006452FA" w:rsidRDefault="006452FA" w:rsidP="006452FA">
      <w:pPr>
        <w:numPr>
          <w:ilvl w:val="0"/>
          <w:numId w:val="19"/>
        </w:numPr>
        <w:suppressAutoHyphens w:val="0"/>
        <w:rPr>
          <w:sz w:val="22"/>
          <w:szCs w:val="22"/>
        </w:rPr>
      </w:pPr>
      <w:r w:rsidRPr="006452FA">
        <w:rPr>
          <w:sz w:val="22"/>
          <w:szCs w:val="22"/>
        </w:rPr>
        <w:t>Strong motivation and results-oriented approach required.</w:t>
      </w:r>
    </w:p>
    <w:p w14:paraId="0DBBA32F" w14:textId="77777777" w:rsidR="00443DA6" w:rsidRPr="003D042C" w:rsidRDefault="00443DA6" w:rsidP="00443DA6">
      <w:pPr>
        <w:jc w:val="both"/>
        <w:rPr>
          <w:sz w:val="22"/>
          <w:szCs w:val="22"/>
        </w:rPr>
      </w:pPr>
    </w:p>
    <w:p w14:paraId="35D35BF5" w14:textId="77777777" w:rsidR="00443DA6" w:rsidRPr="003D042C" w:rsidRDefault="00443DA6" w:rsidP="00443DA6">
      <w:pPr>
        <w:ind w:firstLine="720"/>
        <w:jc w:val="both"/>
        <w:rPr>
          <w:sz w:val="22"/>
          <w:szCs w:val="22"/>
        </w:rPr>
      </w:pPr>
    </w:p>
    <w:p w14:paraId="087B9B47" w14:textId="77777777" w:rsidR="00443DA6" w:rsidRDefault="00443DA6" w:rsidP="00242B8C">
      <w:pPr>
        <w:numPr>
          <w:ilvl w:val="0"/>
          <w:numId w:val="9"/>
        </w:numPr>
        <w:ind w:left="540" w:hanging="540"/>
        <w:jc w:val="both"/>
        <w:rPr>
          <w:b/>
          <w:bCs/>
          <w:sz w:val="22"/>
          <w:szCs w:val="22"/>
        </w:rPr>
      </w:pPr>
      <w:r w:rsidRPr="005B4AFE">
        <w:rPr>
          <w:b/>
          <w:bCs/>
          <w:sz w:val="22"/>
          <w:szCs w:val="22"/>
        </w:rPr>
        <w:t>Deliverables Schedule</w:t>
      </w:r>
    </w:p>
    <w:p w14:paraId="2B50FE74" w14:textId="77777777" w:rsidR="00443DA6" w:rsidRPr="003D042C" w:rsidRDefault="00443DA6" w:rsidP="00443DA6">
      <w:pPr>
        <w:jc w:val="both"/>
        <w:rPr>
          <w:sz w:val="22"/>
          <w:szCs w:val="22"/>
        </w:rPr>
      </w:pPr>
    </w:p>
    <w:p w14:paraId="5D3E649B" w14:textId="1333A2AB" w:rsidR="00443DA6" w:rsidRPr="003D042C" w:rsidRDefault="00443DA6" w:rsidP="00443DA6">
      <w:pPr>
        <w:jc w:val="both"/>
        <w:rPr>
          <w:sz w:val="22"/>
          <w:szCs w:val="22"/>
        </w:rPr>
      </w:pPr>
      <w:r w:rsidRPr="003D042C">
        <w:rPr>
          <w:sz w:val="22"/>
          <w:szCs w:val="22"/>
        </w:rPr>
        <w:t xml:space="preserve">The successful offeror shall submit the deliverables described above </w:t>
      </w:r>
      <w:r w:rsidR="00A05BA2">
        <w:rPr>
          <w:sz w:val="22"/>
          <w:szCs w:val="22"/>
        </w:rPr>
        <w:t>in accordance with</w:t>
      </w:r>
      <w:r w:rsidRPr="003D042C">
        <w:rPr>
          <w:sz w:val="22"/>
          <w:szCs w:val="22"/>
        </w:rPr>
        <w:t xml:space="preserve"> the following deliverables schedule</w:t>
      </w:r>
      <w:r w:rsidR="002D3BD3">
        <w:rPr>
          <w:sz w:val="22"/>
          <w:szCs w:val="22"/>
        </w:rPr>
        <w:t xml:space="preserve"> (preliminary)</w:t>
      </w:r>
      <w:r w:rsidRPr="003D042C">
        <w:rPr>
          <w:sz w:val="22"/>
          <w:szCs w:val="22"/>
        </w:rPr>
        <w:t>:</w:t>
      </w:r>
    </w:p>
    <w:p w14:paraId="3DA67E8D" w14:textId="77777777" w:rsidR="00443DA6" w:rsidRPr="003D042C" w:rsidRDefault="00443DA6" w:rsidP="00443DA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115"/>
        <w:gridCol w:w="3093"/>
      </w:tblGrid>
      <w:tr w:rsidR="00443DA6" w:rsidRPr="003D042C" w14:paraId="4EB22B0D" w14:textId="77777777" w:rsidTr="00443DA6">
        <w:tc>
          <w:tcPr>
            <w:tcW w:w="3192" w:type="dxa"/>
          </w:tcPr>
          <w:p w14:paraId="3751C4CF" w14:textId="77777777" w:rsidR="00443DA6" w:rsidRPr="003D042C" w:rsidRDefault="00443DA6" w:rsidP="00443DA6">
            <w:pPr>
              <w:jc w:val="center"/>
              <w:rPr>
                <w:b/>
                <w:sz w:val="22"/>
                <w:szCs w:val="22"/>
              </w:rPr>
            </w:pPr>
            <w:r w:rsidRPr="003D042C">
              <w:rPr>
                <w:b/>
                <w:sz w:val="22"/>
                <w:szCs w:val="22"/>
              </w:rPr>
              <w:t>Deliverable Number</w:t>
            </w:r>
          </w:p>
        </w:tc>
        <w:tc>
          <w:tcPr>
            <w:tcW w:w="3192" w:type="dxa"/>
          </w:tcPr>
          <w:p w14:paraId="56F80E04" w14:textId="77777777" w:rsidR="00443DA6" w:rsidRPr="003D042C" w:rsidRDefault="00443DA6" w:rsidP="00443DA6">
            <w:pPr>
              <w:jc w:val="center"/>
              <w:rPr>
                <w:b/>
                <w:sz w:val="22"/>
                <w:szCs w:val="22"/>
              </w:rPr>
            </w:pPr>
            <w:r w:rsidRPr="003D042C">
              <w:rPr>
                <w:b/>
                <w:sz w:val="22"/>
                <w:szCs w:val="22"/>
              </w:rPr>
              <w:t>Deliverable Name</w:t>
            </w:r>
          </w:p>
        </w:tc>
        <w:tc>
          <w:tcPr>
            <w:tcW w:w="3192" w:type="dxa"/>
          </w:tcPr>
          <w:p w14:paraId="053EA0F9" w14:textId="77777777" w:rsidR="00443DA6" w:rsidRPr="003D042C" w:rsidRDefault="00443DA6" w:rsidP="00443DA6">
            <w:pPr>
              <w:jc w:val="center"/>
              <w:rPr>
                <w:b/>
                <w:sz w:val="22"/>
                <w:szCs w:val="22"/>
              </w:rPr>
            </w:pPr>
            <w:r w:rsidRPr="003D042C">
              <w:rPr>
                <w:b/>
                <w:sz w:val="22"/>
                <w:szCs w:val="22"/>
              </w:rPr>
              <w:t>Due Date</w:t>
            </w:r>
          </w:p>
        </w:tc>
      </w:tr>
      <w:tr w:rsidR="00443DA6" w:rsidRPr="003D042C" w14:paraId="5F48B9DF" w14:textId="77777777" w:rsidTr="00443DA6">
        <w:tc>
          <w:tcPr>
            <w:tcW w:w="3192" w:type="dxa"/>
            <w:vAlign w:val="center"/>
          </w:tcPr>
          <w:p w14:paraId="242A6D36" w14:textId="51CB74CB" w:rsidR="00443DA6" w:rsidRPr="000F53E7" w:rsidRDefault="000F53E7" w:rsidP="00242B8C">
            <w:pPr>
              <w:pStyle w:val="ListParagraph"/>
              <w:numPr>
                <w:ilvl w:val="0"/>
                <w:numId w:val="21"/>
              </w:numPr>
              <w:rPr>
                <w:sz w:val="22"/>
                <w:szCs w:val="22"/>
              </w:rPr>
            </w:pPr>
            <w:r>
              <w:rPr>
                <w:sz w:val="22"/>
                <w:szCs w:val="22"/>
              </w:rPr>
              <w:t>Deliverable I</w:t>
            </w:r>
          </w:p>
        </w:tc>
        <w:tc>
          <w:tcPr>
            <w:tcW w:w="3192" w:type="dxa"/>
            <w:vAlign w:val="center"/>
          </w:tcPr>
          <w:p w14:paraId="0AAC8225" w14:textId="1D960CB1" w:rsidR="00443DA6" w:rsidRPr="009C3475" w:rsidRDefault="009C3475" w:rsidP="009C3475">
            <w:pPr>
              <w:suppressAutoHyphens w:val="0"/>
              <w:spacing w:after="200" w:line="276" w:lineRule="auto"/>
              <w:contextualSpacing/>
              <w:jc w:val="both"/>
              <w:rPr>
                <w:rFonts w:cstheme="minorHAnsi"/>
                <w:sz w:val="22"/>
                <w:szCs w:val="22"/>
              </w:rPr>
            </w:pPr>
            <w:r w:rsidRPr="009C3475">
              <w:rPr>
                <w:rFonts w:cstheme="minorHAnsi"/>
                <w:sz w:val="22"/>
                <w:szCs w:val="22"/>
              </w:rPr>
              <w:t xml:space="preserve">An inception report, composed of a detailed work plan with a timeline. </w:t>
            </w:r>
          </w:p>
        </w:tc>
        <w:tc>
          <w:tcPr>
            <w:tcW w:w="3192" w:type="dxa"/>
          </w:tcPr>
          <w:p w14:paraId="17096A89" w14:textId="798CA64A" w:rsidR="00443DA6" w:rsidRPr="003D042C" w:rsidRDefault="00FB61B1" w:rsidP="00443DA6">
            <w:pPr>
              <w:jc w:val="both"/>
              <w:rPr>
                <w:sz w:val="22"/>
                <w:szCs w:val="22"/>
              </w:rPr>
            </w:pPr>
            <w:r>
              <w:rPr>
                <w:sz w:val="22"/>
                <w:szCs w:val="22"/>
                <w:lang w:val="ru-RU"/>
              </w:rPr>
              <w:t>3</w:t>
            </w:r>
            <w:r w:rsidR="00443DA6" w:rsidRPr="003D042C">
              <w:rPr>
                <w:sz w:val="22"/>
                <w:szCs w:val="22"/>
              </w:rPr>
              <w:t xml:space="preserve"> weeks </w:t>
            </w:r>
          </w:p>
        </w:tc>
      </w:tr>
      <w:tr w:rsidR="00443DA6" w:rsidRPr="003D042C" w14:paraId="33F54C87" w14:textId="77777777" w:rsidTr="00443DA6">
        <w:tc>
          <w:tcPr>
            <w:tcW w:w="3192" w:type="dxa"/>
            <w:vAlign w:val="center"/>
          </w:tcPr>
          <w:p w14:paraId="040F9162" w14:textId="53534EB4" w:rsidR="00443DA6" w:rsidRPr="000F53E7" w:rsidRDefault="000F53E7" w:rsidP="00242B8C">
            <w:pPr>
              <w:pStyle w:val="ListParagraph"/>
              <w:numPr>
                <w:ilvl w:val="0"/>
                <w:numId w:val="21"/>
              </w:numPr>
              <w:rPr>
                <w:sz w:val="22"/>
                <w:szCs w:val="22"/>
              </w:rPr>
            </w:pPr>
            <w:r>
              <w:rPr>
                <w:sz w:val="22"/>
                <w:szCs w:val="22"/>
              </w:rPr>
              <w:t>Deliverable II</w:t>
            </w:r>
          </w:p>
        </w:tc>
        <w:tc>
          <w:tcPr>
            <w:tcW w:w="3192" w:type="dxa"/>
            <w:vAlign w:val="center"/>
          </w:tcPr>
          <w:p w14:paraId="64490942" w14:textId="26ACD70C" w:rsidR="00443DA6" w:rsidRPr="003D042C" w:rsidRDefault="003F351B" w:rsidP="00443DA6">
            <w:pPr>
              <w:rPr>
                <w:sz w:val="22"/>
                <w:szCs w:val="22"/>
              </w:rPr>
            </w:pPr>
            <w:r>
              <w:rPr>
                <w:sz w:val="22"/>
                <w:szCs w:val="22"/>
              </w:rPr>
              <w:t>An interim report</w:t>
            </w:r>
          </w:p>
        </w:tc>
        <w:tc>
          <w:tcPr>
            <w:tcW w:w="3192" w:type="dxa"/>
          </w:tcPr>
          <w:p w14:paraId="60F50CB4" w14:textId="07D10A81" w:rsidR="00443DA6" w:rsidRPr="003D042C" w:rsidRDefault="00FB61B1" w:rsidP="00443DA6">
            <w:pPr>
              <w:jc w:val="both"/>
              <w:rPr>
                <w:sz w:val="22"/>
                <w:szCs w:val="22"/>
              </w:rPr>
            </w:pPr>
            <w:r>
              <w:rPr>
                <w:sz w:val="22"/>
                <w:szCs w:val="22"/>
                <w:lang w:val="ru-RU"/>
              </w:rPr>
              <w:t>8</w:t>
            </w:r>
            <w:r w:rsidR="00443DA6" w:rsidRPr="003D042C">
              <w:rPr>
                <w:sz w:val="22"/>
                <w:szCs w:val="22"/>
              </w:rPr>
              <w:t xml:space="preserve"> weeks </w:t>
            </w:r>
          </w:p>
        </w:tc>
      </w:tr>
      <w:tr w:rsidR="00443DA6" w:rsidRPr="003D042C" w14:paraId="5E098C37" w14:textId="77777777" w:rsidTr="0066274F">
        <w:trPr>
          <w:trHeight w:val="50"/>
        </w:trPr>
        <w:tc>
          <w:tcPr>
            <w:tcW w:w="3192" w:type="dxa"/>
            <w:vAlign w:val="center"/>
          </w:tcPr>
          <w:p w14:paraId="6485A98A" w14:textId="405CDCCF" w:rsidR="00443DA6" w:rsidRPr="000F53E7" w:rsidRDefault="000F53E7" w:rsidP="00242B8C">
            <w:pPr>
              <w:pStyle w:val="ListParagraph"/>
              <w:numPr>
                <w:ilvl w:val="0"/>
                <w:numId w:val="21"/>
              </w:numPr>
              <w:rPr>
                <w:sz w:val="22"/>
                <w:szCs w:val="22"/>
              </w:rPr>
            </w:pPr>
            <w:r>
              <w:rPr>
                <w:sz w:val="22"/>
                <w:szCs w:val="22"/>
              </w:rPr>
              <w:t>Deliverable III</w:t>
            </w:r>
          </w:p>
        </w:tc>
        <w:tc>
          <w:tcPr>
            <w:tcW w:w="3192" w:type="dxa"/>
            <w:vAlign w:val="center"/>
          </w:tcPr>
          <w:p w14:paraId="76C5EC72" w14:textId="7DCA9D40" w:rsidR="00443DA6" w:rsidRPr="003D042C" w:rsidRDefault="003F351B" w:rsidP="00443DA6">
            <w:pPr>
              <w:rPr>
                <w:sz w:val="22"/>
                <w:szCs w:val="22"/>
              </w:rPr>
            </w:pPr>
            <w:r>
              <w:rPr>
                <w:sz w:val="22"/>
                <w:szCs w:val="22"/>
              </w:rPr>
              <w:t>Final report</w:t>
            </w:r>
          </w:p>
        </w:tc>
        <w:tc>
          <w:tcPr>
            <w:tcW w:w="3192" w:type="dxa"/>
          </w:tcPr>
          <w:p w14:paraId="220CBF09" w14:textId="678304F3" w:rsidR="00443DA6" w:rsidRPr="003D042C" w:rsidRDefault="00FB61B1" w:rsidP="00443DA6">
            <w:pPr>
              <w:jc w:val="both"/>
              <w:rPr>
                <w:sz w:val="22"/>
                <w:szCs w:val="22"/>
              </w:rPr>
            </w:pPr>
            <w:r>
              <w:rPr>
                <w:sz w:val="22"/>
                <w:szCs w:val="22"/>
                <w:lang w:val="ru-RU"/>
              </w:rPr>
              <w:t>5</w:t>
            </w:r>
            <w:r w:rsidR="00BC7C57">
              <w:rPr>
                <w:sz w:val="22"/>
                <w:szCs w:val="22"/>
              </w:rPr>
              <w:t xml:space="preserve"> </w:t>
            </w:r>
            <w:r w:rsidR="00443DA6" w:rsidRPr="003D042C">
              <w:rPr>
                <w:sz w:val="22"/>
                <w:szCs w:val="22"/>
              </w:rPr>
              <w:t xml:space="preserve">weeks </w:t>
            </w:r>
          </w:p>
        </w:tc>
      </w:tr>
    </w:tbl>
    <w:p w14:paraId="2F5512EB" w14:textId="77777777" w:rsidR="00443DA6" w:rsidRPr="003D042C" w:rsidRDefault="00443DA6" w:rsidP="00443DA6">
      <w:pPr>
        <w:jc w:val="both"/>
        <w:rPr>
          <w:sz w:val="22"/>
          <w:szCs w:val="22"/>
        </w:rPr>
      </w:pPr>
      <w:r w:rsidRPr="003D042C">
        <w:rPr>
          <w:sz w:val="22"/>
          <w:szCs w:val="22"/>
        </w:rPr>
        <w:t>*Deliverable numbers and names refer to those fully described in II.3 above.</w:t>
      </w:r>
    </w:p>
    <w:p w14:paraId="6DC37B4A" w14:textId="77777777" w:rsidR="00443DA6" w:rsidRPr="003D042C" w:rsidRDefault="00443DA6" w:rsidP="00443DA6">
      <w:pPr>
        <w:rPr>
          <w:b/>
          <w:sz w:val="22"/>
          <w:szCs w:val="22"/>
        </w:rPr>
      </w:pPr>
      <w:r w:rsidRPr="003D042C">
        <w:rPr>
          <w:sz w:val="22"/>
          <w:szCs w:val="22"/>
          <w:highlight w:val="lightGray"/>
        </w:rPr>
        <w:br w:type="page"/>
      </w:r>
      <w:r w:rsidRPr="003D042C">
        <w:rPr>
          <w:b/>
          <w:sz w:val="22"/>
          <w:szCs w:val="22"/>
        </w:rPr>
        <w:lastRenderedPageBreak/>
        <w:t>Section III</w:t>
      </w:r>
      <w:r w:rsidRPr="003D042C">
        <w:rPr>
          <w:b/>
          <w:sz w:val="22"/>
          <w:szCs w:val="22"/>
        </w:rPr>
        <w:tab/>
        <w:t>Firm Fixed Price Subcontract (Terms and Clauses)</w:t>
      </w:r>
    </w:p>
    <w:p w14:paraId="7F5DAF61" w14:textId="77777777" w:rsidR="00443DA6" w:rsidRDefault="00443DA6" w:rsidP="00443DA6">
      <w:pPr>
        <w:jc w:val="both"/>
        <w:rPr>
          <w:color w:val="17365D"/>
          <w:sz w:val="22"/>
          <w:szCs w:val="22"/>
        </w:rPr>
      </w:pPr>
    </w:p>
    <w:p w14:paraId="6ABF1337" w14:textId="3F5120EA" w:rsidR="00E806D2" w:rsidRDefault="00E806D2" w:rsidP="00443DA6">
      <w:pPr>
        <w:jc w:val="both"/>
        <w:rPr>
          <w:b/>
          <w:color w:val="FF0000"/>
          <w:sz w:val="22"/>
          <w:szCs w:val="22"/>
        </w:rPr>
      </w:pPr>
    </w:p>
    <w:p w14:paraId="6FF9E98A" w14:textId="77777777" w:rsidR="002B78D2" w:rsidRPr="00C56F7F" w:rsidRDefault="002B78D2" w:rsidP="002B78D2">
      <w:pPr>
        <w:jc w:val="both"/>
        <w:rPr>
          <w:sz w:val="22"/>
          <w:szCs w:val="22"/>
        </w:rPr>
      </w:pPr>
      <w:r w:rsidRPr="00C56F7F">
        <w:rPr>
          <w:sz w:val="22"/>
          <w:szCs w:val="22"/>
        </w:rPr>
        <w:t>Please see attached document “</w:t>
      </w:r>
      <w:r w:rsidRPr="00C56F7F">
        <w:rPr>
          <w:b/>
          <w:sz w:val="22"/>
          <w:szCs w:val="22"/>
        </w:rPr>
        <w:t>Firm Fixed Price Subcontract (Terms and Clauses)</w:t>
      </w:r>
      <w:r w:rsidRPr="00C56F7F">
        <w:rPr>
          <w:sz w:val="22"/>
          <w:szCs w:val="22"/>
        </w:rPr>
        <w:t>”</w:t>
      </w:r>
    </w:p>
    <w:p w14:paraId="28F6FFDA" w14:textId="77777777" w:rsidR="00E806D2" w:rsidRPr="0026428E" w:rsidRDefault="00E806D2" w:rsidP="00E806D2">
      <w:pPr>
        <w:jc w:val="both"/>
        <w:rPr>
          <w:b/>
          <w:color w:val="FF0000"/>
          <w:szCs w:val="24"/>
          <w:highlight w:val="lightGray"/>
        </w:rPr>
      </w:pPr>
    </w:p>
    <w:p w14:paraId="4B854C75" w14:textId="53D2FA39" w:rsidR="005C445C" w:rsidRDefault="005C445C" w:rsidP="00E806D2">
      <w:pPr>
        <w:jc w:val="both"/>
        <w:rPr>
          <w:b/>
          <w:color w:val="FF0000"/>
          <w:szCs w:val="24"/>
        </w:rPr>
      </w:pPr>
    </w:p>
    <w:p w14:paraId="5FD62EC0" w14:textId="36CC77FB" w:rsidR="005C445C" w:rsidRDefault="005C445C" w:rsidP="00E806D2">
      <w:pPr>
        <w:jc w:val="both"/>
        <w:rPr>
          <w:b/>
          <w:color w:val="FF0000"/>
          <w:szCs w:val="24"/>
        </w:rPr>
      </w:pPr>
    </w:p>
    <w:p w14:paraId="5D23B82A" w14:textId="3E5D173F" w:rsidR="005C445C" w:rsidRDefault="005C445C" w:rsidP="00E806D2">
      <w:pPr>
        <w:jc w:val="both"/>
        <w:rPr>
          <w:b/>
          <w:color w:val="FF0000"/>
          <w:szCs w:val="24"/>
        </w:rPr>
      </w:pPr>
    </w:p>
    <w:p w14:paraId="1451AC9F" w14:textId="1C581659" w:rsidR="005C445C" w:rsidRDefault="005C445C" w:rsidP="00E806D2">
      <w:pPr>
        <w:jc w:val="both"/>
        <w:rPr>
          <w:b/>
          <w:color w:val="FF0000"/>
          <w:szCs w:val="24"/>
        </w:rPr>
      </w:pPr>
    </w:p>
    <w:p w14:paraId="7A5E0BDA" w14:textId="04F99AE4" w:rsidR="005C445C" w:rsidRDefault="005C445C" w:rsidP="00E806D2">
      <w:pPr>
        <w:jc w:val="both"/>
        <w:rPr>
          <w:b/>
          <w:color w:val="FF0000"/>
          <w:szCs w:val="24"/>
        </w:rPr>
      </w:pPr>
    </w:p>
    <w:p w14:paraId="76B7D77E" w14:textId="05D30599" w:rsidR="005C445C" w:rsidRDefault="005C445C" w:rsidP="00E806D2">
      <w:pPr>
        <w:jc w:val="both"/>
        <w:rPr>
          <w:b/>
          <w:color w:val="FF0000"/>
          <w:szCs w:val="24"/>
        </w:rPr>
      </w:pPr>
    </w:p>
    <w:p w14:paraId="0B8A65C6" w14:textId="576F1054" w:rsidR="005C445C" w:rsidRDefault="005C445C" w:rsidP="00E806D2">
      <w:pPr>
        <w:jc w:val="both"/>
        <w:rPr>
          <w:b/>
          <w:color w:val="FF0000"/>
          <w:szCs w:val="24"/>
        </w:rPr>
      </w:pPr>
    </w:p>
    <w:p w14:paraId="5AD25795" w14:textId="5276CCA3" w:rsidR="005C445C" w:rsidRDefault="005C445C" w:rsidP="00E806D2">
      <w:pPr>
        <w:jc w:val="both"/>
        <w:rPr>
          <w:b/>
          <w:color w:val="FF0000"/>
          <w:szCs w:val="24"/>
        </w:rPr>
      </w:pPr>
    </w:p>
    <w:p w14:paraId="32957D6E" w14:textId="2BF9B43D" w:rsidR="005C445C" w:rsidRDefault="005C445C" w:rsidP="00E806D2">
      <w:pPr>
        <w:jc w:val="both"/>
        <w:rPr>
          <w:b/>
          <w:color w:val="FF0000"/>
          <w:szCs w:val="24"/>
        </w:rPr>
      </w:pPr>
    </w:p>
    <w:p w14:paraId="25844262" w14:textId="5DF3623F" w:rsidR="005C445C" w:rsidRDefault="005C445C" w:rsidP="00E806D2">
      <w:pPr>
        <w:jc w:val="both"/>
        <w:rPr>
          <w:b/>
          <w:color w:val="FF0000"/>
          <w:szCs w:val="24"/>
        </w:rPr>
      </w:pPr>
    </w:p>
    <w:p w14:paraId="5D0CF103" w14:textId="5486F008" w:rsidR="005C445C" w:rsidRDefault="005C445C" w:rsidP="00E806D2">
      <w:pPr>
        <w:jc w:val="both"/>
        <w:rPr>
          <w:b/>
          <w:color w:val="FF0000"/>
          <w:szCs w:val="24"/>
        </w:rPr>
      </w:pPr>
    </w:p>
    <w:p w14:paraId="57B34AFB" w14:textId="1450647D" w:rsidR="005C445C" w:rsidRDefault="005C445C" w:rsidP="00E806D2">
      <w:pPr>
        <w:jc w:val="both"/>
        <w:rPr>
          <w:b/>
          <w:color w:val="FF0000"/>
          <w:szCs w:val="24"/>
        </w:rPr>
      </w:pPr>
    </w:p>
    <w:p w14:paraId="6B2BD910" w14:textId="0C3329DC" w:rsidR="005C445C" w:rsidRDefault="005C445C" w:rsidP="00E806D2">
      <w:pPr>
        <w:jc w:val="both"/>
        <w:rPr>
          <w:b/>
          <w:color w:val="FF0000"/>
          <w:szCs w:val="24"/>
        </w:rPr>
      </w:pPr>
    </w:p>
    <w:p w14:paraId="21D997E5" w14:textId="33A4DDCC" w:rsidR="005C445C" w:rsidRDefault="005C445C" w:rsidP="00E806D2">
      <w:pPr>
        <w:jc w:val="both"/>
        <w:rPr>
          <w:b/>
          <w:color w:val="FF0000"/>
          <w:szCs w:val="24"/>
        </w:rPr>
      </w:pPr>
    </w:p>
    <w:p w14:paraId="56DD9806" w14:textId="0E1E11DF" w:rsidR="005C445C" w:rsidRDefault="005C445C" w:rsidP="00E806D2">
      <w:pPr>
        <w:jc w:val="both"/>
        <w:rPr>
          <w:b/>
          <w:color w:val="FF0000"/>
          <w:szCs w:val="24"/>
        </w:rPr>
      </w:pPr>
    </w:p>
    <w:p w14:paraId="32A05CDF" w14:textId="4D17AE14" w:rsidR="005C445C" w:rsidRDefault="005C445C" w:rsidP="00E806D2">
      <w:pPr>
        <w:jc w:val="both"/>
        <w:rPr>
          <w:b/>
          <w:color w:val="FF0000"/>
          <w:szCs w:val="24"/>
        </w:rPr>
      </w:pPr>
    </w:p>
    <w:p w14:paraId="207E11A8" w14:textId="1F780C16" w:rsidR="005C445C" w:rsidRDefault="005C445C" w:rsidP="00E806D2">
      <w:pPr>
        <w:jc w:val="both"/>
        <w:rPr>
          <w:b/>
          <w:color w:val="FF0000"/>
          <w:szCs w:val="24"/>
        </w:rPr>
      </w:pPr>
    </w:p>
    <w:p w14:paraId="5B74685B" w14:textId="1BD44606" w:rsidR="005C445C" w:rsidRDefault="005C445C" w:rsidP="00E806D2">
      <w:pPr>
        <w:jc w:val="both"/>
        <w:rPr>
          <w:b/>
          <w:color w:val="FF0000"/>
          <w:szCs w:val="24"/>
        </w:rPr>
      </w:pPr>
    </w:p>
    <w:p w14:paraId="398F1B4A" w14:textId="4216A7D2" w:rsidR="005C445C" w:rsidRDefault="005C445C" w:rsidP="00E806D2">
      <w:pPr>
        <w:jc w:val="both"/>
        <w:rPr>
          <w:b/>
          <w:color w:val="FF0000"/>
          <w:szCs w:val="24"/>
        </w:rPr>
      </w:pPr>
    </w:p>
    <w:p w14:paraId="7A30F721" w14:textId="4385B702" w:rsidR="005C445C" w:rsidRDefault="005C445C" w:rsidP="00E806D2">
      <w:pPr>
        <w:jc w:val="both"/>
        <w:rPr>
          <w:b/>
          <w:color w:val="FF0000"/>
          <w:szCs w:val="24"/>
        </w:rPr>
      </w:pPr>
    </w:p>
    <w:p w14:paraId="7BCA91AD" w14:textId="2543A4C4" w:rsidR="005C445C" w:rsidRDefault="005C445C" w:rsidP="00E806D2">
      <w:pPr>
        <w:jc w:val="both"/>
        <w:rPr>
          <w:b/>
          <w:color w:val="FF0000"/>
          <w:szCs w:val="24"/>
        </w:rPr>
      </w:pPr>
    </w:p>
    <w:p w14:paraId="2F14C40D" w14:textId="4AB20030" w:rsidR="005C445C" w:rsidRDefault="005C445C" w:rsidP="00E806D2">
      <w:pPr>
        <w:jc w:val="both"/>
        <w:rPr>
          <w:b/>
          <w:color w:val="FF0000"/>
          <w:szCs w:val="24"/>
        </w:rPr>
      </w:pPr>
    </w:p>
    <w:p w14:paraId="29BE06A2" w14:textId="7A113C7B" w:rsidR="005C445C" w:rsidRDefault="005C445C" w:rsidP="00E806D2">
      <w:pPr>
        <w:jc w:val="both"/>
        <w:rPr>
          <w:b/>
          <w:color w:val="FF0000"/>
          <w:szCs w:val="24"/>
        </w:rPr>
      </w:pPr>
    </w:p>
    <w:p w14:paraId="024A2D67" w14:textId="72BC7F7D" w:rsidR="005C445C" w:rsidRDefault="005C445C" w:rsidP="00E806D2">
      <w:pPr>
        <w:jc w:val="both"/>
        <w:rPr>
          <w:b/>
          <w:color w:val="FF0000"/>
          <w:szCs w:val="24"/>
        </w:rPr>
      </w:pPr>
    </w:p>
    <w:p w14:paraId="4473CBA8" w14:textId="77777777" w:rsidR="005C445C" w:rsidRPr="003D042C" w:rsidRDefault="005C445C" w:rsidP="00E806D2">
      <w:pPr>
        <w:jc w:val="both"/>
        <w:rPr>
          <w:color w:val="FF0000"/>
          <w:sz w:val="22"/>
          <w:szCs w:val="22"/>
        </w:rPr>
      </w:pPr>
    </w:p>
    <w:p w14:paraId="7CF2768D" w14:textId="77777777" w:rsidR="00872FEE" w:rsidRDefault="00872FEE">
      <w:pPr>
        <w:suppressAutoHyphens w:val="0"/>
        <w:rPr>
          <w:b/>
          <w:sz w:val="22"/>
          <w:szCs w:val="22"/>
        </w:rPr>
      </w:pPr>
      <w:r>
        <w:rPr>
          <w:b/>
          <w:sz w:val="22"/>
          <w:szCs w:val="22"/>
        </w:rPr>
        <w:br w:type="page"/>
      </w:r>
    </w:p>
    <w:p w14:paraId="2FDB9F00" w14:textId="06452102" w:rsidR="00443DA6" w:rsidRPr="003D042C" w:rsidRDefault="00443DA6" w:rsidP="00443DA6">
      <w:pPr>
        <w:jc w:val="both"/>
        <w:rPr>
          <w:b/>
          <w:sz w:val="22"/>
          <w:szCs w:val="22"/>
        </w:rPr>
      </w:pPr>
      <w:r w:rsidRPr="003D042C">
        <w:rPr>
          <w:b/>
          <w:sz w:val="22"/>
          <w:szCs w:val="22"/>
        </w:rPr>
        <w:lastRenderedPageBreak/>
        <w:t>Annex 1</w:t>
      </w:r>
      <w:r w:rsidRPr="003D042C">
        <w:rPr>
          <w:b/>
          <w:sz w:val="22"/>
          <w:szCs w:val="22"/>
        </w:rPr>
        <w:tab/>
        <w:t>Cover Letter</w:t>
      </w:r>
    </w:p>
    <w:p w14:paraId="176F88D6" w14:textId="77777777" w:rsidR="00443DA6" w:rsidRPr="003D042C" w:rsidRDefault="00443DA6" w:rsidP="00443DA6">
      <w:pPr>
        <w:jc w:val="right"/>
        <w:rPr>
          <w:sz w:val="22"/>
          <w:szCs w:val="22"/>
        </w:rPr>
      </w:pPr>
      <w:r w:rsidRPr="003D042C">
        <w:rPr>
          <w:sz w:val="22"/>
          <w:szCs w:val="22"/>
        </w:rPr>
        <w:fldChar w:fldCharType="begin">
          <w:ffData>
            <w:name w:val=""/>
            <w:enabled/>
            <w:calcOnExit w:val="0"/>
            <w:textInput>
              <w:default w:val="[Offeror: Insert date]"/>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date]</w:t>
      </w:r>
      <w:r w:rsidRPr="003D042C">
        <w:rPr>
          <w:sz w:val="22"/>
          <w:szCs w:val="22"/>
        </w:rPr>
        <w:fldChar w:fldCharType="end"/>
      </w:r>
    </w:p>
    <w:p w14:paraId="2CE1384F" w14:textId="77777777" w:rsidR="00443DA6" w:rsidRPr="003D042C" w:rsidRDefault="00443DA6" w:rsidP="00443DA6">
      <w:pPr>
        <w:rPr>
          <w:sz w:val="22"/>
          <w:szCs w:val="22"/>
        </w:rPr>
      </w:pPr>
    </w:p>
    <w:p w14:paraId="4BB1F22B" w14:textId="7EECE3FC" w:rsidR="00B35C5C" w:rsidRPr="00521E04" w:rsidRDefault="002143B9" w:rsidP="00B35C5C">
      <w:pPr>
        <w:rPr>
          <w:sz w:val="22"/>
          <w:szCs w:val="22"/>
        </w:rPr>
      </w:pPr>
      <w:r>
        <w:rPr>
          <w:sz w:val="22"/>
          <w:szCs w:val="22"/>
        </w:rPr>
        <w:t xml:space="preserve">The Branch of </w:t>
      </w:r>
      <w:r w:rsidR="00B35C5C" w:rsidRPr="00521E04">
        <w:rPr>
          <w:sz w:val="22"/>
          <w:szCs w:val="22"/>
        </w:rPr>
        <w:t>Chemonics International Inc.</w:t>
      </w:r>
      <w:r>
        <w:rPr>
          <w:sz w:val="22"/>
          <w:szCs w:val="22"/>
        </w:rPr>
        <w:t>in the Kyrgyz Republic</w:t>
      </w:r>
    </w:p>
    <w:p w14:paraId="5854BC46" w14:textId="77777777" w:rsidR="00AF1A49" w:rsidRPr="00AF1A49" w:rsidRDefault="00AF1A49" w:rsidP="00AF1A49">
      <w:pPr>
        <w:rPr>
          <w:sz w:val="22"/>
          <w:szCs w:val="22"/>
        </w:rPr>
      </w:pPr>
      <w:r w:rsidRPr="00AF1A49">
        <w:rPr>
          <w:sz w:val="22"/>
          <w:szCs w:val="22"/>
        </w:rPr>
        <w:t xml:space="preserve">191, </w:t>
      </w:r>
      <w:proofErr w:type="spellStart"/>
      <w:r w:rsidRPr="00AF1A49">
        <w:rPr>
          <w:sz w:val="22"/>
          <w:szCs w:val="22"/>
        </w:rPr>
        <w:t>Abdrakhmanov</w:t>
      </w:r>
      <w:proofErr w:type="spellEnd"/>
      <w:r w:rsidRPr="00AF1A49">
        <w:rPr>
          <w:sz w:val="22"/>
          <w:szCs w:val="22"/>
        </w:rPr>
        <w:t xml:space="preserve"> street, office 122, Bishkek</w:t>
      </w:r>
    </w:p>
    <w:p w14:paraId="29D4CADA" w14:textId="3ECEB7CA" w:rsidR="00B35C5C" w:rsidRPr="00521E04" w:rsidRDefault="00B35C5C" w:rsidP="00B35C5C">
      <w:pPr>
        <w:rPr>
          <w:sz w:val="22"/>
          <w:szCs w:val="22"/>
        </w:rPr>
      </w:pPr>
      <w:r w:rsidRPr="00521E04">
        <w:rPr>
          <w:sz w:val="22"/>
          <w:szCs w:val="22"/>
        </w:rPr>
        <w:t>Kyrgyz Republic</w:t>
      </w:r>
    </w:p>
    <w:p w14:paraId="6376DC65" w14:textId="77777777" w:rsidR="00B35C5C" w:rsidRPr="00BB2B76" w:rsidRDefault="00B35C5C" w:rsidP="00B35C5C">
      <w:pPr>
        <w:pStyle w:val="Footer"/>
        <w:tabs>
          <w:tab w:val="clear" w:pos="5029"/>
          <w:tab w:val="clear" w:pos="10064"/>
        </w:tabs>
        <w:spacing w:line="240" w:lineRule="auto"/>
        <w:jc w:val="both"/>
        <w:rPr>
          <w:sz w:val="22"/>
          <w:szCs w:val="22"/>
        </w:rPr>
      </w:pPr>
      <w:r w:rsidRPr="00BB2B76">
        <w:rPr>
          <w:sz w:val="22"/>
          <w:szCs w:val="22"/>
        </w:rPr>
        <w:t xml:space="preserve"> </w:t>
      </w:r>
    </w:p>
    <w:p w14:paraId="61F1E84E" w14:textId="0E9C2BA5" w:rsidR="00B35C5C" w:rsidRPr="00BB2B76" w:rsidRDefault="00B35C5C" w:rsidP="00B35C5C">
      <w:pPr>
        <w:ind w:left="1418" w:hanging="1418"/>
        <w:jc w:val="both"/>
        <w:rPr>
          <w:sz w:val="22"/>
          <w:szCs w:val="22"/>
        </w:rPr>
      </w:pPr>
      <w:r w:rsidRPr="00BB2B76">
        <w:rPr>
          <w:sz w:val="22"/>
          <w:szCs w:val="22"/>
        </w:rPr>
        <w:t>Reference:</w:t>
      </w:r>
      <w:r w:rsidRPr="00BB2B76">
        <w:rPr>
          <w:sz w:val="22"/>
          <w:szCs w:val="22"/>
        </w:rPr>
        <w:tab/>
        <w:t xml:space="preserve">Request for Proposals </w:t>
      </w:r>
      <w:r>
        <w:rPr>
          <w:sz w:val="22"/>
          <w:szCs w:val="22"/>
        </w:rPr>
        <w:t>RFP-ATA-00</w:t>
      </w:r>
      <w:r w:rsidR="002143B9">
        <w:rPr>
          <w:sz w:val="22"/>
          <w:szCs w:val="22"/>
        </w:rPr>
        <w:t>5</w:t>
      </w:r>
    </w:p>
    <w:p w14:paraId="1869DB78" w14:textId="77777777" w:rsidR="00B35C5C" w:rsidRPr="00BB2B76" w:rsidRDefault="00B35C5C" w:rsidP="00B35C5C">
      <w:pPr>
        <w:ind w:left="1418" w:hanging="1418"/>
        <w:jc w:val="both"/>
        <w:rPr>
          <w:sz w:val="22"/>
          <w:szCs w:val="22"/>
        </w:rPr>
      </w:pPr>
    </w:p>
    <w:p w14:paraId="301549FC" w14:textId="77777777" w:rsidR="00B35C5C" w:rsidRPr="00BB2B76" w:rsidRDefault="00B35C5C" w:rsidP="00B35C5C">
      <w:pPr>
        <w:ind w:left="1418" w:hanging="1418"/>
        <w:jc w:val="both"/>
        <w:rPr>
          <w:sz w:val="22"/>
          <w:szCs w:val="22"/>
        </w:rPr>
      </w:pPr>
      <w:r w:rsidRPr="00BB2B76">
        <w:rPr>
          <w:sz w:val="22"/>
          <w:szCs w:val="22"/>
        </w:rPr>
        <w:t>Subject:</w:t>
      </w:r>
      <w:r w:rsidRPr="00BB2B76">
        <w:rPr>
          <w:sz w:val="22"/>
          <w:szCs w:val="22"/>
        </w:rPr>
        <w:tab/>
      </w:r>
      <w:r w:rsidRPr="00BB2B76">
        <w:rPr>
          <w:sz w:val="22"/>
          <w:szCs w:val="22"/>
        </w:rPr>
        <w:fldChar w:fldCharType="begin">
          <w:ffData>
            <w:name w:val=""/>
            <w:enabled/>
            <w:calcOnExit w:val="0"/>
            <w:textInput>
              <w:default w:val="[Offeror: Insert name of your organization]"/>
            </w:textInput>
          </w:ffData>
        </w:fldChar>
      </w:r>
      <w:r w:rsidRPr="00BB2B76">
        <w:rPr>
          <w:sz w:val="22"/>
          <w:szCs w:val="22"/>
        </w:rPr>
        <w:instrText xml:space="preserve"> FORMTEXT </w:instrText>
      </w:r>
      <w:r w:rsidRPr="00BB2B76">
        <w:rPr>
          <w:sz w:val="22"/>
          <w:szCs w:val="22"/>
        </w:rPr>
      </w:r>
      <w:r w:rsidRPr="00BB2B76">
        <w:rPr>
          <w:sz w:val="22"/>
          <w:szCs w:val="22"/>
        </w:rPr>
        <w:fldChar w:fldCharType="separate"/>
      </w:r>
      <w:r w:rsidRPr="00BB2B76">
        <w:rPr>
          <w:noProof/>
          <w:sz w:val="22"/>
          <w:szCs w:val="22"/>
        </w:rPr>
        <w:t>[Offeror: Insert name of your organization]</w:t>
      </w:r>
      <w:r w:rsidRPr="00BB2B76">
        <w:rPr>
          <w:sz w:val="22"/>
          <w:szCs w:val="22"/>
        </w:rPr>
        <w:fldChar w:fldCharType="end"/>
      </w:r>
      <w:r w:rsidRPr="00BB2B76">
        <w:rPr>
          <w:sz w:val="22"/>
          <w:szCs w:val="22"/>
        </w:rPr>
        <w:t>’s technical and cost proposals</w:t>
      </w:r>
    </w:p>
    <w:p w14:paraId="3BC415A6" w14:textId="77777777" w:rsidR="00B35C5C" w:rsidRPr="00BB2B76" w:rsidRDefault="00B35C5C" w:rsidP="00B35C5C">
      <w:pPr>
        <w:jc w:val="both"/>
        <w:rPr>
          <w:sz w:val="22"/>
          <w:szCs w:val="22"/>
        </w:rPr>
      </w:pPr>
    </w:p>
    <w:p w14:paraId="6C7F579F" w14:textId="77777777" w:rsidR="00B35C5C" w:rsidRPr="00BB2B76" w:rsidRDefault="00B35C5C" w:rsidP="00B35C5C">
      <w:pPr>
        <w:pStyle w:val="tableanswers"/>
        <w:widowControl/>
        <w:spacing w:before="0" w:beforeAutospacing="0" w:after="0" w:afterAutospacing="0" w:line="240" w:lineRule="auto"/>
        <w:jc w:val="both"/>
        <w:rPr>
          <w:rFonts w:ascii="Times New Roman" w:hAnsi="Times New Roman"/>
          <w:noProof w:val="0"/>
          <w:szCs w:val="22"/>
        </w:rPr>
      </w:pPr>
      <w:r w:rsidRPr="00BB2B76">
        <w:rPr>
          <w:rFonts w:ascii="Times New Roman" w:hAnsi="Times New Roman"/>
          <w:noProof w:val="0"/>
          <w:szCs w:val="22"/>
        </w:rPr>
        <w:t xml:space="preserve">Dear Mr./Mrs. </w:t>
      </w:r>
      <w:r w:rsidRPr="00BB2B76">
        <w:rPr>
          <w:rFonts w:ascii="Times New Roman" w:hAnsi="Times New Roman"/>
          <w:szCs w:val="22"/>
        </w:rPr>
        <w:fldChar w:fldCharType="begin">
          <w:ffData>
            <w:name w:val=""/>
            <w:enabled/>
            <w:calcOnExit w:val="0"/>
            <w:textInput>
              <w:default w:val="[Insert name of point of contact for RFP]"/>
            </w:textInput>
          </w:ffData>
        </w:fldChar>
      </w:r>
      <w:r w:rsidRPr="00BB2B76">
        <w:rPr>
          <w:rFonts w:ascii="Times New Roman" w:hAnsi="Times New Roman"/>
          <w:szCs w:val="22"/>
        </w:rPr>
        <w:instrText xml:space="preserve"> FORMTEXT </w:instrText>
      </w:r>
      <w:r w:rsidRPr="00BB2B76">
        <w:rPr>
          <w:rFonts w:ascii="Times New Roman" w:hAnsi="Times New Roman"/>
          <w:szCs w:val="22"/>
        </w:rPr>
      </w:r>
      <w:r w:rsidRPr="00BB2B76">
        <w:rPr>
          <w:rFonts w:ascii="Times New Roman" w:hAnsi="Times New Roman"/>
          <w:szCs w:val="22"/>
        </w:rPr>
        <w:fldChar w:fldCharType="separate"/>
      </w:r>
      <w:r w:rsidRPr="00BB2B76">
        <w:rPr>
          <w:rFonts w:ascii="Times New Roman" w:hAnsi="Times New Roman"/>
          <w:szCs w:val="22"/>
        </w:rPr>
        <w:t>[Insert name of point of contact for RFP]</w:t>
      </w:r>
      <w:r w:rsidRPr="00BB2B76">
        <w:rPr>
          <w:rFonts w:ascii="Times New Roman" w:hAnsi="Times New Roman"/>
          <w:szCs w:val="22"/>
        </w:rPr>
        <w:fldChar w:fldCharType="end"/>
      </w:r>
      <w:r w:rsidRPr="00BB2B76">
        <w:rPr>
          <w:rFonts w:ascii="Times New Roman" w:hAnsi="Times New Roman"/>
          <w:noProof w:val="0"/>
          <w:szCs w:val="22"/>
        </w:rPr>
        <w:t>:</w:t>
      </w:r>
    </w:p>
    <w:p w14:paraId="6C515230" w14:textId="77777777" w:rsidR="00B35C5C" w:rsidRPr="00BB2B76" w:rsidRDefault="00B35C5C" w:rsidP="00B35C5C">
      <w:pPr>
        <w:jc w:val="both"/>
        <w:rPr>
          <w:sz w:val="22"/>
          <w:szCs w:val="22"/>
        </w:rPr>
      </w:pPr>
    </w:p>
    <w:p w14:paraId="06CAFD24" w14:textId="77777777" w:rsidR="00B35C5C" w:rsidRPr="00BB2B76" w:rsidRDefault="00B35C5C" w:rsidP="00B35C5C">
      <w:pPr>
        <w:pStyle w:val="BodyText3"/>
        <w:spacing w:after="0"/>
        <w:jc w:val="both"/>
        <w:rPr>
          <w:sz w:val="22"/>
          <w:szCs w:val="22"/>
        </w:rPr>
      </w:pPr>
      <w:r w:rsidRPr="00BB2B76">
        <w:rPr>
          <w:sz w:val="22"/>
          <w:szCs w:val="22"/>
        </w:rPr>
        <w:fldChar w:fldCharType="begin">
          <w:ffData>
            <w:name w:val=""/>
            <w:enabled/>
            <w:calcOnExit w:val="0"/>
            <w:textInput>
              <w:default w:val="[Offeror: Insert name of your organization]"/>
            </w:textInput>
          </w:ffData>
        </w:fldChar>
      </w:r>
      <w:r w:rsidRPr="00BB2B76">
        <w:rPr>
          <w:sz w:val="22"/>
          <w:szCs w:val="22"/>
        </w:rPr>
        <w:instrText xml:space="preserve"> FORMTEXT </w:instrText>
      </w:r>
      <w:r w:rsidRPr="00BB2B76">
        <w:rPr>
          <w:sz w:val="22"/>
          <w:szCs w:val="22"/>
        </w:rPr>
      </w:r>
      <w:r w:rsidRPr="00BB2B76">
        <w:rPr>
          <w:sz w:val="22"/>
          <w:szCs w:val="22"/>
        </w:rPr>
        <w:fldChar w:fldCharType="separate"/>
      </w:r>
      <w:r w:rsidRPr="00BB2B76">
        <w:rPr>
          <w:noProof/>
          <w:sz w:val="22"/>
          <w:szCs w:val="22"/>
        </w:rPr>
        <w:t>[Offeror: Insert name of your organization]</w:t>
      </w:r>
      <w:r w:rsidRPr="00BB2B76">
        <w:rPr>
          <w:sz w:val="22"/>
          <w:szCs w:val="22"/>
        </w:rPr>
        <w:fldChar w:fldCharType="end"/>
      </w:r>
      <w:r w:rsidRPr="00BB2B76">
        <w:rPr>
          <w:sz w:val="22"/>
          <w:szCs w:val="22"/>
        </w:rPr>
        <w:t xml:space="preserve"> is pleased to submit its proposal in regard to the above- referenced request for proposals. For this purpose, we are pleased to provide the information furnished below:</w:t>
      </w:r>
    </w:p>
    <w:p w14:paraId="345E11BD" w14:textId="77777777" w:rsidR="00B35C5C" w:rsidRPr="00BB2B76" w:rsidRDefault="00B35C5C" w:rsidP="00B35C5C">
      <w:pPr>
        <w:jc w:val="both"/>
        <w:rPr>
          <w:sz w:val="22"/>
          <w:szCs w:val="22"/>
        </w:rPr>
      </w:pPr>
    </w:p>
    <w:p w14:paraId="17DB5A53" w14:textId="77777777" w:rsidR="00B35C5C" w:rsidRPr="00BB2B76" w:rsidRDefault="00B35C5C" w:rsidP="00B35C5C">
      <w:pPr>
        <w:jc w:val="both"/>
        <w:rPr>
          <w:sz w:val="22"/>
          <w:szCs w:val="22"/>
        </w:rPr>
      </w:pPr>
      <w:r w:rsidRPr="00BB2B76">
        <w:rPr>
          <w:sz w:val="22"/>
          <w:szCs w:val="22"/>
        </w:rPr>
        <w:t>Name of Organization’s Representative</w:t>
      </w:r>
      <w:r w:rsidRPr="00BB2B76">
        <w:rPr>
          <w:sz w:val="22"/>
          <w:szCs w:val="22"/>
        </w:rPr>
        <w:tab/>
      </w:r>
      <w:r w:rsidRPr="00BB2B76">
        <w:rPr>
          <w:sz w:val="22"/>
          <w:szCs w:val="22"/>
        </w:rPr>
        <w:tab/>
        <w:t>___________________________</w:t>
      </w:r>
    </w:p>
    <w:p w14:paraId="5524F3C0" w14:textId="77777777" w:rsidR="00B35C5C" w:rsidRPr="00BB2B76" w:rsidRDefault="00B35C5C" w:rsidP="00B35C5C">
      <w:pPr>
        <w:jc w:val="both"/>
        <w:rPr>
          <w:sz w:val="22"/>
          <w:szCs w:val="22"/>
        </w:rPr>
      </w:pPr>
      <w:r w:rsidRPr="00BB2B76">
        <w:rPr>
          <w:sz w:val="22"/>
          <w:szCs w:val="22"/>
        </w:rPr>
        <w:t xml:space="preserve">Name of Offeror </w:t>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05A7DF2D" w14:textId="77777777" w:rsidR="00B35C5C" w:rsidRPr="00BB2B76" w:rsidRDefault="00B35C5C" w:rsidP="00B35C5C">
      <w:pPr>
        <w:jc w:val="both"/>
        <w:rPr>
          <w:sz w:val="22"/>
          <w:szCs w:val="22"/>
        </w:rPr>
      </w:pPr>
      <w:r w:rsidRPr="00BB2B76">
        <w:rPr>
          <w:sz w:val="22"/>
          <w:szCs w:val="22"/>
        </w:rPr>
        <w:t>Type of Organization</w:t>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14296D55" w14:textId="77777777" w:rsidR="00B35C5C" w:rsidRPr="00BB2B76" w:rsidRDefault="00B35C5C" w:rsidP="00B35C5C">
      <w:pPr>
        <w:jc w:val="both"/>
        <w:rPr>
          <w:sz w:val="22"/>
          <w:szCs w:val="22"/>
        </w:rPr>
      </w:pPr>
      <w:r w:rsidRPr="00BB2B76">
        <w:rPr>
          <w:sz w:val="22"/>
          <w:szCs w:val="22"/>
        </w:rPr>
        <w:t>Taxpayer Identification Number</w:t>
      </w:r>
      <w:r w:rsidRPr="00BB2B76">
        <w:rPr>
          <w:sz w:val="22"/>
          <w:szCs w:val="22"/>
        </w:rPr>
        <w:tab/>
      </w:r>
      <w:r w:rsidRPr="00BB2B76">
        <w:rPr>
          <w:sz w:val="22"/>
          <w:szCs w:val="22"/>
        </w:rPr>
        <w:tab/>
      </w:r>
      <w:r w:rsidRPr="00BB2B76">
        <w:rPr>
          <w:sz w:val="22"/>
          <w:szCs w:val="22"/>
        </w:rPr>
        <w:tab/>
        <w:t>___________________________</w:t>
      </w:r>
    </w:p>
    <w:p w14:paraId="14542142" w14:textId="77777777" w:rsidR="00B35C5C" w:rsidRPr="00BB2B76" w:rsidRDefault="00B35C5C" w:rsidP="00B35C5C">
      <w:pPr>
        <w:jc w:val="both"/>
        <w:rPr>
          <w:sz w:val="22"/>
          <w:szCs w:val="22"/>
        </w:rPr>
      </w:pPr>
      <w:r w:rsidRPr="00BB2B76">
        <w:rPr>
          <w:sz w:val="22"/>
          <w:szCs w:val="22"/>
        </w:rPr>
        <w:t>DUNS Number</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7A8CB079" w14:textId="77777777" w:rsidR="00B35C5C" w:rsidRPr="00BB2B76" w:rsidRDefault="00B35C5C" w:rsidP="00B35C5C">
      <w:pPr>
        <w:jc w:val="both"/>
        <w:rPr>
          <w:sz w:val="22"/>
          <w:szCs w:val="22"/>
        </w:rPr>
      </w:pPr>
      <w:r w:rsidRPr="00BB2B76">
        <w:rPr>
          <w:sz w:val="22"/>
          <w:szCs w:val="22"/>
        </w:rPr>
        <w:t xml:space="preserve">Address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025B0773" w14:textId="77777777" w:rsidR="00B35C5C" w:rsidRPr="00BB2B76" w:rsidRDefault="00B35C5C" w:rsidP="00B35C5C">
      <w:pPr>
        <w:jc w:val="both"/>
        <w:rPr>
          <w:sz w:val="22"/>
          <w:szCs w:val="22"/>
        </w:rPr>
      </w:pPr>
      <w:r w:rsidRPr="00BB2B76">
        <w:rPr>
          <w:sz w:val="22"/>
          <w:szCs w:val="22"/>
        </w:rPr>
        <w:t xml:space="preserve">Address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7939730F" w14:textId="77777777" w:rsidR="00B35C5C" w:rsidRPr="00BB2B76" w:rsidRDefault="00B35C5C" w:rsidP="00B35C5C">
      <w:pPr>
        <w:jc w:val="both"/>
        <w:rPr>
          <w:sz w:val="22"/>
          <w:szCs w:val="22"/>
        </w:rPr>
      </w:pPr>
      <w:r w:rsidRPr="00BB2B76">
        <w:rPr>
          <w:sz w:val="22"/>
          <w:szCs w:val="22"/>
        </w:rPr>
        <w:t xml:space="preserve">Telephone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BFFEDB4" w14:textId="77777777" w:rsidR="00B35C5C" w:rsidRPr="00BB2B76" w:rsidRDefault="00B35C5C" w:rsidP="00B35C5C">
      <w:pPr>
        <w:jc w:val="both"/>
        <w:rPr>
          <w:sz w:val="22"/>
          <w:szCs w:val="22"/>
        </w:rPr>
      </w:pPr>
      <w:r w:rsidRPr="00BB2B76">
        <w:rPr>
          <w:sz w:val="22"/>
          <w:szCs w:val="22"/>
        </w:rPr>
        <w:t xml:space="preserve">Fax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144EE87C" w14:textId="77777777" w:rsidR="00B35C5C" w:rsidRPr="00BB2B76" w:rsidRDefault="00B35C5C" w:rsidP="00B35C5C">
      <w:pPr>
        <w:jc w:val="both"/>
        <w:rPr>
          <w:sz w:val="22"/>
          <w:szCs w:val="22"/>
        </w:rPr>
      </w:pPr>
      <w:r w:rsidRPr="00BB2B76">
        <w:rPr>
          <w:sz w:val="22"/>
          <w:szCs w:val="22"/>
        </w:rPr>
        <w:t xml:space="preserve">E-mail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3239AB93" w14:textId="77777777" w:rsidR="00B35C5C" w:rsidRPr="00BB2B76" w:rsidRDefault="00B35C5C" w:rsidP="00B35C5C">
      <w:pPr>
        <w:jc w:val="both"/>
        <w:rPr>
          <w:sz w:val="22"/>
          <w:szCs w:val="22"/>
        </w:rPr>
      </w:pPr>
    </w:p>
    <w:p w14:paraId="6977E7AA" w14:textId="77777777" w:rsidR="00B35C5C" w:rsidRPr="00BB2B76" w:rsidRDefault="00B35C5C" w:rsidP="00B35C5C">
      <w:pPr>
        <w:jc w:val="both"/>
        <w:rPr>
          <w:sz w:val="22"/>
          <w:szCs w:val="22"/>
        </w:rPr>
      </w:pPr>
      <w:r w:rsidRPr="00BB2B76">
        <w:rPr>
          <w:sz w:val="22"/>
          <w:szCs w:val="22"/>
        </w:rPr>
        <w:t xml:space="preserve">As required by section I, I.7, we confirm that our proposal, including the cost proposal will remain valid for </w:t>
      </w:r>
      <w:r>
        <w:rPr>
          <w:sz w:val="22"/>
          <w:szCs w:val="22"/>
        </w:rPr>
        <w:t>60</w:t>
      </w:r>
      <w:r w:rsidRPr="00BB2B76">
        <w:rPr>
          <w:sz w:val="22"/>
          <w:szCs w:val="22"/>
        </w:rPr>
        <w:t xml:space="preserve"> calendar days after the proposal deadline.</w:t>
      </w:r>
    </w:p>
    <w:p w14:paraId="37FF469D" w14:textId="77777777" w:rsidR="00B35C5C" w:rsidRPr="00BB2B76" w:rsidRDefault="00B35C5C" w:rsidP="00B35C5C">
      <w:pPr>
        <w:jc w:val="both"/>
        <w:rPr>
          <w:sz w:val="22"/>
          <w:szCs w:val="22"/>
        </w:rPr>
      </w:pPr>
    </w:p>
    <w:p w14:paraId="5744D76A" w14:textId="77777777" w:rsidR="00B35C5C" w:rsidRPr="00BB2B76" w:rsidRDefault="00B35C5C" w:rsidP="00B35C5C">
      <w:pPr>
        <w:jc w:val="both"/>
        <w:rPr>
          <w:sz w:val="22"/>
          <w:szCs w:val="22"/>
        </w:rPr>
      </w:pPr>
      <w:r w:rsidRPr="00BB2B76">
        <w:rPr>
          <w:sz w:val="22"/>
          <w:szCs w:val="22"/>
        </w:rPr>
        <w:t>We are further pleased to provide the following annexes containing the information requested in the RFP.:</w:t>
      </w:r>
    </w:p>
    <w:p w14:paraId="0708EA4F" w14:textId="77777777" w:rsidR="00B35C5C" w:rsidRPr="00BB2B76" w:rsidRDefault="00B35C5C" w:rsidP="00B35C5C">
      <w:pPr>
        <w:jc w:val="both"/>
        <w:rPr>
          <w:sz w:val="22"/>
          <w:szCs w:val="22"/>
        </w:rPr>
      </w:pPr>
    </w:p>
    <w:p w14:paraId="7C118248" w14:textId="77777777" w:rsidR="00B35C5C" w:rsidRPr="00BB2B76" w:rsidRDefault="00B35C5C" w:rsidP="00B35C5C">
      <w:pPr>
        <w:jc w:val="both"/>
        <w:rPr>
          <w:sz w:val="22"/>
          <w:szCs w:val="22"/>
        </w:rPr>
      </w:pPr>
      <w:r w:rsidRPr="00BB2B76">
        <w:rPr>
          <w:sz w:val="22"/>
          <w:szCs w:val="22"/>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BB2B76">
        <w:rPr>
          <w:sz w:val="22"/>
          <w:szCs w:val="22"/>
        </w:rPr>
        <w:instrText xml:space="preserve"> FORMTEXT </w:instrText>
      </w:r>
      <w:r w:rsidRPr="00BB2B76">
        <w:rPr>
          <w:sz w:val="22"/>
          <w:szCs w:val="22"/>
        </w:rPr>
      </w:r>
      <w:r w:rsidRPr="00BB2B76">
        <w:rPr>
          <w:sz w:val="22"/>
          <w:szCs w:val="22"/>
        </w:rPr>
        <w:fldChar w:fldCharType="separate"/>
      </w:r>
      <w:r w:rsidRPr="00BB2B76">
        <w:rPr>
          <w:noProof/>
          <w:sz w:val="22"/>
          <w:szCs w:val="22"/>
        </w:rPr>
        <w:t>[Offerors: It is incumbent on each offeror to clearly review the RFP and its requirements. It is each offeror's responsibility to identify all required annexes and include them]</w:t>
      </w:r>
      <w:r w:rsidRPr="00BB2B76">
        <w:rPr>
          <w:sz w:val="22"/>
          <w:szCs w:val="22"/>
        </w:rPr>
        <w:fldChar w:fldCharType="end"/>
      </w:r>
    </w:p>
    <w:p w14:paraId="46BFFD17" w14:textId="77777777" w:rsidR="00B35C5C" w:rsidRPr="00BB2B76" w:rsidRDefault="00B35C5C" w:rsidP="00B35C5C">
      <w:pPr>
        <w:jc w:val="both"/>
        <w:rPr>
          <w:sz w:val="22"/>
          <w:szCs w:val="22"/>
        </w:rPr>
      </w:pPr>
    </w:p>
    <w:p w14:paraId="4E5D3BCA" w14:textId="77777777" w:rsidR="00B35C5C" w:rsidRPr="00BB2B76" w:rsidRDefault="00B35C5C" w:rsidP="00242B8C">
      <w:pPr>
        <w:numPr>
          <w:ilvl w:val="0"/>
          <w:numId w:val="10"/>
        </w:numPr>
        <w:ind w:left="540" w:hanging="540"/>
        <w:jc w:val="both"/>
        <w:rPr>
          <w:sz w:val="22"/>
          <w:szCs w:val="22"/>
        </w:rPr>
      </w:pPr>
      <w:r w:rsidRPr="00BB2B76">
        <w:rPr>
          <w:sz w:val="22"/>
          <w:szCs w:val="22"/>
        </w:rPr>
        <w:t>Copy of registration or incorporation in the public registry, or equivalent document from the government office where the offeror is registered.</w:t>
      </w:r>
    </w:p>
    <w:p w14:paraId="69CB8574" w14:textId="77777777" w:rsidR="00B35C5C" w:rsidRPr="00BB2B76" w:rsidRDefault="00B35C5C" w:rsidP="00242B8C">
      <w:pPr>
        <w:numPr>
          <w:ilvl w:val="0"/>
          <w:numId w:val="10"/>
        </w:numPr>
        <w:ind w:left="540" w:hanging="540"/>
        <w:jc w:val="both"/>
        <w:rPr>
          <w:sz w:val="22"/>
          <w:szCs w:val="22"/>
        </w:rPr>
      </w:pPr>
      <w:r w:rsidRPr="00BB2B76">
        <w:rPr>
          <w:sz w:val="22"/>
          <w:szCs w:val="22"/>
        </w:rPr>
        <w:t>Copy of company tax registration, or equivalent document.</w:t>
      </w:r>
    </w:p>
    <w:p w14:paraId="3FCBA183" w14:textId="77777777" w:rsidR="00B35C5C" w:rsidRPr="00BB2B76" w:rsidRDefault="00B35C5C" w:rsidP="00242B8C">
      <w:pPr>
        <w:numPr>
          <w:ilvl w:val="0"/>
          <w:numId w:val="10"/>
        </w:numPr>
        <w:ind w:left="540" w:hanging="540"/>
        <w:jc w:val="both"/>
        <w:rPr>
          <w:sz w:val="22"/>
          <w:szCs w:val="22"/>
        </w:rPr>
      </w:pPr>
      <w:r w:rsidRPr="00BB2B76">
        <w:rPr>
          <w:sz w:val="22"/>
          <w:szCs w:val="22"/>
        </w:rPr>
        <w:t>Copy of trade license, or equivalent document.</w:t>
      </w:r>
    </w:p>
    <w:p w14:paraId="01FFE76D" w14:textId="77777777" w:rsidR="00B35C5C" w:rsidRPr="00BB2B76" w:rsidRDefault="00B35C5C" w:rsidP="00242B8C">
      <w:pPr>
        <w:numPr>
          <w:ilvl w:val="0"/>
          <w:numId w:val="10"/>
        </w:numPr>
        <w:ind w:left="540" w:hanging="540"/>
        <w:jc w:val="both"/>
        <w:rPr>
          <w:sz w:val="22"/>
          <w:szCs w:val="22"/>
        </w:rPr>
      </w:pPr>
      <w:r w:rsidRPr="00BB2B76">
        <w:rPr>
          <w:sz w:val="22"/>
          <w:szCs w:val="22"/>
        </w:rPr>
        <w:t>Evidence of Responsibility Statement.</w:t>
      </w:r>
    </w:p>
    <w:p w14:paraId="515DE2FD" w14:textId="77777777" w:rsidR="00B35C5C" w:rsidRPr="00BB2B76" w:rsidRDefault="00B35C5C" w:rsidP="00B35C5C">
      <w:pPr>
        <w:jc w:val="both"/>
        <w:rPr>
          <w:sz w:val="22"/>
          <w:szCs w:val="22"/>
        </w:rPr>
      </w:pPr>
    </w:p>
    <w:p w14:paraId="19D9EC11" w14:textId="77777777" w:rsidR="00B35C5C" w:rsidRPr="00BB2B76" w:rsidRDefault="00B35C5C" w:rsidP="00B35C5C">
      <w:pPr>
        <w:jc w:val="both"/>
        <w:rPr>
          <w:sz w:val="22"/>
          <w:szCs w:val="22"/>
        </w:rPr>
      </w:pPr>
      <w:r w:rsidRPr="00BB2B76">
        <w:rPr>
          <w:sz w:val="22"/>
          <w:szCs w:val="22"/>
        </w:rPr>
        <w:t>Sincerely yours,</w:t>
      </w:r>
    </w:p>
    <w:p w14:paraId="5841FEB9" w14:textId="77777777" w:rsidR="00B35C5C" w:rsidRPr="00BB2B76" w:rsidRDefault="00B35C5C" w:rsidP="00B35C5C">
      <w:pPr>
        <w:jc w:val="both"/>
        <w:rPr>
          <w:sz w:val="22"/>
          <w:szCs w:val="22"/>
        </w:rPr>
      </w:pPr>
    </w:p>
    <w:p w14:paraId="76D5E209" w14:textId="77777777" w:rsidR="00B35C5C" w:rsidRPr="00BB2B76" w:rsidRDefault="00B35C5C" w:rsidP="00B35C5C">
      <w:pPr>
        <w:jc w:val="both"/>
        <w:rPr>
          <w:sz w:val="22"/>
          <w:szCs w:val="22"/>
        </w:rPr>
      </w:pPr>
      <w:r w:rsidRPr="00BB2B76">
        <w:rPr>
          <w:sz w:val="22"/>
          <w:szCs w:val="22"/>
        </w:rPr>
        <w:t>______________________</w:t>
      </w:r>
    </w:p>
    <w:p w14:paraId="064D6384" w14:textId="77777777" w:rsidR="00B35C5C" w:rsidRPr="00BB2B76" w:rsidRDefault="00B35C5C" w:rsidP="00B35C5C">
      <w:pPr>
        <w:jc w:val="both"/>
        <w:rPr>
          <w:sz w:val="22"/>
          <w:szCs w:val="22"/>
        </w:rPr>
      </w:pPr>
      <w:r w:rsidRPr="00BB2B76">
        <w:rPr>
          <w:sz w:val="22"/>
          <w:szCs w:val="22"/>
        </w:rPr>
        <w:t>Signature</w:t>
      </w:r>
    </w:p>
    <w:p w14:paraId="61EF7653" w14:textId="77777777" w:rsidR="00B35C5C" w:rsidRPr="00BB2B76" w:rsidRDefault="00B35C5C" w:rsidP="00B35C5C">
      <w:pPr>
        <w:jc w:val="both"/>
        <w:rPr>
          <w:sz w:val="22"/>
          <w:szCs w:val="22"/>
        </w:rPr>
      </w:pPr>
      <w:r w:rsidRPr="00BB2B76">
        <w:rPr>
          <w:sz w:val="22"/>
          <w:szCs w:val="22"/>
        </w:rPr>
        <w:fldChar w:fldCharType="begin">
          <w:ffData>
            <w:name w:val=""/>
            <w:enabled/>
            <w:calcOnExit w:val="0"/>
            <w:textInput>
              <w:default w:val="[Offeror: Insert name of your organization's representative]"/>
            </w:textInput>
          </w:ffData>
        </w:fldChar>
      </w:r>
      <w:r w:rsidRPr="00BB2B76">
        <w:rPr>
          <w:sz w:val="22"/>
          <w:szCs w:val="22"/>
        </w:rPr>
        <w:instrText xml:space="preserve"> FORMTEXT </w:instrText>
      </w:r>
      <w:r w:rsidRPr="00BB2B76">
        <w:rPr>
          <w:sz w:val="22"/>
          <w:szCs w:val="22"/>
        </w:rPr>
      </w:r>
      <w:r w:rsidRPr="00BB2B76">
        <w:rPr>
          <w:sz w:val="22"/>
          <w:szCs w:val="22"/>
        </w:rPr>
        <w:fldChar w:fldCharType="separate"/>
      </w:r>
      <w:r w:rsidRPr="00BB2B76">
        <w:rPr>
          <w:noProof/>
          <w:sz w:val="22"/>
          <w:szCs w:val="22"/>
        </w:rPr>
        <w:t>[Offeror: Insert name of your organization's representative]</w:t>
      </w:r>
      <w:r w:rsidRPr="00BB2B76">
        <w:rPr>
          <w:sz w:val="22"/>
          <w:szCs w:val="22"/>
        </w:rPr>
        <w:fldChar w:fldCharType="end"/>
      </w:r>
    </w:p>
    <w:p w14:paraId="3A9B30E9" w14:textId="77777777" w:rsidR="00B35C5C" w:rsidRPr="00BB2B76" w:rsidRDefault="00B35C5C" w:rsidP="00B35C5C">
      <w:pPr>
        <w:jc w:val="both"/>
        <w:rPr>
          <w:sz w:val="22"/>
          <w:szCs w:val="22"/>
        </w:rPr>
      </w:pPr>
      <w:r w:rsidRPr="00BB2B76">
        <w:rPr>
          <w:sz w:val="22"/>
          <w:szCs w:val="22"/>
        </w:rPr>
        <w:fldChar w:fldCharType="begin">
          <w:ffData>
            <w:name w:val=""/>
            <w:enabled/>
            <w:calcOnExit w:val="0"/>
            <w:textInput>
              <w:default w:val="[Offeror: Insert name of your organization]"/>
            </w:textInput>
          </w:ffData>
        </w:fldChar>
      </w:r>
      <w:r w:rsidRPr="00BB2B76">
        <w:rPr>
          <w:sz w:val="22"/>
          <w:szCs w:val="22"/>
        </w:rPr>
        <w:instrText xml:space="preserve"> FORMTEXT </w:instrText>
      </w:r>
      <w:r w:rsidRPr="00BB2B76">
        <w:rPr>
          <w:sz w:val="22"/>
          <w:szCs w:val="22"/>
        </w:rPr>
      </w:r>
      <w:r w:rsidRPr="00BB2B76">
        <w:rPr>
          <w:sz w:val="22"/>
          <w:szCs w:val="22"/>
        </w:rPr>
        <w:fldChar w:fldCharType="separate"/>
      </w:r>
      <w:r w:rsidRPr="00BB2B76">
        <w:rPr>
          <w:noProof/>
          <w:sz w:val="22"/>
          <w:szCs w:val="22"/>
        </w:rPr>
        <w:t>[Offeror: Insert name of your organization]</w:t>
      </w:r>
      <w:r w:rsidRPr="00BB2B76">
        <w:rPr>
          <w:sz w:val="22"/>
          <w:szCs w:val="22"/>
        </w:rPr>
        <w:fldChar w:fldCharType="end"/>
      </w:r>
      <w:bookmarkStart w:id="7" w:name="wp1137584"/>
      <w:bookmarkStart w:id="8" w:name="wp1137585"/>
      <w:bookmarkStart w:id="9" w:name="wp1137586"/>
      <w:bookmarkStart w:id="10" w:name="wp1137587"/>
      <w:bookmarkStart w:id="11" w:name="wp1137588"/>
      <w:bookmarkStart w:id="12" w:name="wp1137589"/>
      <w:bookmarkStart w:id="13" w:name="wp1137590"/>
      <w:bookmarkStart w:id="14" w:name="wp1137591"/>
      <w:bookmarkStart w:id="15" w:name="wp1137592"/>
      <w:bookmarkStart w:id="16" w:name="wp1137593"/>
      <w:bookmarkStart w:id="17" w:name="wp1137594"/>
      <w:bookmarkStart w:id="18" w:name="wp1137595"/>
      <w:bookmarkStart w:id="19" w:name="wp1137596"/>
      <w:bookmarkStart w:id="20" w:name="wp1137597"/>
      <w:bookmarkStart w:id="21" w:name="wp1137598"/>
      <w:bookmarkStart w:id="22" w:name="wp1137685"/>
      <w:bookmarkStart w:id="23" w:name="wp1137686"/>
      <w:bookmarkStart w:id="24" w:name="wp1137687"/>
      <w:bookmarkStart w:id="25" w:name="wp1137688"/>
      <w:bookmarkStart w:id="26" w:name="wp1137689"/>
      <w:bookmarkStart w:id="27" w:name="wp1137690"/>
      <w:bookmarkStart w:id="28" w:name="wp1137691"/>
      <w:bookmarkStart w:id="29" w:name="wp1138378"/>
      <w:bookmarkStart w:id="30" w:name="wp1140911"/>
      <w:bookmarkStart w:id="31" w:name="wp1140912"/>
      <w:bookmarkStart w:id="32" w:name="wp1140913"/>
      <w:bookmarkStart w:id="33" w:name="wp1140914"/>
      <w:bookmarkStart w:id="34" w:name="wp1140915"/>
      <w:bookmarkStart w:id="35" w:name="wp1140916"/>
      <w:bookmarkStart w:id="36" w:name="wp1140917"/>
      <w:bookmarkStart w:id="37" w:name="wp1140918"/>
      <w:bookmarkStart w:id="38" w:name="wp1140919"/>
      <w:bookmarkStart w:id="39" w:name="wp1140921"/>
      <w:bookmarkStart w:id="40" w:name="wp1140922"/>
      <w:bookmarkStart w:id="41" w:name="wp1140923"/>
      <w:bookmarkStart w:id="42" w:name="wp1140924"/>
      <w:bookmarkStart w:id="43" w:name="wp1208604"/>
      <w:bookmarkStart w:id="44" w:name="wp1208605"/>
      <w:bookmarkStart w:id="45" w:name="wp1208606"/>
      <w:bookmarkStart w:id="46" w:name="wp1208607"/>
      <w:bookmarkStart w:id="47" w:name="wp1208608"/>
      <w:bookmarkStart w:id="48" w:name="wp1208609"/>
      <w:bookmarkStart w:id="49" w:name="wp1208610"/>
      <w:bookmarkStart w:id="50" w:name="wp1208611"/>
      <w:bookmarkStart w:id="51" w:name="wp1208612"/>
      <w:bookmarkStart w:id="52" w:name="wp1208613"/>
      <w:bookmarkStart w:id="53" w:name="wp120861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3BDE86D" w14:textId="77777777" w:rsidR="00443DA6" w:rsidRPr="003D042C" w:rsidRDefault="00443DA6" w:rsidP="00443DA6">
      <w:pPr>
        <w:jc w:val="both"/>
        <w:rPr>
          <w:b/>
          <w:sz w:val="22"/>
          <w:szCs w:val="22"/>
        </w:rPr>
      </w:pPr>
      <w:r w:rsidRPr="003D042C">
        <w:rPr>
          <w:sz w:val="22"/>
          <w:szCs w:val="22"/>
        </w:rPr>
        <w:br w:type="page"/>
      </w:r>
      <w:r w:rsidRPr="003D042C">
        <w:rPr>
          <w:b/>
          <w:sz w:val="22"/>
          <w:szCs w:val="22"/>
        </w:rPr>
        <w:lastRenderedPageBreak/>
        <w:t>Annex 2</w:t>
      </w:r>
      <w:r w:rsidRPr="003D042C">
        <w:rPr>
          <w:b/>
          <w:sz w:val="22"/>
          <w:szCs w:val="22"/>
        </w:rPr>
        <w:tab/>
        <w:t>Guide to Creating a Financial Proposal for a Fixed Price Subcontract</w:t>
      </w:r>
    </w:p>
    <w:p w14:paraId="2AC43B98" w14:textId="0EF18993" w:rsidR="00A955EF" w:rsidRDefault="00A955EF" w:rsidP="00443DA6">
      <w:pPr>
        <w:jc w:val="both"/>
        <w:rPr>
          <w:sz w:val="22"/>
          <w:szCs w:val="22"/>
        </w:rPr>
      </w:pPr>
    </w:p>
    <w:p w14:paraId="3A009BB1" w14:textId="77777777" w:rsidR="00A955EF" w:rsidRDefault="00A955EF" w:rsidP="00443DA6">
      <w:pPr>
        <w:jc w:val="both"/>
        <w:rPr>
          <w:sz w:val="22"/>
          <w:szCs w:val="22"/>
        </w:rPr>
      </w:pPr>
    </w:p>
    <w:p w14:paraId="45685D1E" w14:textId="452F1334" w:rsidR="00443DA6" w:rsidRDefault="00443DA6" w:rsidP="00443DA6">
      <w:pPr>
        <w:jc w:val="both"/>
        <w:rPr>
          <w:sz w:val="22"/>
          <w:szCs w:val="22"/>
        </w:rPr>
      </w:pPr>
      <w:r w:rsidRPr="003D042C">
        <w:rPr>
          <w:sz w:val="22"/>
          <w:szCs w:val="22"/>
        </w:rPr>
        <w:t xml:space="preserve">The purpose of this annex is to guide offerors in creating a budget for their cost proposal. Because the subcontract will be funded under a United States government-funded project, it is important that all offerors’ budgets conform to this standard format. It is thus </w:t>
      </w:r>
      <w:r w:rsidR="00507F8B">
        <w:rPr>
          <w:sz w:val="22"/>
          <w:szCs w:val="22"/>
        </w:rPr>
        <w:t xml:space="preserve">strongly </w:t>
      </w:r>
      <w:r w:rsidRPr="003D042C">
        <w:rPr>
          <w:sz w:val="22"/>
          <w:szCs w:val="22"/>
        </w:rPr>
        <w:t xml:space="preserve">recommended that offerors follow the steps described below. </w:t>
      </w:r>
    </w:p>
    <w:p w14:paraId="4BC1F3EA" w14:textId="6AB72F26" w:rsidR="00507F8B" w:rsidRDefault="00507F8B" w:rsidP="00443DA6">
      <w:pPr>
        <w:jc w:val="both"/>
        <w:rPr>
          <w:sz w:val="22"/>
          <w:szCs w:val="22"/>
        </w:rPr>
      </w:pPr>
    </w:p>
    <w:p w14:paraId="1098A82A" w14:textId="55D2758A" w:rsidR="00507F8B" w:rsidRPr="00507F8B" w:rsidRDefault="00507F8B" w:rsidP="00507F8B">
      <w:pPr>
        <w:pStyle w:val="Subhead"/>
        <w:spacing w:after="0"/>
        <w:jc w:val="both"/>
        <w:rPr>
          <w:rFonts w:ascii="Times New Roman" w:hAnsi="Times New Roman" w:cs="Times New Roman"/>
        </w:rPr>
      </w:pPr>
      <w:r w:rsidRPr="00C5146A">
        <w:rPr>
          <w:rFonts w:ascii="Times New Roman" w:hAnsi="Times New Roman" w:cs="Times New Roman"/>
          <w:noProof w:val="0"/>
        </w:rPr>
        <w:t>Under no circumstances may cost information be included in the technical proposal</w:t>
      </w:r>
      <w:r w:rsidRPr="003D042C">
        <w:rPr>
          <w:rFonts w:ascii="Times New Roman" w:hAnsi="Times New Roman" w:cs="Times New Roman"/>
          <w:b w:val="0"/>
          <w:bCs w:val="0"/>
          <w:noProof w:val="0"/>
        </w:rPr>
        <w:t>. No cost information or any prices, whether for deliverables or line items, may be included in the technical proposal. Cost information must only be shown in the cost proposal.</w:t>
      </w:r>
    </w:p>
    <w:p w14:paraId="4FC9325F" w14:textId="77777777" w:rsidR="00443DA6" w:rsidRPr="003D042C" w:rsidRDefault="00443DA6" w:rsidP="00443DA6">
      <w:pPr>
        <w:jc w:val="both"/>
        <w:rPr>
          <w:sz w:val="22"/>
          <w:szCs w:val="22"/>
        </w:rPr>
      </w:pPr>
    </w:p>
    <w:p w14:paraId="749E449E" w14:textId="77777777" w:rsidR="00443DA6" w:rsidRPr="003D042C" w:rsidRDefault="00443DA6" w:rsidP="00443DA6">
      <w:pPr>
        <w:jc w:val="both"/>
        <w:rPr>
          <w:sz w:val="22"/>
          <w:szCs w:val="22"/>
        </w:rPr>
      </w:pPr>
      <w:r w:rsidRPr="003D042C">
        <w:rPr>
          <w:bCs/>
          <w:sz w:val="22"/>
          <w:szCs w:val="22"/>
        </w:rPr>
        <w:t xml:space="preserve">Step 1: Design the technical proposal. Offerors </w:t>
      </w:r>
      <w:r w:rsidRPr="003D042C">
        <w:rPr>
          <w:sz w:val="22"/>
          <w:szCs w:val="22"/>
        </w:rPr>
        <w:t xml:space="preserve">should examine the market for the proposed activity and realistically assess how they can meet the needs as described in this RFP, specifically in section II. Offerors should present and describe this assessment in their technical proposals. </w:t>
      </w:r>
    </w:p>
    <w:p w14:paraId="76BB66FE" w14:textId="77777777" w:rsidR="00443DA6" w:rsidRPr="003D042C" w:rsidRDefault="00443DA6" w:rsidP="00443DA6">
      <w:pPr>
        <w:jc w:val="both"/>
        <w:rPr>
          <w:sz w:val="22"/>
          <w:szCs w:val="22"/>
        </w:rPr>
      </w:pPr>
    </w:p>
    <w:p w14:paraId="26BF0776" w14:textId="0951F2DB" w:rsidR="00916DDE" w:rsidRDefault="00443DA6" w:rsidP="00443DA6">
      <w:pPr>
        <w:jc w:val="both"/>
        <w:rPr>
          <w:sz w:val="22"/>
          <w:szCs w:val="22"/>
        </w:rPr>
      </w:pPr>
      <w:r w:rsidRPr="003D042C">
        <w:rPr>
          <w:bCs/>
          <w:sz w:val="22"/>
          <w:szCs w:val="22"/>
        </w:rPr>
        <w:t xml:space="preserve">Step 2: Determine the basic costs associated with each deliverable. </w:t>
      </w:r>
      <w:r w:rsidR="00916DDE">
        <w:rPr>
          <w:sz w:val="22"/>
          <w:szCs w:val="22"/>
        </w:rPr>
        <w:t>Offerors should consider</w:t>
      </w:r>
      <w:r w:rsidRPr="003D042C">
        <w:rPr>
          <w:sz w:val="22"/>
          <w:szCs w:val="22"/>
        </w:rPr>
        <w:t xml:space="preserve"> best estimate of the costs associated with each deliverable, which should include labor and all non-labor costs, </w:t>
      </w:r>
      <w:proofErr w:type="gramStart"/>
      <w:r w:rsidRPr="003D042C">
        <w:rPr>
          <w:sz w:val="22"/>
          <w:szCs w:val="22"/>
        </w:rPr>
        <w:t>e.g.</w:t>
      </w:r>
      <w:proofErr w:type="gramEnd"/>
      <w:r w:rsidRPr="003D042C">
        <w:rPr>
          <w:sz w:val="22"/>
          <w:szCs w:val="22"/>
        </w:rPr>
        <w:t xml:space="preserve"> other direct costs, such as fringe, allowances, travel and transport, etc.</w:t>
      </w:r>
    </w:p>
    <w:p w14:paraId="1A002417" w14:textId="77777777" w:rsidR="00916DDE" w:rsidRDefault="00916DDE" w:rsidP="00443DA6">
      <w:pPr>
        <w:jc w:val="both"/>
        <w:rPr>
          <w:sz w:val="22"/>
          <w:szCs w:val="22"/>
        </w:rPr>
      </w:pPr>
    </w:p>
    <w:p w14:paraId="3DB988DD" w14:textId="485EC652" w:rsidR="00443DA6" w:rsidRPr="003D042C" w:rsidRDefault="00916DDE" w:rsidP="00443DA6">
      <w:pPr>
        <w:ind w:left="708"/>
        <w:jc w:val="both"/>
        <w:rPr>
          <w:sz w:val="22"/>
          <w:szCs w:val="22"/>
        </w:rPr>
      </w:pPr>
      <w:r w:rsidRPr="003D042C">
        <w:rPr>
          <w:sz w:val="22"/>
          <w:szCs w:val="22"/>
        </w:rPr>
        <w:t xml:space="preserve">Step 3: </w:t>
      </w:r>
      <w:r w:rsidRPr="003D042C">
        <w:rPr>
          <w:bCs/>
          <w:sz w:val="22"/>
          <w:szCs w:val="22"/>
        </w:rPr>
        <w:t xml:space="preserve">Create a budget for the cost proposal. </w:t>
      </w:r>
      <w:r w:rsidRPr="003D042C">
        <w:rPr>
          <w:sz w:val="22"/>
          <w:szCs w:val="22"/>
        </w:rPr>
        <w:t>Each offeror must create a budget using a spreadsheet program compatible with MS Excel. The budget period should follow the technical proposal period. A sample budget is shown on the following page.</w:t>
      </w:r>
      <w:r>
        <w:rPr>
          <w:sz w:val="22"/>
          <w:szCs w:val="22"/>
        </w:rPr>
        <w:t xml:space="preserve"> All items and services must be clearly labeled and include the total offered price.  The detailed budget must show major line items, including, for example:</w:t>
      </w:r>
    </w:p>
    <w:p w14:paraId="32A34016" w14:textId="75951D96" w:rsidR="00443DA6" w:rsidRPr="003D042C" w:rsidRDefault="00443DA6" w:rsidP="00443DA6">
      <w:pPr>
        <w:pStyle w:val="Subhead"/>
        <w:spacing w:after="0"/>
        <w:jc w:val="both"/>
        <w:rPr>
          <w:rFonts w:ascii="Times New Roman" w:hAnsi="Times New Roman" w:cs="Times New Roman"/>
          <w:b w:val="0"/>
          <w:noProof w:val="0"/>
        </w:rPr>
      </w:pPr>
    </w:p>
    <w:p w14:paraId="503C8209" w14:textId="1E563126" w:rsidR="00916DDE" w:rsidRDefault="00916DDE" w:rsidP="00242B8C">
      <w:pPr>
        <w:numPr>
          <w:ilvl w:val="0"/>
          <w:numId w:val="5"/>
        </w:numPr>
        <w:tabs>
          <w:tab w:val="clear" w:pos="360"/>
        </w:tabs>
        <w:suppressAutoHyphens w:val="0"/>
        <w:autoSpaceDE w:val="0"/>
        <w:jc w:val="both"/>
        <w:rPr>
          <w:sz w:val="22"/>
          <w:szCs w:val="22"/>
        </w:rPr>
      </w:pPr>
      <w:r>
        <w:rPr>
          <w:sz w:val="22"/>
          <w:szCs w:val="22"/>
        </w:rPr>
        <w:t>Salaries</w:t>
      </w:r>
    </w:p>
    <w:p w14:paraId="393D3BB7" w14:textId="2AA4C1AC" w:rsidR="00443DA6" w:rsidRDefault="00A3629F" w:rsidP="00242B8C">
      <w:pPr>
        <w:numPr>
          <w:ilvl w:val="0"/>
          <w:numId w:val="5"/>
        </w:numPr>
        <w:tabs>
          <w:tab w:val="clear" w:pos="360"/>
        </w:tabs>
        <w:suppressAutoHyphens w:val="0"/>
        <w:autoSpaceDE w:val="0"/>
        <w:jc w:val="both"/>
        <w:rPr>
          <w:sz w:val="22"/>
          <w:szCs w:val="22"/>
        </w:rPr>
      </w:pPr>
      <w:r>
        <w:rPr>
          <w:sz w:val="22"/>
          <w:szCs w:val="22"/>
        </w:rPr>
        <w:t>Indirect costs</w:t>
      </w:r>
    </w:p>
    <w:p w14:paraId="085D2B20" w14:textId="7CBAFBD3" w:rsidR="00A3629F" w:rsidRDefault="00A3629F" w:rsidP="00242B8C">
      <w:pPr>
        <w:numPr>
          <w:ilvl w:val="0"/>
          <w:numId w:val="5"/>
        </w:numPr>
        <w:tabs>
          <w:tab w:val="clear" w:pos="360"/>
        </w:tabs>
        <w:suppressAutoHyphens w:val="0"/>
        <w:autoSpaceDE w:val="0"/>
        <w:jc w:val="both"/>
        <w:rPr>
          <w:sz w:val="22"/>
          <w:szCs w:val="22"/>
        </w:rPr>
      </w:pPr>
      <w:r>
        <w:rPr>
          <w:sz w:val="22"/>
          <w:szCs w:val="22"/>
        </w:rPr>
        <w:t>Any other cost</w:t>
      </w:r>
      <w:r w:rsidR="00872FEE">
        <w:rPr>
          <w:sz w:val="22"/>
          <w:szCs w:val="22"/>
        </w:rPr>
        <w:t>s</w:t>
      </w:r>
      <w:r>
        <w:rPr>
          <w:sz w:val="22"/>
          <w:szCs w:val="22"/>
        </w:rPr>
        <w:t xml:space="preserve"> applicable to the work</w:t>
      </w:r>
    </w:p>
    <w:p w14:paraId="3C16DEE0" w14:textId="47E8A853" w:rsidR="00332D4A" w:rsidRPr="003D042C" w:rsidRDefault="00332D4A" w:rsidP="00242B8C">
      <w:pPr>
        <w:numPr>
          <w:ilvl w:val="0"/>
          <w:numId w:val="5"/>
        </w:numPr>
        <w:tabs>
          <w:tab w:val="clear" w:pos="360"/>
        </w:tabs>
        <w:suppressAutoHyphens w:val="0"/>
        <w:autoSpaceDE w:val="0"/>
        <w:jc w:val="both"/>
        <w:rPr>
          <w:sz w:val="22"/>
          <w:szCs w:val="22"/>
        </w:rPr>
      </w:pPr>
      <w:r>
        <w:rPr>
          <w:sz w:val="22"/>
          <w:szCs w:val="22"/>
        </w:rPr>
        <w:t xml:space="preserve">DBA </w:t>
      </w:r>
      <w:r w:rsidR="00E27FD2">
        <w:rPr>
          <w:sz w:val="22"/>
          <w:szCs w:val="22"/>
        </w:rPr>
        <w:t>–</w:t>
      </w:r>
      <w:r>
        <w:rPr>
          <w:sz w:val="22"/>
          <w:szCs w:val="22"/>
        </w:rPr>
        <w:t xml:space="preserve"> </w:t>
      </w:r>
      <w:r w:rsidR="00E27FD2">
        <w:rPr>
          <w:sz w:val="22"/>
          <w:szCs w:val="22"/>
        </w:rPr>
        <w:t xml:space="preserve">see clause I. 11 </w:t>
      </w:r>
    </w:p>
    <w:p w14:paraId="7D28C0EE" w14:textId="77777777" w:rsidR="00443DA6" w:rsidRPr="003D042C" w:rsidRDefault="00443DA6" w:rsidP="00443DA6">
      <w:pPr>
        <w:jc w:val="both"/>
        <w:rPr>
          <w:sz w:val="22"/>
          <w:szCs w:val="22"/>
        </w:rPr>
      </w:pPr>
    </w:p>
    <w:p w14:paraId="4F789162" w14:textId="414C7E24" w:rsidR="00443DA6" w:rsidRPr="003D042C" w:rsidRDefault="00916DDE" w:rsidP="00443DA6">
      <w:pPr>
        <w:jc w:val="both"/>
        <w:rPr>
          <w:sz w:val="22"/>
          <w:szCs w:val="22"/>
        </w:rPr>
      </w:pPr>
      <w:r w:rsidRPr="003D042C">
        <w:rPr>
          <w:sz w:val="22"/>
          <w:szCs w:val="22"/>
        </w:rPr>
        <w:t>All cost information must be expressed in</w:t>
      </w:r>
      <w:r w:rsidR="00FE7CCD">
        <w:rPr>
          <w:sz w:val="22"/>
          <w:szCs w:val="22"/>
        </w:rPr>
        <w:t xml:space="preserve"> Kyrgyz SOM. </w:t>
      </w:r>
    </w:p>
    <w:p w14:paraId="246D24BB" w14:textId="77777777" w:rsidR="00443DA6" w:rsidRPr="003D042C" w:rsidRDefault="00443DA6" w:rsidP="00443DA6">
      <w:pPr>
        <w:jc w:val="both"/>
        <w:rPr>
          <w:sz w:val="22"/>
          <w:szCs w:val="22"/>
        </w:rPr>
      </w:pPr>
    </w:p>
    <w:p w14:paraId="5C867151" w14:textId="528DFA83" w:rsidR="00507F8B" w:rsidRPr="003D042C" w:rsidRDefault="00443DA6" w:rsidP="00507F8B">
      <w:pPr>
        <w:jc w:val="both"/>
        <w:rPr>
          <w:sz w:val="22"/>
          <w:szCs w:val="22"/>
        </w:rPr>
      </w:pPr>
      <w:r w:rsidRPr="003D042C">
        <w:rPr>
          <w:bCs/>
          <w:sz w:val="22"/>
          <w:szCs w:val="22"/>
        </w:rPr>
        <w:t xml:space="preserve">Step 4: Write </w:t>
      </w:r>
      <w:r w:rsidR="00507F8B">
        <w:rPr>
          <w:bCs/>
          <w:sz w:val="22"/>
          <w:szCs w:val="22"/>
        </w:rPr>
        <w:t>Budget Narrative.</w:t>
      </w:r>
      <w:r w:rsidRPr="003D042C">
        <w:rPr>
          <w:sz w:val="22"/>
          <w:szCs w:val="22"/>
        </w:rPr>
        <w:t xml:space="preserve"> The spreadsheets shall be accompanied by written notes in MS Word that explain each cost line item and the assumption why a cost is being budgeted as well as how the amount is reasonable. </w:t>
      </w:r>
      <w:r w:rsidR="00507F8B" w:rsidRPr="003D042C">
        <w:rPr>
          <w:sz w:val="22"/>
          <w:szCs w:val="22"/>
        </w:rPr>
        <w:t>Supporting information must be provided in sufficient detail to allow for a complete analysis of each cost element or line item. Chemonics reserves the right to request additional cost information if the evaluation committee has concerns of the reasonableness, realism, or completeness of an offeror’s proposed cost.</w:t>
      </w:r>
    </w:p>
    <w:p w14:paraId="2CB61342" w14:textId="77777777" w:rsidR="00507F8B" w:rsidRPr="003D042C" w:rsidRDefault="00507F8B" w:rsidP="00507F8B">
      <w:pPr>
        <w:jc w:val="both"/>
        <w:rPr>
          <w:sz w:val="22"/>
          <w:szCs w:val="22"/>
        </w:rPr>
      </w:pPr>
    </w:p>
    <w:p w14:paraId="600D94DB" w14:textId="77777777" w:rsidR="00507F8B" w:rsidRPr="003D042C" w:rsidRDefault="00507F8B" w:rsidP="00507F8B">
      <w:pPr>
        <w:jc w:val="both"/>
        <w:rPr>
          <w:sz w:val="22"/>
          <w:szCs w:val="22"/>
        </w:rPr>
      </w:pPr>
      <w:r w:rsidRPr="003D042C">
        <w:rPr>
          <w:sz w:val="22"/>
          <w:szCs w:val="22"/>
        </w:rPr>
        <w:t xml:space="preserve">If it is an offeror’s regular practice to budget indirect rates, </w:t>
      </w:r>
      <w:proofErr w:type="gramStart"/>
      <w:r w:rsidRPr="003D042C">
        <w:rPr>
          <w:sz w:val="22"/>
          <w:szCs w:val="22"/>
        </w:rPr>
        <w:t>e.g.</w:t>
      </w:r>
      <w:proofErr w:type="gramEnd"/>
      <w:r w:rsidRPr="003D042C">
        <w:rPr>
          <w:sz w:val="22"/>
          <w:szCs w:val="22"/>
        </w:rPr>
        <w:t xml:space="preserve"> overhead, fringe, G&amp;A, administrative, or other rate, Offerors must explain the rates and the rates’ base of application in the budget narrative. Chemonics reserves the right to request additional information to substantiate an Offeror’s indirect rates.</w:t>
      </w:r>
    </w:p>
    <w:p w14:paraId="0A26DCA0" w14:textId="04147326" w:rsidR="00443DA6" w:rsidRPr="00C5146A" w:rsidRDefault="00443DA6" w:rsidP="00443DA6">
      <w:pPr>
        <w:pStyle w:val="BodyText3"/>
        <w:autoSpaceDE w:val="0"/>
        <w:spacing w:after="0"/>
        <w:jc w:val="both"/>
        <w:rPr>
          <w:sz w:val="22"/>
          <w:szCs w:val="22"/>
          <w:lang w:val="en-US"/>
        </w:rPr>
      </w:pPr>
    </w:p>
    <w:p w14:paraId="341F511F" w14:textId="77777777" w:rsidR="00443DA6" w:rsidRPr="005B4AFE" w:rsidRDefault="00443DA6" w:rsidP="00443DA6">
      <w:pPr>
        <w:pStyle w:val="BodyText3"/>
        <w:autoSpaceDE w:val="0"/>
        <w:spacing w:after="0"/>
        <w:jc w:val="center"/>
        <w:rPr>
          <w:b/>
          <w:bCs/>
          <w:sz w:val="22"/>
          <w:szCs w:val="22"/>
        </w:rPr>
      </w:pPr>
      <w:r w:rsidRPr="003D042C">
        <w:rPr>
          <w:sz w:val="22"/>
          <w:szCs w:val="22"/>
        </w:rPr>
        <w:br w:type="page"/>
      </w:r>
      <w:r w:rsidRPr="005B4AFE">
        <w:rPr>
          <w:b/>
          <w:bCs/>
          <w:sz w:val="22"/>
          <w:szCs w:val="22"/>
        </w:rPr>
        <w:lastRenderedPageBreak/>
        <w:t xml:space="preserve">Sample Budget </w:t>
      </w:r>
    </w:p>
    <w:p w14:paraId="3077DFD0" w14:textId="77777777" w:rsidR="00443DA6" w:rsidRPr="003D042C" w:rsidRDefault="00443DA6" w:rsidP="00443DA6">
      <w:pPr>
        <w:pStyle w:val="BodyText3"/>
        <w:autoSpaceDE w:val="0"/>
        <w:spacing w:after="0"/>
        <w:rPr>
          <w:sz w:val="22"/>
          <w:szCs w:val="22"/>
        </w:rPr>
      </w:pPr>
    </w:p>
    <w:p w14:paraId="01D20855" w14:textId="77777777" w:rsidR="00443DA6" w:rsidRPr="003D042C" w:rsidRDefault="00443DA6" w:rsidP="00443DA6">
      <w:pPr>
        <w:pStyle w:val="BodyText3"/>
        <w:autoSpaceDE w:val="0"/>
        <w:spacing w:after="0"/>
        <w:jc w:val="both"/>
        <w:rPr>
          <w:sz w:val="22"/>
          <w:szCs w:val="22"/>
        </w:rPr>
      </w:pPr>
      <w:r w:rsidRPr="003D042C">
        <w:rPr>
          <w:sz w:val="22"/>
          <w:szCs w:val="22"/>
        </w:rPr>
        <w:t xml:space="preserve">Offerors should revise the budget line items accordingly in response to the technical and cost requirements of this RFP. </w:t>
      </w:r>
    </w:p>
    <w:p w14:paraId="71964937" w14:textId="77777777" w:rsidR="00443DA6" w:rsidRPr="003D042C" w:rsidRDefault="00443DA6" w:rsidP="00443DA6">
      <w:pPr>
        <w:pStyle w:val="BodyText3"/>
        <w:autoSpaceDE w:val="0"/>
        <w:spacing w:after="0"/>
        <w:rPr>
          <w:sz w:val="22"/>
          <w:szCs w:val="22"/>
        </w:rPr>
      </w:pPr>
    </w:p>
    <w:p w14:paraId="2D83C6DC" w14:textId="52B1D27D" w:rsidR="00443DA6" w:rsidRPr="003D042C" w:rsidRDefault="00FA09C4" w:rsidP="00443DA6">
      <w:pPr>
        <w:pStyle w:val="BodyText3"/>
        <w:autoSpaceDE w:val="0"/>
        <w:spacing w:after="0"/>
        <w:rPr>
          <w:sz w:val="22"/>
          <w:szCs w:val="22"/>
        </w:rPr>
      </w:pPr>
      <w:r>
        <w:rPr>
          <w:noProof/>
        </w:rPr>
        <w:drawing>
          <wp:inline distT="0" distB="0" distL="0" distR="0" wp14:anchorId="6B9F7576" wp14:editId="48B6E15D">
            <wp:extent cx="5457190" cy="46234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57190" cy="4623435"/>
                    </a:xfrm>
                    <a:prstGeom prst="rect">
                      <a:avLst/>
                    </a:prstGeom>
                    <a:noFill/>
                    <a:ln>
                      <a:noFill/>
                    </a:ln>
                  </pic:spPr>
                </pic:pic>
              </a:graphicData>
            </a:graphic>
          </wp:inline>
        </w:drawing>
      </w:r>
    </w:p>
    <w:p w14:paraId="3370A47D" w14:textId="77777777" w:rsidR="00443DA6" w:rsidRPr="003D042C" w:rsidRDefault="00443DA6" w:rsidP="00443DA6">
      <w:pPr>
        <w:jc w:val="both"/>
        <w:rPr>
          <w:sz w:val="22"/>
          <w:szCs w:val="22"/>
        </w:rPr>
      </w:pPr>
    </w:p>
    <w:p w14:paraId="0C4C83C8" w14:textId="77777777" w:rsidR="00443DA6" w:rsidRPr="003D042C" w:rsidRDefault="00443DA6" w:rsidP="00443DA6">
      <w:pPr>
        <w:jc w:val="both"/>
        <w:rPr>
          <w:b/>
          <w:sz w:val="22"/>
          <w:szCs w:val="22"/>
        </w:rPr>
      </w:pPr>
      <w:r w:rsidRPr="003D042C">
        <w:rPr>
          <w:sz w:val="22"/>
          <w:szCs w:val="22"/>
        </w:rPr>
        <w:br w:type="page"/>
      </w:r>
      <w:r w:rsidRPr="003D042C">
        <w:rPr>
          <w:b/>
          <w:sz w:val="22"/>
          <w:szCs w:val="22"/>
        </w:rPr>
        <w:lastRenderedPageBreak/>
        <w:t>Annex 3</w:t>
      </w:r>
      <w:r w:rsidRPr="003D042C">
        <w:rPr>
          <w:b/>
          <w:sz w:val="22"/>
          <w:szCs w:val="22"/>
        </w:rPr>
        <w:tab/>
        <w:t>Required Certifications</w:t>
      </w:r>
    </w:p>
    <w:p w14:paraId="6E684899" w14:textId="77777777" w:rsidR="00443DA6" w:rsidRPr="003D042C" w:rsidRDefault="00443DA6" w:rsidP="00443DA6">
      <w:pPr>
        <w:jc w:val="both"/>
        <w:rPr>
          <w:sz w:val="22"/>
          <w:szCs w:val="22"/>
        </w:rPr>
      </w:pPr>
    </w:p>
    <w:p w14:paraId="13FAAF5F" w14:textId="77777777" w:rsidR="00007114" w:rsidRPr="00463A3A" w:rsidRDefault="00007114" w:rsidP="00007114">
      <w:pPr>
        <w:rPr>
          <w:b/>
          <w:sz w:val="22"/>
          <w:szCs w:val="22"/>
        </w:rPr>
      </w:pPr>
      <w:r w:rsidRPr="00463A3A">
        <w:rPr>
          <w:b/>
          <w:sz w:val="22"/>
          <w:szCs w:val="22"/>
        </w:rPr>
        <w:t>Evidence of Responsibility</w:t>
      </w:r>
    </w:p>
    <w:p w14:paraId="13267ECB" w14:textId="77777777" w:rsidR="00007114" w:rsidRPr="00463A3A" w:rsidRDefault="00007114" w:rsidP="00007114">
      <w:pPr>
        <w:rPr>
          <w:i/>
          <w:sz w:val="22"/>
          <w:szCs w:val="22"/>
        </w:rPr>
      </w:pPr>
    </w:p>
    <w:p w14:paraId="46DAFCD3" w14:textId="77777777" w:rsidR="00007114" w:rsidRPr="00463A3A" w:rsidRDefault="00007114" w:rsidP="00007114">
      <w:pPr>
        <w:rPr>
          <w:b/>
          <w:bCs/>
          <w:sz w:val="22"/>
          <w:szCs w:val="22"/>
        </w:rPr>
      </w:pPr>
      <w:r w:rsidRPr="00463A3A">
        <w:rPr>
          <w:b/>
          <w:bCs/>
          <w:sz w:val="22"/>
          <w:szCs w:val="22"/>
        </w:rPr>
        <w:t>1. Offeror Business Information</w:t>
      </w:r>
    </w:p>
    <w:p w14:paraId="5A2204A4" w14:textId="77777777" w:rsidR="00007114" w:rsidRPr="00463A3A" w:rsidRDefault="00007114" w:rsidP="00007114">
      <w:pPr>
        <w:rPr>
          <w:sz w:val="22"/>
          <w:szCs w:val="22"/>
        </w:rPr>
      </w:pPr>
      <w:r w:rsidRPr="00463A3A">
        <w:rPr>
          <w:b/>
          <w:sz w:val="22"/>
          <w:szCs w:val="22"/>
        </w:rPr>
        <w:t>Company Name</w:t>
      </w:r>
      <w:r w:rsidRPr="00463A3A">
        <w:rPr>
          <w:sz w:val="22"/>
          <w:szCs w:val="22"/>
        </w:rPr>
        <w:t xml:space="preserve">: </w:t>
      </w:r>
      <w:r w:rsidRPr="00463A3A">
        <w:rPr>
          <w:sz w:val="22"/>
          <w:szCs w:val="22"/>
        </w:rPr>
        <w:fldChar w:fldCharType="begin">
          <w:ffData>
            <w:name w:val="Text3"/>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Full Legal Name</w:t>
      </w:r>
      <w:r w:rsidRPr="00463A3A">
        <w:rPr>
          <w:sz w:val="22"/>
          <w:szCs w:val="22"/>
        </w:rPr>
        <w:fldChar w:fldCharType="end"/>
      </w:r>
      <w:r w:rsidRPr="00463A3A">
        <w:rPr>
          <w:sz w:val="22"/>
          <w:szCs w:val="22"/>
        </w:rPr>
        <w:tab/>
      </w:r>
      <w:r w:rsidRPr="00463A3A">
        <w:rPr>
          <w:sz w:val="22"/>
          <w:szCs w:val="22"/>
        </w:rPr>
        <w:tab/>
      </w:r>
    </w:p>
    <w:p w14:paraId="6618E72F" w14:textId="77777777" w:rsidR="00007114" w:rsidRPr="00463A3A" w:rsidRDefault="00007114" w:rsidP="00007114">
      <w:pPr>
        <w:rPr>
          <w:sz w:val="22"/>
          <w:szCs w:val="22"/>
        </w:rPr>
      </w:pPr>
      <w:r w:rsidRPr="00463A3A">
        <w:rPr>
          <w:b/>
          <w:sz w:val="22"/>
          <w:szCs w:val="22"/>
        </w:rPr>
        <w:t>Address</w:t>
      </w:r>
      <w:r w:rsidRPr="00463A3A">
        <w:rPr>
          <w:sz w:val="22"/>
          <w:szCs w:val="22"/>
        </w:rPr>
        <w:t xml:space="preserve">: </w:t>
      </w:r>
      <w:r w:rsidRPr="00463A3A">
        <w:rPr>
          <w:sz w:val="22"/>
          <w:szCs w:val="22"/>
        </w:rPr>
        <w:fldChar w:fldCharType="begin">
          <w:ffData>
            <w:name w:val="Text7"/>
            <w:enabled/>
            <w:calcOnExit w:val="0"/>
            <w:textInput>
              <w:default w:val="Address"/>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Address</w:t>
      </w:r>
      <w:r w:rsidRPr="00463A3A">
        <w:rPr>
          <w:sz w:val="22"/>
          <w:szCs w:val="22"/>
        </w:rPr>
        <w:fldChar w:fldCharType="end"/>
      </w:r>
    </w:p>
    <w:p w14:paraId="6469ED95" w14:textId="77777777" w:rsidR="00007114" w:rsidRPr="00463A3A" w:rsidRDefault="00007114" w:rsidP="00007114">
      <w:pPr>
        <w:rPr>
          <w:b/>
          <w:bCs/>
          <w:sz w:val="22"/>
          <w:szCs w:val="22"/>
        </w:rPr>
      </w:pPr>
      <w:r w:rsidRPr="00463A3A">
        <w:rPr>
          <w:b/>
          <w:bCs/>
          <w:sz w:val="22"/>
          <w:szCs w:val="22"/>
        </w:rPr>
        <w:t xml:space="preserve">DUNS Number: </w:t>
      </w:r>
      <w:r w:rsidRPr="00463A3A">
        <w:rPr>
          <w:bCs/>
          <w:sz w:val="22"/>
          <w:szCs w:val="22"/>
        </w:rPr>
        <w:fldChar w:fldCharType="begin">
          <w:ffData>
            <w:name w:val="Text7"/>
            <w:enabled/>
            <w:calcOnExit w:val="0"/>
            <w:textInput>
              <w:default w:val="Address"/>
            </w:textInput>
          </w:ffData>
        </w:fldChar>
      </w:r>
      <w:r w:rsidRPr="00463A3A">
        <w:rPr>
          <w:bCs/>
          <w:sz w:val="22"/>
          <w:szCs w:val="22"/>
        </w:rPr>
        <w:instrText xml:space="preserve"> FORMTEXT </w:instrText>
      </w:r>
      <w:r w:rsidRPr="00463A3A">
        <w:rPr>
          <w:bCs/>
          <w:sz w:val="22"/>
          <w:szCs w:val="22"/>
        </w:rPr>
      </w:r>
      <w:r w:rsidRPr="00463A3A">
        <w:rPr>
          <w:bCs/>
          <w:sz w:val="22"/>
          <w:szCs w:val="22"/>
        </w:rPr>
        <w:fldChar w:fldCharType="separate"/>
      </w:r>
      <w:r w:rsidRPr="00463A3A">
        <w:rPr>
          <w:bCs/>
          <w:sz w:val="22"/>
          <w:szCs w:val="22"/>
        </w:rPr>
        <w:t>Enter the Data Universal Numbering System reference (DUNS) assigned to the company</w:t>
      </w:r>
      <w:r w:rsidRPr="00463A3A">
        <w:rPr>
          <w:sz w:val="22"/>
          <w:szCs w:val="22"/>
        </w:rPr>
        <w:fldChar w:fldCharType="end"/>
      </w:r>
      <w:r w:rsidRPr="00463A3A">
        <w:rPr>
          <w:b/>
          <w:bCs/>
          <w:sz w:val="22"/>
          <w:szCs w:val="22"/>
        </w:rPr>
        <w:t xml:space="preserve">  </w:t>
      </w:r>
    </w:p>
    <w:p w14:paraId="4ECC6277" w14:textId="77777777" w:rsidR="00007114" w:rsidRPr="00463A3A" w:rsidRDefault="00007114" w:rsidP="00007114">
      <w:pPr>
        <w:rPr>
          <w:b/>
          <w:bCs/>
          <w:sz w:val="22"/>
          <w:szCs w:val="22"/>
        </w:rPr>
      </w:pPr>
      <w:r w:rsidRPr="00463A3A">
        <w:rPr>
          <w:b/>
          <w:bCs/>
          <w:sz w:val="22"/>
          <w:szCs w:val="22"/>
        </w:rPr>
        <w:t>2. Authorized Negotiators</w:t>
      </w:r>
    </w:p>
    <w:p w14:paraId="11EA5A4E" w14:textId="77777777" w:rsidR="00007114" w:rsidRPr="00463A3A" w:rsidRDefault="00007114" w:rsidP="00007114">
      <w:pPr>
        <w:rPr>
          <w:sz w:val="22"/>
          <w:szCs w:val="22"/>
        </w:rPr>
      </w:pPr>
      <w:r w:rsidRPr="00463A3A">
        <w:rPr>
          <w:sz w:val="22"/>
          <w:szCs w:val="22"/>
        </w:rPr>
        <w:fldChar w:fldCharType="begin">
          <w:ffData>
            <w:name w:val="Text3"/>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Company Name</w:t>
      </w:r>
      <w:r w:rsidRPr="00463A3A">
        <w:rPr>
          <w:sz w:val="22"/>
          <w:szCs w:val="22"/>
        </w:rPr>
        <w:fldChar w:fldCharType="end"/>
      </w:r>
      <w:r w:rsidRPr="00463A3A">
        <w:rPr>
          <w:sz w:val="22"/>
          <w:szCs w:val="22"/>
        </w:rPr>
        <w:t xml:space="preserve"> proposal for </w:t>
      </w:r>
      <w:r w:rsidRPr="00463A3A">
        <w:rPr>
          <w:sz w:val="22"/>
          <w:szCs w:val="22"/>
        </w:rPr>
        <w:fldChar w:fldCharType="begin">
          <w:ffData>
            <w:name w:val="Text4"/>
            <w:enabled/>
            <w:calcOnExit w:val="0"/>
            <w:textInput>
              <w:default w:val="Proposal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Proposal Name</w:t>
      </w:r>
      <w:r w:rsidRPr="00463A3A">
        <w:rPr>
          <w:sz w:val="22"/>
          <w:szCs w:val="22"/>
        </w:rPr>
        <w:fldChar w:fldCharType="end"/>
      </w:r>
      <w:r w:rsidRPr="00463A3A">
        <w:rPr>
          <w:sz w:val="22"/>
          <w:szCs w:val="22"/>
        </w:rPr>
        <w:t xml:space="preserve"> may be discussed with any of the following individuals. These individuals are authorized to represent </w:t>
      </w:r>
      <w:r w:rsidRPr="00463A3A">
        <w:rPr>
          <w:sz w:val="22"/>
          <w:szCs w:val="22"/>
        </w:rPr>
        <w:fldChar w:fldCharType="begin">
          <w:ffData>
            <w:name w:val="Text3"/>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Company Name</w:t>
      </w:r>
      <w:r w:rsidRPr="00463A3A">
        <w:rPr>
          <w:sz w:val="22"/>
          <w:szCs w:val="22"/>
        </w:rPr>
        <w:fldChar w:fldCharType="end"/>
      </w:r>
      <w:r w:rsidRPr="00463A3A">
        <w:rPr>
          <w:sz w:val="22"/>
          <w:szCs w:val="22"/>
        </w:rPr>
        <w:t xml:space="preserve"> in negotiation of this offer in response to </w:t>
      </w:r>
      <w:r w:rsidRPr="00463A3A">
        <w:rPr>
          <w:sz w:val="22"/>
          <w:szCs w:val="22"/>
          <w:u w:val="single"/>
        </w:rPr>
        <w:fldChar w:fldCharType="begin">
          <w:ffData>
            <w:name w:val="Text5"/>
            <w:enabled/>
            <w:calcOnExit w:val="0"/>
            <w:textInput>
              <w:default w:val="RFP No. "/>
            </w:textInput>
          </w:ffData>
        </w:fldChar>
      </w:r>
      <w:r w:rsidRPr="00463A3A">
        <w:rPr>
          <w:sz w:val="22"/>
          <w:szCs w:val="22"/>
          <w:u w:val="single"/>
        </w:rPr>
        <w:instrText xml:space="preserve"> FORMTEXT </w:instrText>
      </w:r>
      <w:r w:rsidRPr="00463A3A">
        <w:rPr>
          <w:sz w:val="22"/>
          <w:szCs w:val="22"/>
          <w:u w:val="single"/>
        </w:rPr>
      </w:r>
      <w:r w:rsidRPr="00463A3A">
        <w:rPr>
          <w:sz w:val="22"/>
          <w:szCs w:val="22"/>
          <w:u w:val="single"/>
        </w:rPr>
        <w:fldChar w:fldCharType="separate"/>
      </w:r>
      <w:r w:rsidRPr="00463A3A">
        <w:rPr>
          <w:sz w:val="22"/>
          <w:szCs w:val="22"/>
          <w:u w:val="single"/>
        </w:rPr>
        <w:t xml:space="preserve">RFP No. </w:t>
      </w:r>
      <w:r w:rsidRPr="00463A3A">
        <w:rPr>
          <w:sz w:val="22"/>
          <w:szCs w:val="22"/>
        </w:rPr>
        <w:fldChar w:fldCharType="end"/>
      </w:r>
    </w:p>
    <w:p w14:paraId="66972B77" w14:textId="77777777" w:rsidR="00007114" w:rsidRPr="00463A3A" w:rsidRDefault="00007114" w:rsidP="00007114">
      <w:pPr>
        <w:rPr>
          <w:sz w:val="22"/>
          <w:szCs w:val="22"/>
        </w:rPr>
      </w:pPr>
      <w:r w:rsidRPr="00463A3A">
        <w:rPr>
          <w:sz w:val="22"/>
          <w:szCs w:val="22"/>
        </w:rPr>
        <w:fldChar w:fldCharType="begin">
          <w:ffData>
            <w:name w:val="Text6"/>
            <w:enabled/>
            <w:calcOnExit w:val="0"/>
            <w:textInput>
              <w:default w:val="List Names of Authorized signatories"/>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List Names of Authorized signatories</w:t>
      </w:r>
      <w:r w:rsidRPr="00463A3A">
        <w:rPr>
          <w:sz w:val="22"/>
          <w:szCs w:val="22"/>
        </w:rPr>
        <w:fldChar w:fldCharType="end"/>
      </w:r>
    </w:p>
    <w:p w14:paraId="506B58DC" w14:textId="77777777" w:rsidR="00007114" w:rsidRPr="00463A3A" w:rsidRDefault="00007114" w:rsidP="00007114">
      <w:pPr>
        <w:rPr>
          <w:sz w:val="22"/>
          <w:szCs w:val="22"/>
        </w:rPr>
      </w:pPr>
      <w:r w:rsidRPr="00463A3A">
        <w:rPr>
          <w:sz w:val="22"/>
          <w:szCs w:val="22"/>
        </w:rPr>
        <w:t xml:space="preserve">These individuals can be reached at </w:t>
      </w:r>
      <w:r w:rsidRPr="00463A3A">
        <w:rPr>
          <w:sz w:val="22"/>
          <w:szCs w:val="22"/>
        </w:rPr>
        <w:fldChar w:fldCharType="begin">
          <w:ffData>
            <w:name w:val="Text3"/>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Company Name</w:t>
      </w:r>
      <w:r w:rsidRPr="00463A3A">
        <w:rPr>
          <w:sz w:val="22"/>
          <w:szCs w:val="22"/>
        </w:rPr>
        <w:fldChar w:fldCharType="end"/>
      </w:r>
      <w:r w:rsidRPr="00463A3A">
        <w:rPr>
          <w:sz w:val="22"/>
          <w:szCs w:val="22"/>
        </w:rPr>
        <w:t xml:space="preserve"> office:</w:t>
      </w:r>
    </w:p>
    <w:p w14:paraId="413CC797" w14:textId="77777777" w:rsidR="00007114" w:rsidRPr="00463A3A" w:rsidRDefault="00007114" w:rsidP="00007114">
      <w:pPr>
        <w:rPr>
          <w:sz w:val="22"/>
          <w:szCs w:val="22"/>
        </w:rPr>
      </w:pPr>
      <w:r w:rsidRPr="00463A3A">
        <w:rPr>
          <w:sz w:val="22"/>
          <w:szCs w:val="22"/>
        </w:rPr>
        <w:fldChar w:fldCharType="begin">
          <w:ffData>
            <w:name w:val="Text7"/>
            <w:enabled/>
            <w:calcOnExit w:val="0"/>
            <w:textInput>
              <w:default w:val="Address"/>
            </w:textInput>
          </w:ffData>
        </w:fldChar>
      </w:r>
      <w:bookmarkStart w:id="54" w:name="Text7"/>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Address</w:t>
      </w:r>
      <w:r w:rsidRPr="00463A3A">
        <w:rPr>
          <w:sz w:val="22"/>
          <w:szCs w:val="22"/>
        </w:rPr>
        <w:fldChar w:fldCharType="end"/>
      </w:r>
      <w:bookmarkEnd w:id="54"/>
    </w:p>
    <w:p w14:paraId="53C1B343" w14:textId="77777777" w:rsidR="00007114" w:rsidRPr="00463A3A" w:rsidRDefault="00007114" w:rsidP="00007114">
      <w:pPr>
        <w:rPr>
          <w:sz w:val="22"/>
          <w:szCs w:val="22"/>
        </w:rPr>
      </w:pPr>
      <w:r w:rsidRPr="00463A3A">
        <w:rPr>
          <w:sz w:val="22"/>
          <w:szCs w:val="22"/>
        </w:rPr>
        <w:fldChar w:fldCharType="begin">
          <w:ffData>
            <w:name w:val="Text8"/>
            <w:enabled/>
            <w:calcOnExit w:val="0"/>
            <w:textInput>
              <w:default w:val="Telephone/Fax"/>
            </w:textInput>
          </w:ffData>
        </w:fldChar>
      </w:r>
      <w:bookmarkStart w:id="55" w:name="Text8"/>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Telephone/Fax</w:t>
      </w:r>
      <w:r w:rsidRPr="00463A3A">
        <w:rPr>
          <w:sz w:val="22"/>
          <w:szCs w:val="22"/>
        </w:rPr>
        <w:fldChar w:fldCharType="end"/>
      </w:r>
      <w:bookmarkEnd w:id="55"/>
    </w:p>
    <w:p w14:paraId="4906EF26" w14:textId="77777777" w:rsidR="00007114" w:rsidRPr="00463A3A" w:rsidRDefault="00007114" w:rsidP="00007114">
      <w:pPr>
        <w:rPr>
          <w:sz w:val="22"/>
          <w:szCs w:val="22"/>
        </w:rPr>
      </w:pPr>
      <w:r w:rsidRPr="00463A3A">
        <w:rPr>
          <w:sz w:val="22"/>
          <w:szCs w:val="22"/>
        </w:rPr>
        <w:fldChar w:fldCharType="begin">
          <w:ffData>
            <w:name w:val="Text9"/>
            <w:enabled/>
            <w:calcOnExit w:val="0"/>
            <w:textInput>
              <w:default w:val="Email address"/>
            </w:textInput>
          </w:ffData>
        </w:fldChar>
      </w:r>
      <w:bookmarkStart w:id="56" w:name="Text9"/>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Email address</w:t>
      </w:r>
      <w:r w:rsidRPr="00463A3A">
        <w:rPr>
          <w:sz w:val="22"/>
          <w:szCs w:val="22"/>
        </w:rPr>
        <w:fldChar w:fldCharType="end"/>
      </w:r>
      <w:bookmarkEnd w:id="56"/>
    </w:p>
    <w:p w14:paraId="2A116E88" w14:textId="77777777" w:rsidR="00007114" w:rsidRPr="00463A3A" w:rsidRDefault="00007114" w:rsidP="00007114">
      <w:pPr>
        <w:rPr>
          <w:b/>
          <w:bCs/>
          <w:sz w:val="22"/>
          <w:szCs w:val="22"/>
        </w:rPr>
      </w:pPr>
      <w:r w:rsidRPr="00463A3A">
        <w:rPr>
          <w:b/>
          <w:bCs/>
          <w:sz w:val="22"/>
          <w:szCs w:val="22"/>
        </w:rPr>
        <w:t>3. Adequate Financial Resources</w:t>
      </w:r>
    </w:p>
    <w:p w14:paraId="79CA1631" w14:textId="77777777" w:rsidR="00007114" w:rsidRPr="00463A3A" w:rsidRDefault="00007114" w:rsidP="00007114">
      <w:pPr>
        <w:rPr>
          <w:sz w:val="22"/>
          <w:szCs w:val="22"/>
        </w:rPr>
      </w:pPr>
      <w:r w:rsidRPr="00463A3A">
        <w:rPr>
          <w:sz w:val="22"/>
          <w:szCs w:val="22"/>
        </w:rPr>
        <w:fldChar w:fldCharType="begin">
          <w:ffData>
            <w:name w:val="Text3"/>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Company Name</w:t>
      </w:r>
      <w:r w:rsidRPr="00463A3A">
        <w:rPr>
          <w:sz w:val="22"/>
          <w:szCs w:val="22"/>
        </w:rPr>
        <w:fldChar w:fldCharType="end"/>
      </w:r>
      <w:r w:rsidRPr="00463A3A">
        <w:rPr>
          <w:sz w:val="22"/>
          <w:szCs w:val="22"/>
        </w:rPr>
        <w:t xml:space="preserve"> has adequate financial resources to manage this contract, as established by </w:t>
      </w:r>
      <w:r w:rsidRPr="00463A3A">
        <w:rPr>
          <w:sz w:val="22"/>
          <w:szCs w:val="22"/>
        </w:rPr>
        <w:fldChar w:fldCharType="begin">
          <w:ffData>
            <w:name w:val=""/>
            <w:enabled/>
            <w:calcOnExit w:val="0"/>
            <w:textInput>
              <w:default w:val="our audited financial statements (OR list what else may have been submitted)"/>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our audited financial statements (OR list what else may have been submitted)</w:t>
      </w:r>
      <w:r w:rsidRPr="00463A3A">
        <w:rPr>
          <w:sz w:val="22"/>
          <w:szCs w:val="22"/>
        </w:rPr>
        <w:fldChar w:fldCharType="end"/>
      </w:r>
      <w:r w:rsidRPr="00463A3A">
        <w:rPr>
          <w:sz w:val="22"/>
          <w:szCs w:val="22"/>
        </w:rPr>
        <w:t xml:space="preserve"> submitted as part of our response to this proposal.</w:t>
      </w:r>
    </w:p>
    <w:p w14:paraId="58C25E3E" w14:textId="77777777" w:rsidR="00007114" w:rsidRPr="00463A3A" w:rsidRDefault="00007114" w:rsidP="00007114">
      <w:pPr>
        <w:rPr>
          <w:sz w:val="22"/>
          <w:szCs w:val="22"/>
        </w:rPr>
      </w:pPr>
      <w:r w:rsidRPr="00463A3A">
        <w:rPr>
          <w:sz w:val="22"/>
          <w:szCs w:val="22"/>
        </w:rPr>
        <w:t xml:space="preserve">If the offeror is selected for an award valued at $30,000 or above, and is not exempted based on a negative response to Section 3(a) below, </w:t>
      </w:r>
      <w:proofErr w:type="gramStart"/>
      <w:r w:rsidRPr="00463A3A">
        <w:rPr>
          <w:sz w:val="22"/>
          <w:szCs w:val="22"/>
        </w:rPr>
        <w:t>any first</w:t>
      </w:r>
      <w:proofErr w:type="gramEnd"/>
      <w:r w:rsidRPr="00463A3A">
        <w:rPr>
          <w:sz w:val="22"/>
          <w:szCs w:val="22"/>
        </w:rPr>
        <w:t xml:space="preserve">-tier subaward to the organization may be reported and made public through FSRS.gov in accordance with The </w:t>
      </w:r>
      <w:proofErr w:type="spellStart"/>
      <w:r w:rsidRPr="00463A3A">
        <w:rPr>
          <w:sz w:val="22"/>
          <w:szCs w:val="22"/>
        </w:rPr>
        <w:t>Transparancy</w:t>
      </w:r>
      <w:proofErr w:type="spellEnd"/>
      <w:r w:rsidRPr="00463A3A">
        <w:rPr>
          <w:sz w:val="22"/>
          <w:szCs w:val="22"/>
        </w:rPr>
        <w:t xml:space="preserve">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33A667E3" w14:textId="77777777" w:rsidR="00007114" w:rsidRPr="00463A3A" w:rsidRDefault="00007114" w:rsidP="00007114">
      <w:pPr>
        <w:rPr>
          <w:sz w:val="22"/>
          <w:szCs w:val="22"/>
        </w:rPr>
      </w:pPr>
      <w:r w:rsidRPr="00463A3A">
        <w:rPr>
          <w:sz w:val="22"/>
          <w:szCs w:val="22"/>
        </w:rPr>
        <w:t xml:space="preserve">In accordance with those Acts and to determine applicable reporting requirements, </w:t>
      </w:r>
      <w:r w:rsidRPr="00463A3A">
        <w:rPr>
          <w:sz w:val="22"/>
          <w:szCs w:val="22"/>
        </w:rPr>
        <w:fldChar w:fldCharType="begin">
          <w:ffData>
            <w:name w:val="Text3"/>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Company Name</w:t>
      </w:r>
      <w:r w:rsidRPr="00463A3A">
        <w:rPr>
          <w:sz w:val="22"/>
          <w:szCs w:val="22"/>
        </w:rPr>
        <w:fldChar w:fldCharType="end"/>
      </w:r>
      <w:r w:rsidRPr="00463A3A">
        <w:rPr>
          <w:sz w:val="22"/>
          <w:szCs w:val="22"/>
        </w:rPr>
        <w:t xml:space="preserve"> certifies as follows:</w:t>
      </w:r>
    </w:p>
    <w:p w14:paraId="11EC3081" w14:textId="77777777" w:rsidR="00007114" w:rsidRPr="00463A3A" w:rsidRDefault="00007114" w:rsidP="00242B8C">
      <w:pPr>
        <w:numPr>
          <w:ilvl w:val="0"/>
          <w:numId w:val="22"/>
        </w:numPr>
        <w:suppressAutoHyphens w:val="0"/>
        <w:rPr>
          <w:bCs/>
          <w:sz w:val="22"/>
          <w:szCs w:val="22"/>
        </w:rPr>
      </w:pPr>
      <w:r w:rsidRPr="00463A3A">
        <w:rPr>
          <w:bCs/>
          <w:sz w:val="22"/>
          <w:szCs w:val="22"/>
        </w:rPr>
        <w:t>In the previous tax year, was your company’s gross income from all sources above $300,000?</w:t>
      </w:r>
    </w:p>
    <w:p w14:paraId="2D0D91D1" w14:textId="77777777" w:rsidR="00007114" w:rsidRPr="00463A3A" w:rsidRDefault="00007114" w:rsidP="00007114">
      <w:pPr>
        <w:rPr>
          <w:bCs/>
          <w:sz w:val="22"/>
          <w:szCs w:val="22"/>
        </w:rPr>
      </w:pPr>
    </w:p>
    <w:p w14:paraId="7C9FC74E" w14:textId="77777777" w:rsidR="00007114" w:rsidRPr="00463A3A" w:rsidRDefault="00007114" w:rsidP="00007114">
      <w:pPr>
        <w:rPr>
          <w:sz w:val="22"/>
          <w:szCs w:val="22"/>
        </w:rPr>
      </w:pPr>
      <w:r w:rsidRPr="00463A3A">
        <w:rPr>
          <w:sz w:val="22"/>
          <w:szCs w:val="22"/>
        </w:rPr>
        <w:fldChar w:fldCharType="begin">
          <w:ffData>
            <w:name w:val="Check15"/>
            <w:enabled/>
            <w:calcOnExit w:val="0"/>
            <w:checkBox>
              <w:sizeAuto/>
              <w:default w:val="0"/>
              <w:checked w:val="0"/>
            </w:checkBox>
          </w:ffData>
        </w:fldChar>
      </w:r>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r w:rsidRPr="00463A3A">
        <w:rPr>
          <w:sz w:val="22"/>
          <w:szCs w:val="22"/>
        </w:rPr>
        <w:t xml:space="preserve"> Yes </w:t>
      </w:r>
      <w:r w:rsidRPr="00463A3A">
        <w:rPr>
          <w:sz w:val="22"/>
          <w:szCs w:val="22"/>
        </w:rPr>
        <w:fldChar w:fldCharType="begin">
          <w:ffData>
            <w:name w:val="Check14"/>
            <w:enabled/>
            <w:calcOnExit w:val="0"/>
            <w:checkBox>
              <w:sizeAuto/>
              <w:default w:val="0"/>
            </w:checkBox>
          </w:ffData>
        </w:fldChar>
      </w:r>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r w:rsidRPr="00463A3A">
        <w:rPr>
          <w:sz w:val="22"/>
          <w:szCs w:val="22"/>
        </w:rPr>
        <w:t xml:space="preserve"> No     </w:t>
      </w:r>
    </w:p>
    <w:p w14:paraId="18ADE703" w14:textId="77777777" w:rsidR="00007114" w:rsidRPr="00463A3A" w:rsidRDefault="00007114" w:rsidP="00007114">
      <w:pPr>
        <w:rPr>
          <w:b/>
          <w:bCs/>
          <w:sz w:val="22"/>
          <w:szCs w:val="22"/>
        </w:rPr>
      </w:pPr>
    </w:p>
    <w:p w14:paraId="62841250" w14:textId="77777777" w:rsidR="00007114" w:rsidRPr="00463A3A" w:rsidRDefault="00007114" w:rsidP="00242B8C">
      <w:pPr>
        <w:numPr>
          <w:ilvl w:val="0"/>
          <w:numId w:val="22"/>
        </w:numPr>
        <w:suppressAutoHyphens w:val="0"/>
        <w:rPr>
          <w:bCs/>
          <w:sz w:val="22"/>
          <w:szCs w:val="22"/>
        </w:rPr>
      </w:pPr>
      <w:bookmarkStart w:id="57" w:name="wp1149119"/>
      <w:bookmarkStart w:id="58" w:name="wp1149139"/>
      <w:bookmarkStart w:id="59" w:name="wp1151104"/>
      <w:bookmarkEnd w:id="57"/>
      <w:bookmarkEnd w:id="58"/>
      <w:bookmarkEnd w:id="59"/>
      <w:r w:rsidRPr="00463A3A">
        <w:rPr>
          <w:bCs/>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463A3A">
        <w:rPr>
          <w:b/>
          <w:bCs/>
          <w:sz w:val="22"/>
          <w:szCs w:val="22"/>
        </w:rPr>
        <w:t xml:space="preserve"> and</w:t>
      </w:r>
      <w:r w:rsidRPr="00463A3A">
        <w:rPr>
          <w:bCs/>
          <w:sz w:val="22"/>
          <w:szCs w:val="22"/>
        </w:rPr>
        <w:t xml:space="preserve"> (2) $25,000,000 or more in annual gross revenues from U.S. federal contracts, subcontracts, loans, grants, subgrants, and/or cooperative </w:t>
      </w:r>
      <w:proofErr w:type="gramStart"/>
      <w:r w:rsidRPr="00463A3A">
        <w:rPr>
          <w:bCs/>
          <w:sz w:val="22"/>
          <w:szCs w:val="22"/>
        </w:rPr>
        <w:t>agreements?:</w:t>
      </w:r>
      <w:proofErr w:type="gramEnd"/>
      <w:r w:rsidRPr="00463A3A">
        <w:rPr>
          <w:bCs/>
          <w:sz w:val="22"/>
          <w:szCs w:val="22"/>
        </w:rPr>
        <w:t xml:space="preserve"> </w:t>
      </w:r>
    </w:p>
    <w:p w14:paraId="7FBF780D" w14:textId="77777777" w:rsidR="00007114" w:rsidRPr="00463A3A" w:rsidRDefault="00007114" w:rsidP="00007114">
      <w:pPr>
        <w:rPr>
          <w:bCs/>
          <w:sz w:val="22"/>
          <w:szCs w:val="22"/>
        </w:rPr>
      </w:pPr>
    </w:p>
    <w:bookmarkStart w:id="60" w:name="dnf_class_values_ffata__subcontractors__"/>
    <w:bookmarkEnd w:id="60"/>
    <w:p w14:paraId="6F6D87A0" w14:textId="77777777" w:rsidR="00007114" w:rsidRPr="00463A3A" w:rsidRDefault="00007114" w:rsidP="00007114">
      <w:pPr>
        <w:rPr>
          <w:sz w:val="22"/>
          <w:szCs w:val="22"/>
        </w:rPr>
      </w:pPr>
      <w:r w:rsidRPr="00463A3A">
        <w:rPr>
          <w:sz w:val="22"/>
          <w:szCs w:val="22"/>
        </w:rPr>
        <w:fldChar w:fldCharType="begin">
          <w:ffData>
            <w:name w:val="Check15"/>
            <w:enabled/>
            <w:calcOnExit w:val="0"/>
            <w:checkBox>
              <w:sizeAuto/>
              <w:default w:val="0"/>
              <w:checked w:val="0"/>
            </w:checkBox>
          </w:ffData>
        </w:fldChar>
      </w:r>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r w:rsidRPr="00463A3A">
        <w:rPr>
          <w:sz w:val="22"/>
          <w:szCs w:val="22"/>
        </w:rPr>
        <w:t xml:space="preserve"> Yes </w:t>
      </w:r>
      <w:r w:rsidRPr="00463A3A">
        <w:rPr>
          <w:sz w:val="22"/>
          <w:szCs w:val="22"/>
        </w:rPr>
        <w:fldChar w:fldCharType="begin">
          <w:ffData>
            <w:name w:val="Check14"/>
            <w:enabled/>
            <w:calcOnExit w:val="0"/>
            <w:checkBox>
              <w:sizeAuto/>
              <w:default w:val="0"/>
            </w:checkBox>
          </w:ffData>
        </w:fldChar>
      </w:r>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r w:rsidRPr="00463A3A">
        <w:rPr>
          <w:sz w:val="22"/>
          <w:szCs w:val="22"/>
        </w:rPr>
        <w:t xml:space="preserve"> No</w:t>
      </w:r>
    </w:p>
    <w:p w14:paraId="57F8FD89" w14:textId="77777777" w:rsidR="00007114" w:rsidRPr="00463A3A" w:rsidRDefault="00007114" w:rsidP="00007114">
      <w:pPr>
        <w:rPr>
          <w:sz w:val="22"/>
          <w:szCs w:val="22"/>
        </w:rPr>
      </w:pPr>
      <w:r w:rsidRPr="00463A3A">
        <w:rPr>
          <w:sz w:val="22"/>
          <w:szCs w:val="22"/>
        </w:rPr>
        <w:t xml:space="preserve">     </w:t>
      </w:r>
    </w:p>
    <w:p w14:paraId="062346B7" w14:textId="77777777" w:rsidR="00007114" w:rsidRPr="00463A3A" w:rsidRDefault="00007114" w:rsidP="00242B8C">
      <w:pPr>
        <w:numPr>
          <w:ilvl w:val="0"/>
          <w:numId w:val="22"/>
        </w:numPr>
        <w:suppressAutoHyphens w:val="0"/>
        <w:rPr>
          <w:bCs/>
          <w:sz w:val="22"/>
          <w:szCs w:val="22"/>
        </w:rPr>
      </w:pPr>
      <w:r w:rsidRPr="00463A3A">
        <w:rPr>
          <w:bCs/>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463A3A">
        <w:rPr>
          <w:sz w:val="22"/>
          <w:szCs w:val="22"/>
        </w:rPr>
        <w:t>(FFATA § 2(b)(1))</w:t>
      </w:r>
      <w:r w:rsidRPr="00463A3A">
        <w:rPr>
          <w:bCs/>
          <w:sz w:val="22"/>
          <w:szCs w:val="22"/>
        </w:rPr>
        <w:t xml:space="preserve">: </w:t>
      </w:r>
    </w:p>
    <w:p w14:paraId="125C9B12" w14:textId="77777777" w:rsidR="00007114" w:rsidRPr="00463A3A" w:rsidRDefault="00007114" w:rsidP="00007114">
      <w:pPr>
        <w:rPr>
          <w:sz w:val="22"/>
          <w:szCs w:val="22"/>
        </w:rPr>
      </w:pPr>
    </w:p>
    <w:p w14:paraId="05B5CB0C" w14:textId="77777777" w:rsidR="00007114" w:rsidRPr="00463A3A" w:rsidRDefault="00007114" w:rsidP="00007114">
      <w:pPr>
        <w:rPr>
          <w:sz w:val="22"/>
          <w:szCs w:val="22"/>
        </w:rPr>
      </w:pPr>
      <w:r w:rsidRPr="00463A3A">
        <w:rPr>
          <w:sz w:val="22"/>
          <w:szCs w:val="22"/>
        </w:rPr>
        <w:lastRenderedPageBreak/>
        <w:fldChar w:fldCharType="begin">
          <w:ffData>
            <w:name w:val="Check15"/>
            <w:enabled/>
            <w:calcOnExit w:val="0"/>
            <w:checkBox>
              <w:sizeAuto/>
              <w:default w:val="0"/>
              <w:checked w:val="0"/>
            </w:checkBox>
          </w:ffData>
        </w:fldChar>
      </w:r>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r w:rsidRPr="00463A3A">
        <w:rPr>
          <w:sz w:val="22"/>
          <w:szCs w:val="22"/>
        </w:rPr>
        <w:t xml:space="preserve"> Yes </w:t>
      </w:r>
      <w:r w:rsidRPr="00463A3A">
        <w:rPr>
          <w:sz w:val="22"/>
          <w:szCs w:val="22"/>
        </w:rPr>
        <w:fldChar w:fldCharType="begin">
          <w:ffData>
            <w:name w:val="Check14"/>
            <w:enabled/>
            <w:calcOnExit w:val="0"/>
            <w:checkBox>
              <w:sizeAuto/>
              <w:default w:val="0"/>
            </w:checkBox>
          </w:ffData>
        </w:fldChar>
      </w:r>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r w:rsidRPr="00463A3A">
        <w:rPr>
          <w:sz w:val="22"/>
          <w:szCs w:val="22"/>
        </w:rPr>
        <w:t xml:space="preserve"> No </w:t>
      </w:r>
    </w:p>
    <w:p w14:paraId="2A3B461B" w14:textId="77777777" w:rsidR="00007114" w:rsidRPr="00463A3A" w:rsidRDefault="00007114" w:rsidP="00007114">
      <w:pPr>
        <w:rPr>
          <w:sz w:val="22"/>
          <w:szCs w:val="22"/>
        </w:rPr>
      </w:pPr>
      <w:r w:rsidRPr="00463A3A">
        <w:rPr>
          <w:sz w:val="22"/>
          <w:szCs w:val="22"/>
        </w:rPr>
        <w:t xml:space="preserve">    </w:t>
      </w:r>
    </w:p>
    <w:p w14:paraId="3EFD3CDF" w14:textId="77777777" w:rsidR="00007114" w:rsidRPr="00463A3A" w:rsidRDefault="00007114" w:rsidP="00242B8C">
      <w:pPr>
        <w:numPr>
          <w:ilvl w:val="0"/>
          <w:numId w:val="22"/>
        </w:numPr>
        <w:suppressAutoHyphens w:val="0"/>
        <w:rPr>
          <w:sz w:val="22"/>
          <w:szCs w:val="22"/>
        </w:rPr>
      </w:pPr>
      <w:r w:rsidRPr="00463A3A">
        <w:rPr>
          <w:sz w:val="22"/>
          <w:szCs w:val="22"/>
        </w:rPr>
        <w:t>Does your business or organization maintain an active registration in the System for Award Management (</w:t>
      </w:r>
      <w:hyperlink r:id="rId22" w:history="1">
        <w:r w:rsidRPr="00463A3A">
          <w:rPr>
            <w:rStyle w:val="Hyperlink"/>
            <w:sz w:val="22"/>
            <w:szCs w:val="22"/>
          </w:rPr>
          <w:t>www.SAM.gov</w:t>
        </w:r>
      </w:hyperlink>
      <w:r w:rsidRPr="00463A3A">
        <w:rPr>
          <w:sz w:val="22"/>
          <w:szCs w:val="22"/>
        </w:rPr>
        <w:t>)?</w:t>
      </w:r>
    </w:p>
    <w:p w14:paraId="1415004B" w14:textId="77777777" w:rsidR="00007114" w:rsidRPr="00463A3A" w:rsidRDefault="00007114" w:rsidP="00007114">
      <w:pPr>
        <w:rPr>
          <w:b/>
          <w:sz w:val="22"/>
          <w:szCs w:val="22"/>
        </w:rPr>
      </w:pPr>
    </w:p>
    <w:p w14:paraId="04B90974" w14:textId="77777777" w:rsidR="00007114" w:rsidRPr="00463A3A" w:rsidRDefault="00007114" w:rsidP="00007114">
      <w:pPr>
        <w:rPr>
          <w:sz w:val="22"/>
          <w:szCs w:val="22"/>
        </w:rPr>
      </w:pPr>
      <w:r w:rsidRPr="00463A3A">
        <w:rPr>
          <w:sz w:val="22"/>
          <w:szCs w:val="22"/>
        </w:rPr>
        <w:fldChar w:fldCharType="begin">
          <w:ffData>
            <w:name w:val="Check15"/>
            <w:enabled/>
            <w:calcOnExit w:val="0"/>
            <w:checkBox>
              <w:sizeAuto/>
              <w:default w:val="0"/>
              <w:checked w:val="0"/>
            </w:checkBox>
          </w:ffData>
        </w:fldChar>
      </w:r>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r w:rsidRPr="00463A3A">
        <w:rPr>
          <w:sz w:val="22"/>
          <w:szCs w:val="22"/>
        </w:rPr>
        <w:t xml:space="preserve"> Yes </w:t>
      </w:r>
      <w:r w:rsidRPr="00463A3A">
        <w:rPr>
          <w:sz w:val="22"/>
          <w:szCs w:val="22"/>
        </w:rPr>
        <w:fldChar w:fldCharType="begin">
          <w:ffData>
            <w:name w:val="Check14"/>
            <w:enabled/>
            <w:calcOnExit w:val="0"/>
            <w:checkBox>
              <w:sizeAuto/>
              <w:default w:val="0"/>
            </w:checkBox>
          </w:ffData>
        </w:fldChar>
      </w:r>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r w:rsidRPr="00463A3A">
        <w:rPr>
          <w:sz w:val="22"/>
          <w:szCs w:val="22"/>
        </w:rPr>
        <w:t xml:space="preserve"> No     </w:t>
      </w:r>
    </w:p>
    <w:p w14:paraId="49AC5033" w14:textId="77777777" w:rsidR="00007114" w:rsidRPr="00463A3A" w:rsidRDefault="00007114" w:rsidP="00007114">
      <w:pPr>
        <w:rPr>
          <w:sz w:val="22"/>
          <w:szCs w:val="22"/>
        </w:rPr>
      </w:pPr>
      <w:r w:rsidRPr="00463A3A">
        <w:rPr>
          <w:sz w:val="22"/>
          <w:szCs w:val="22"/>
        </w:rPr>
        <w:t xml:space="preserve"> </w:t>
      </w:r>
    </w:p>
    <w:p w14:paraId="728DA30B" w14:textId="77777777" w:rsidR="00007114" w:rsidRPr="00463A3A" w:rsidRDefault="00007114" w:rsidP="00007114">
      <w:pPr>
        <w:rPr>
          <w:b/>
          <w:bCs/>
          <w:sz w:val="22"/>
          <w:szCs w:val="22"/>
        </w:rPr>
      </w:pPr>
      <w:r w:rsidRPr="00463A3A">
        <w:rPr>
          <w:b/>
          <w:bCs/>
          <w:sz w:val="22"/>
          <w:szCs w:val="22"/>
        </w:rPr>
        <w:t>4. Ability to Comply</w:t>
      </w:r>
    </w:p>
    <w:p w14:paraId="3EB4DA20" w14:textId="77777777" w:rsidR="00007114" w:rsidRPr="00463A3A" w:rsidRDefault="00007114" w:rsidP="00007114">
      <w:pPr>
        <w:rPr>
          <w:sz w:val="22"/>
          <w:szCs w:val="22"/>
        </w:rPr>
      </w:pPr>
      <w:r w:rsidRPr="00463A3A">
        <w:rPr>
          <w:sz w:val="22"/>
          <w:szCs w:val="22"/>
        </w:rPr>
        <w:fldChar w:fldCharType="begin">
          <w:ffData>
            <w:name w:val="Text3"/>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Company Name</w:t>
      </w:r>
      <w:r w:rsidRPr="00463A3A">
        <w:rPr>
          <w:sz w:val="22"/>
          <w:szCs w:val="22"/>
        </w:rPr>
        <w:fldChar w:fldCharType="end"/>
      </w:r>
      <w:r w:rsidRPr="00463A3A">
        <w:rPr>
          <w:sz w:val="22"/>
          <w:szCs w:val="22"/>
        </w:rPr>
        <w:t xml:space="preserve"> </w:t>
      </w:r>
      <w:proofErr w:type="gramStart"/>
      <w:r w:rsidRPr="00463A3A">
        <w:rPr>
          <w:sz w:val="22"/>
          <w:szCs w:val="22"/>
        </w:rPr>
        <w:t>is able to</w:t>
      </w:r>
      <w:proofErr w:type="gramEnd"/>
      <w:r w:rsidRPr="00463A3A">
        <w:rPr>
          <w:sz w:val="22"/>
          <w:szCs w:val="22"/>
        </w:rPr>
        <w:t xml:space="preserve"> comply with the proposed delivery of performance schedule having taken into consideration all existing business commitments, commercial as well as governmental.</w:t>
      </w:r>
    </w:p>
    <w:p w14:paraId="3B20E4A7" w14:textId="77777777" w:rsidR="00007114" w:rsidRPr="00463A3A" w:rsidRDefault="00007114" w:rsidP="00007114">
      <w:pPr>
        <w:rPr>
          <w:b/>
          <w:bCs/>
          <w:sz w:val="22"/>
          <w:szCs w:val="22"/>
        </w:rPr>
      </w:pPr>
      <w:r w:rsidRPr="00463A3A">
        <w:rPr>
          <w:b/>
          <w:bCs/>
          <w:sz w:val="22"/>
          <w:szCs w:val="22"/>
        </w:rPr>
        <w:t>5. Record of Performance, Integrity, and Business Ethics</w:t>
      </w:r>
    </w:p>
    <w:p w14:paraId="77F0AB23" w14:textId="77777777" w:rsidR="00007114" w:rsidRPr="00463A3A" w:rsidRDefault="00007114" w:rsidP="00007114">
      <w:pPr>
        <w:rPr>
          <w:sz w:val="22"/>
          <w:szCs w:val="22"/>
        </w:rPr>
      </w:pPr>
      <w:r w:rsidRPr="00463A3A">
        <w:rPr>
          <w:sz w:val="22"/>
          <w:szCs w:val="22"/>
        </w:rPr>
        <w:fldChar w:fldCharType="begin">
          <w:ffData>
            <w:name w:val=""/>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Company Name</w:t>
      </w:r>
      <w:r w:rsidRPr="00463A3A">
        <w:rPr>
          <w:sz w:val="22"/>
          <w:szCs w:val="22"/>
        </w:rPr>
        <w:fldChar w:fldCharType="end"/>
      </w:r>
      <w:r w:rsidRPr="00463A3A">
        <w:rPr>
          <w:sz w:val="22"/>
          <w:szCs w:val="22"/>
        </w:rPr>
        <w:t xml:space="preserve"> record of integrity is </w:t>
      </w:r>
      <w:r w:rsidRPr="00463A3A">
        <w:rPr>
          <w:sz w:val="22"/>
          <w:szCs w:val="22"/>
        </w:rPr>
        <w:fldChar w:fldCharType="begin">
          <w:ffData>
            <w:name w:val=""/>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(Instructions: Offeror should describe their record. Text could include example such as the following to describe their record: "outstanding,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463A3A">
        <w:rPr>
          <w:sz w:val="22"/>
          <w:szCs w:val="22"/>
        </w:rPr>
        <w:fldChar w:fldCharType="end"/>
      </w:r>
      <w:r w:rsidRPr="00463A3A">
        <w:rPr>
          <w:sz w:val="22"/>
          <w:szCs w:val="22"/>
        </w:rPr>
        <w:t xml:space="preserve"> </w:t>
      </w:r>
    </w:p>
    <w:p w14:paraId="66E26110" w14:textId="77777777" w:rsidR="00007114" w:rsidRPr="00463A3A" w:rsidRDefault="00007114" w:rsidP="00007114">
      <w:pPr>
        <w:rPr>
          <w:b/>
          <w:bCs/>
          <w:sz w:val="22"/>
          <w:szCs w:val="22"/>
        </w:rPr>
      </w:pPr>
      <w:r w:rsidRPr="00463A3A">
        <w:rPr>
          <w:b/>
          <w:bCs/>
          <w:sz w:val="22"/>
          <w:szCs w:val="22"/>
        </w:rPr>
        <w:t>6. Organization, Experience, Accounting and Operational Controls, and Technical Skills</w:t>
      </w:r>
    </w:p>
    <w:p w14:paraId="15B28CB0" w14:textId="77777777" w:rsidR="00007114" w:rsidRPr="00463A3A" w:rsidRDefault="00007114" w:rsidP="00007114">
      <w:pPr>
        <w:rPr>
          <w:sz w:val="22"/>
          <w:szCs w:val="22"/>
        </w:rPr>
      </w:pPr>
      <w:r w:rsidRPr="00463A3A">
        <w:rPr>
          <w:sz w:val="22"/>
          <w:szCs w:val="22"/>
        </w:rP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xml:space="preserve">(Instructions: Offeror should explain their organizational system for managing the subcontract, as well as the type of accounting and control procedure they have to accommodate the type of subcontract being considered.) </w:t>
      </w:r>
      <w:r w:rsidRPr="00463A3A">
        <w:rPr>
          <w:sz w:val="22"/>
          <w:szCs w:val="22"/>
        </w:rPr>
        <w:fldChar w:fldCharType="end"/>
      </w:r>
    </w:p>
    <w:p w14:paraId="7DCC08A9" w14:textId="77777777" w:rsidR="00007114" w:rsidRPr="00463A3A" w:rsidRDefault="00007114" w:rsidP="00007114">
      <w:pPr>
        <w:rPr>
          <w:b/>
          <w:bCs/>
          <w:sz w:val="22"/>
          <w:szCs w:val="22"/>
        </w:rPr>
      </w:pPr>
      <w:r w:rsidRPr="00463A3A">
        <w:rPr>
          <w:b/>
          <w:bCs/>
          <w:sz w:val="22"/>
          <w:szCs w:val="22"/>
        </w:rPr>
        <w:t>7. Equipment and Facilities</w:t>
      </w:r>
    </w:p>
    <w:p w14:paraId="17753B9A" w14:textId="77777777" w:rsidR="00007114" w:rsidRPr="00463A3A" w:rsidRDefault="00007114" w:rsidP="00007114">
      <w:pPr>
        <w:rPr>
          <w:sz w:val="22"/>
          <w:szCs w:val="22"/>
        </w:rPr>
      </w:pPr>
      <w:r w:rsidRPr="00463A3A">
        <w:rPr>
          <w:sz w:val="22"/>
          <w:szCs w:val="22"/>
        </w:rP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xml:space="preserve">(Instructions: Offeror should state if they have necessary facilities and equipment to carry out the contract with specific details as appropriate per the subcontract SOW.) </w:t>
      </w:r>
      <w:r w:rsidRPr="00463A3A">
        <w:rPr>
          <w:sz w:val="22"/>
          <w:szCs w:val="22"/>
        </w:rPr>
        <w:fldChar w:fldCharType="end"/>
      </w:r>
    </w:p>
    <w:p w14:paraId="077C2E55" w14:textId="77777777" w:rsidR="00007114" w:rsidRPr="00463A3A" w:rsidRDefault="00007114" w:rsidP="00007114">
      <w:pPr>
        <w:rPr>
          <w:sz w:val="22"/>
          <w:szCs w:val="22"/>
        </w:rPr>
      </w:pPr>
    </w:p>
    <w:p w14:paraId="420A2CE0" w14:textId="77777777" w:rsidR="00007114" w:rsidRPr="00463A3A" w:rsidRDefault="00007114" w:rsidP="00007114">
      <w:pPr>
        <w:rPr>
          <w:b/>
          <w:bCs/>
          <w:sz w:val="22"/>
          <w:szCs w:val="22"/>
        </w:rPr>
      </w:pPr>
      <w:r w:rsidRPr="00463A3A">
        <w:rPr>
          <w:b/>
          <w:bCs/>
          <w:sz w:val="22"/>
          <w:szCs w:val="22"/>
        </w:rPr>
        <w:t>8. Eligibility to Receive Award</w:t>
      </w:r>
    </w:p>
    <w:p w14:paraId="1B68577B" w14:textId="77777777" w:rsidR="00007114" w:rsidRPr="00463A3A" w:rsidRDefault="00007114" w:rsidP="00007114">
      <w:pPr>
        <w:rPr>
          <w:sz w:val="22"/>
          <w:szCs w:val="22"/>
        </w:rPr>
      </w:pPr>
      <w:r w:rsidRPr="00463A3A">
        <w:rPr>
          <w:sz w:val="22"/>
          <w:szCs w:val="22"/>
        </w:rPr>
        <w:fldChar w:fldCharType="begin">
          <w:ffData>
            <w:name w:val=""/>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xml:space="preserve">(Instructions: 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 ) </w:t>
      </w:r>
    </w:p>
    <w:p w14:paraId="0CF0D5D0" w14:textId="77777777" w:rsidR="00007114" w:rsidRPr="00463A3A" w:rsidRDefault="00007114" w:rsidP="00007114">
      <w:pPr>
        <w:rPr>
          <w:sz w:val="22"/>
          <w:szCs w:val="22"/>
        </w:rPr>
      </w:pPr>
      <w:r w:rsidRPr="00463A3A">
        <w:rPr>
          <w:sz w:val="22"/>
          <w:szCs w:val="22"/>
        </w:rPr>
        <w:fldChar w:fldCharType="end"/>
      </w:r>
    </w:p>
    <w:p w14:paraId="0E475506" w14:textId="77777777" w:rsidR="00007114" w:rsidRPr="00463A3A" w:rsidRDefault="00007114" w:rsidP="00007114">
      <w:pPr>
        <w:rPr>
          <w:b/>
          <w:bCs/>
          <w:sz w:val="22"/>
          <w:szCs w:val="22"/>
        </w:rPr>
      </w:pPr>
      <w:r w:rsidRPr="00463A3A">
        <w:rPr>
          <w:b/>
          <w:bCs/>
          <w:sz w:val="22"/>
          <w:szCs w:val="22"/>
        </w:rPr>
        <w:t>9. Commodity Procurement</w:t>
      </w:r>
    </w:p>
    <w:p w14:paraId="61956D17" w14:textId="77777777" w:rsidR="00007114" w:rsidRPr="00463A3A" w:rsidRDefault="00007114" w:rsidP="00007114">
      <w:pPr>
        <w:rPr>
          <w:sz w:val="22"/>
          <w:szCs w:val="22"/>
        </w:rPr>
      </w:pPr>
      <w:r w:rsidRPr="00463A3A">
        <w:rPr>
          <w:sz w:val="22"/>
          <w:szCs w:val="22"/>
        </w:rPr>
        <w:fldChar w:fldCharType="begin">
          <w:ffData>
            <w:name w:val="Text3"/>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3C87081D" w14:textId="77777777" w:rsidR="00007114" w:rsidRPr="00463A3A" w:rsidRDefault="00007114" w:rsidP="00007114">
      <w:pPr>
        <w:rPr>
          <w:sz w:val="22"/>
          <w:szCs w:val="22"/>
        </w:rPr>
      </w:pPr>
      <w:r w:rsidRPr="00463A3A">
        <w:rPr>
          <w:sz w:val="22"/>
          <w:szCs w:val="22"/>
        </w:rPr>
        <w:fldChar w:fldCharType="end"/>
      </w:r>
    </w:p>
    <w:p w14:paraId="234F0492" w14:textId="77777777" w:rsidR="00007114" w:rsidRPr="00463A3A" w:rsidRDefault="00007114" w:rsidP="00007114">
      <w:pPr>
        <w:rPr>
          <w:b/>
          <w:bCs/>
          <w:sz w:val="22"/>
          <w:szCs w:val="22"/>
        </w:rPr>
      </w:pPr>
      <w:r w:rsidRPr="00463A3A">
        <w:rPr>
          <w:b/>
          <w:bCs/>
          <w:sz w:val="22"/>
          <w:szCs w:val="22"/>
        </w:rPr>
        <w:t>10. Cognizant Auditor</w:t>
      </w:r>
    </w:p>
    <w:p w14:paraId="296F2C2F" w14:textId="77777777" w:rsidR="00007114" w:rsidRPr="00463A3A" w:rsidRDefault="00007114" w:rsidP="00007114">
      <w:pPr>
        <w:rPr>
          <w:sz w:val="22"/>
          <w:szCs w:val="22"/>
        </w:rPr>
      </w:pPr>
      <w:r w:rsidRPr="00463A3A">
        <w:rPr>
          <w:sz w:val="22"/>
          <w:szCs w:val="22"/>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xml:space="preserve">(Instructions: Offeror should provide Name, address, phone of their auditors – whether it is a government audit agency, such as DCAA, or an independent CPA.) </w:t>
      </w:r>
      <w:r w:rsidRPr="00463A3A">
        <w:rPr>
          <w:sz w:val="22"/>
          <w:szCs w:val="22"/>
        </w:rPr>
        <w:fldChar w:fldCharType="end"/>
      </w:r>
    </w:p>
    <w:p w14:paraId="28FEC411" w14:textId="77777777" w:rsidR="00007114" w:rsidRPr="00463A3A" w:rsidRDefault="00007114" w:rsidP="00007114">
      <w:pPr>
        <w:rPr>
          <w:b/>
          <w:bCs/>
          <w:sz w:val="22"/>
          <w:szCs w:val="22"/>
        </w:rPr>
      </w:pPr>
      <w:r w:rsidRPr="00463A3A">
        <w:rPr>
          <w:b/>
          <w:bCs/>
          <w:sz w:val="22"/>
          <w:szCs w:val="22"/>
        </w:rPr>
        <w:t>11. Acceptability of Contract Terms</w:t>
      </w:r>
    </w:p>
    <w:p w14:paraId="50B49478" w14:textId="77777777" w:rsidR="00007114" w:rsidRPr="00463A3A" w:rsidRDefault="00007114" w:rsidP="00007114">
      <w:pPr>
        <w:rPr>
          <w:sz w:val="22"/>
          <w:szCs w:val="22"/>
        </w:rPr>
      </w:pPr>
      <w:r w:rsidRPr="00463A3A">
        <w:rPr>
          <w:sz w:val="22"/>
          <w:szCs w:val="22"/>
        </w:rPr>
        <w:fldChar w:fldCharType="begin">
          <w:ffData>
            <w:name w:val=""/>
            <w:enabled/>
            <w:calcOnExit w:val="0"/>
            <w:textInput>
              <w:default w:val="(Instructions: Subcontractor should state its acceptance of the proposed contract terms.) "/>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xml:space="preserve">(Instructions: Offeror should state its acceptance of the proposed contract terms.) </w:t>
      </w:r>
      <w:r w:rsidRPr="00463A3A">
        <w:rPr>
          <w:sz w:val="22"/>
          <w:szCs w:val="22"/>
        </w:rPr>
        <w:fldChar w:fldCharType="end"/>
      </w:r>
    </w:p>
    <w:p w14:paraId="3AB0A6B2" w14:textId="77777777" w:rsidR="00007114" w:rsidRPr="00463A3A" w:rsidRDefault="00007114" w:rsidP="00007114">
      <w:pPr>
        <w:rPr>
          <w:b/>
          <w:bCs/>
          <w:sz w:val="22"/>
          <w:szCs w:val="22"/>
        </w:rPr>
      </w:pPr>
      <w:r w:rsidRPr="00463A3A">
        <w:rPr>
          <w:b/>
          <w:bCs/>
          <w:sz w:val="22"/>
          <w:szCs w:val="22"/>
        </w:rPr>
        <w:t xml:space="preserve">12. Recovery of Vacation, </w:t>
      </w:r>
      <w:proofErr w:type="gramStart"/>
      <w:r w:rsidRPr="00463A3A">
        <w:rPr>
          <w:b/>
          <w:bCs/>
          <w:sz w:val="22"/>
          <w:szCs w:val="22"/>
        </w:rPr>
        <w:t>Holiday</w:t>
      </w:r>
      <w:proofErr w:type="gramEnd"/>
      <w:r w:rsidRPr="00463A3A">
        <w:rPr>
          <w:b/>
          <w:bCs/>
          <w:sz w:val="22"/>
          <w:szCs w:val="22"/>
        </w:rPr>
        <w:t xml:space="preserve"> and Sick Pay</w:t>
      </w:r>
    </w:p>
    <w:p w14:paraId="25F7D21B" w14:textId="77777777" w:rsidR="00007114" w:rsidRPr="00463A3A" w:rsidRDefault="00007114" w:rsidP="00007114">
      <w:pPr>
        <w:rPr>
          <w:sz w:val="22"/>
          <w:szCs w:val="22"/>
        </w:rPr>
      </w:pPr>
      <w:r w:rsidRPr="00463A3A">
        <w:rPr>
          <w:sz w:val="22"/>
          <w:szCs w:val="22"/>
        </w:rPr>
        <w:fldChar w:fldCharType="begin">
          <w:ffData>
            <w:name w:val=""/>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2F442EAD" w14:textId="77777777" w:rsidR="00007114" w:rsidRPr="00463A3A" w:rsidRDefault="00007114" w:rsidP="00007114">
      <w:pPr>
        <w:rPr>
          <w:sz w:val="22"/>
          <w:szCs w:val="22"/>
        </w:rPr>
      </w:pPr>
      <w:r w:rsidRPr="00463A3A">
        <w:rPr>
          <w:sz w:val="22"/>
          <w:szCs w:val="22"/>
        </w:rPr>
        <w:fldChar w:fldCharType="end"/>
      </w:r>
    </w:p>
    <w:p w14:paraId="65BF66A8" w14:textId="77777777" w:rsidR="00007114" w:rsidRPr="00463A3A" w:rsidRDefault="00007114" w:rsidP="00007114">
      <w:pPr>
        <w:rPr>
          <w:b/>
          <w:bCs/>
          <w:sz w:val="22"/>
          <w:szCs w:val="22"/>
        </w:rPr>
      </w:pPr>
      <w:r w:rsidRPr="00463A3A">
        <w:rPr>
          <w:b/>
          <w:bCs/>
          <w:sz w:val="22"/>
          <w:szCs w:val="22"/>
        </w:rPr>
        <w:t>13. Organization of Firm</w:t>
      </w:r>
    </w:p>
    <w:p w14:paraId="7AD223A1" w14:textId="77777777" w:rsidR="00007114" w:rsidRPr="00463A3A" w:rsidRDefault="00007114" w:rsidP="00007114">
      <w:pPr>
        <w:rPr>
          <w:sz w:val="22"/>
          <w:szCs w:val="22"/>
        </w:rPr>
      </w:pPr>
      <w:r w:rsidRPr="00463A3A">
        <w:rPr>
          <w:sz w:val="22"/>
          <w:szCs w:val="22"/>
        </w:rPr>
        <w:lastRenderedPageBreak/>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xml:space="preserve">(Instructions: Offeror should explain how their firm is organized on a corporate level and on practical implementation level, for example regionally or by technical practice.) </w:t>
      </w:r>
      <w:r w:rsidRPr="00463A3A">
        <w:rPr>
          <w:sz w:val="22"/>
          <w:szCs w:val="22"/>
        </w:rPr>
        <w:fldChar w:fldCharType="end"/>
      </w:r>
    </w:p>
    <w:p w14:paraId="6AADC734" w14:textId="77777777" w:rsidR="00007114" w:rsidRPr="00463A3A" w:rsidRDefault="00007114" w:rsidP="00007114">
      <w:pPr>
        <w:rPr>
          <w:sz w:val="22"/>
          <w:szCs w:val="22"/>
        </w:rPr>
      </w:pPr>
    </w:p>
    <w:p w14:paraId="27C00F80" w14:textId="77777777" w:rsidR="00007114" w:rsidRPr="00463A3A" w:rsidRDefault="00007114" w:rsidP="00007114">
      <w:pPr>
        <w:rPr>
          <w:sz w:val="22"/>
          <w:szCs w:val="22"/>
        </w:rPr>
      </w:pPr>
      <w:r w:rsidRPr="00463A3A">
        <w:rPr>
          <w:sz w:val="22"/>
          <w:szCs w:val="22"/>
        </w:rPr>
        <w:t>Signature:</w:t>
      </w:r>
      <w:r w:rsidRPr="00463A3A">
        <w:rPr>
          <w:sz w:val="22"/>
          <w:szCs w:val="22"/>
        </w:rPr>
        <w:tab/>
        <w:t>___________________________</w:t>
      </w:r>
    </w:p>
    <w:p w14:paraId="0E1F73C6" w14:textId="77777777" w:rsidR="00007114" w:rsidRPr="00463A3A" w:rsidRDefault="00007114" w:rsidP="00007114">
      <w:pPr>
        <w:rPr>
          <w:sz w:val="22"/>
          <w:szCs w:val="22"/>
        </w:rPr>
      </w:pPr>
      <w:r w:rsidRPr="00463A3A">
        <w:rPr>
          <w:sz w:val="22"/>
          <w:szCs w:val="22"/>
        </w:rPr>
        <w:t>Name:</w:t>
      </w:r>
      <w:r w:rsidRPr="00463A3A">
        <w:rPr>
          <w:sz w:val="22"/>
          <w:szCs w:val="22"/>
        </w:rPr>
        <w:tab/>
        <w:t>___________________________</w:t>
      </w:r>
    </w:p>
    <w:p w14:paraId="67A93756" w14:textId="77777777" w:rsidR="00007114" w:rsidRPr="00463A3A" w:rsidRDefault="00007114" w:rsidP="00007114">
      <w:pPr>
        <w:rPr>
          <w:sz w:val="22"/>
          <w:szCs w:val="22"/>
        </w:rPr>
      </w:pPr>
      <w:r w:rsidRPr="00463A3A">
        <w:rPr>
          <w:i/>
          <w:sz w:val="22"/>
          <w:szCs w:val="22"/>
        </w:rPr>
        <w:t>One of the authorized negotiators listed in Section 2 above should sign</w:t>
      </w:r>
    </w:p>
    <w:p w14:paraId="61BCD839" w14:textId="77777777" w:rsidR="00007114" w:rsidRPr="00463A3A" w:rsidRDefault="00007114" w:rsidP="00007114">
      <w:pPr>
        <w:rPr>
          <w:sz w:val="22"/>
          <w:szCs w:val="22"/>
        </w:rPr>
      </w:pPr>
      <w:r w:rsidRPr="00463A3A">
        <w:rPr>
          <w:sz w:val="22"/>
          <w:szCs w:val="22"/>
        </w:rPr>
        <w:t>Title:</w:t>
      </w:r>
      <w:r w:rsidRPr="00463A3A">
        <w:rPr>
          <w:sz w:val="22"/>
          <w:szCs w:val="22"/>
        </w:rPr>
        <w:tab/>
        <w:t>___________________________</w:t>
      </w:r>
    </w:p>
    <w:p w14:paraId="24BFF7D2" w14:textId="77777777" w:rsidR="00007114" w:rsidRPr="00463A3A" w:rsidRDefault="00007114" w:rsidP="00007114">
      <w:pPr>
        <w:rPr>
          <w:sz w:val="22"/>
          <w:szCs w:val="22"/>
        </w:rPr>
      </w:pPr>
      <w:r w:rsidRPr="00463A3A">
        <w:rPr>
          <w:sz w:val="22"/>
          <w:szCs w:val="22"/>
        </w:rPr>
        <w:t>Date:</w:t>
      </w:r>
      <w:r w:rsidRPr="00463A3A">
        <w:rPr>
          <w:sz w:val="22"/>
          <w:szCs w:val="22"/>
        </w:rPr>
        <w:tab/>
        <w:t>___________________________</w:t>
      </w:r>
    </w:p>
    <w:p w14:paraId="73930974" w14:textId="77777777" w:rsidR="00007114" w:rsidRPr="00463A3A" w:rsidRDefault="00007114" w:rsidP="00007114">
      <w:pPr>
        <w:rPr>
          <w:b/>
          <w:sz w:val="22"/>
          <w:szCs w:val="22"/>
        </w:rPr>
      </w:pPr>
      <w:r w:rsidRPr="00463A3A">
        <w:rPr>
          <w:i/>
          <w:sz w:val="22"/>
          <w:szCs w:val="22"/>
        </w:rPr>
        <w:br w:type="page"/>
      </w:r>
      <w:r w:rsidRPr="00463A3A">
        <w:rPr>
          <w:i/>
          <w:sz w:val="22"/>
          <w:szCs w:val="22"/>
        </w:rPr>
        <w:lastRenderedPageBreak/>
        <w:t xml:space="preserve"> </w:t>
      </w:r>
      <w:bookmarkStart w:id="61" w:name="_Key_Individual_Certification"/>
      <w:bookmarkEnd w:id="61"/>
      <w:r w:rsidRPr="00463A3A">
        <w:rPr>
          <w:b/>
          <w:sz w:val="22"/>
          <w:szCs w:val="22"/>
        </w:rPr>
        <w:t>Key Individual Certification Narcotics Offenses and Drug Trafficking</w:t>
      </w:r>
    </w:p>
    <w:p w14:paraId="6ADEA2FF" w14:textId="77777777" w:rsidR="00007114" w:rsidRPr="00463A3A" w:rsidRDefault="00007114" w:rsidP="00007114">
      <w:pPr>
        <w:rPr>
          <w:iCs/>
          <w:sz w:val="22"/>
          <w:szCs w:val="22"/>
          <w:u w:val="single"/>
        </w:rPr>
      </w:pPr>
    </w:p>
    <w:p w14:paraId="7A1FF437" w14:textId="77777777" w:rsidR="00007114" w:rsidRPr="00463A3A" w:rsidRDefault="00007114" w:rsidP="00007114">
      <w:pPr>
        <w:rPr>
          <w:sz w:val="22"/>
          <w:szCs w:val="22"/>
        </w:rPr>
      </w:pPr>
      <w:r w:rsidRPr="00463A3A">
        <w:rPr>
          <w:sz w:val="22"/>
          <w:szCs w:val="22"/>
        </w:rPr>
        <w:t>I hereby certify that within the last ten years:</w:t>
      </w:r>
    </w:p>
    <w:p w14:paraId="36E8CB41" w14:textId="77777777" w:rsidR="00007114" w:rsidRPr="00463A3A" w:rsidRDefault="00007114" w:rsidP="00007114">
      <w:pPr>
        <w:rPr>
          <w:sz w:val="22"/>
          <w:szCs w:val="22"/>
        </w:rPr>
      </w:pPr>
      <w:r w:rsidRPr="00463A3A">
        <w:rPr>
          <w:sz w:val="22"/>
          <w:szCs w:val="22"/>
        </w:rPr>
        <w:t>1. I have not been convicted of a violation of, or a conspiracy to violate, any law or regulation of the United States or any country concerning narcotic or psychotropic drugs or other controlled substances.</w:t>
      </w:r>
    </w:p>
    <w:p w14:paraId="1BCA5E66" w14:textId="77777777" w:rsidR="00007114" w:rsidRPr="00463A3A" w:rsidRDefault="00007114" w:rsidP="00007114">
      <w:pPr>
        <w:rPr>
          <w:sz w:val="22"/>
          <w:szCs w:val="22"/>
        </w:rPr>
      </w:pPr>
      <w:r w:rsidRPr="00463A3A">
        <w:rPr>
          <w:sz w:val="22"/>
          <w:szCs w:val="22"/>
        </w:rPr>
        <w:t>2. I am not and have not been an illicit trafficker in any such drug or controlled substance.</w:t>
      </w:r>
    </w:p>
    <w:p w14:paraId="3D94241B" w14:textId="77777777" w:rsidR="00007114" w:rsidRPr="00463A3A" w:rsidRDefault="00007114" w:rsidP="00007114">
      <w:pPr>
        <w:rPr>
          <w:sz w:val="22"/>
          <w:szCs w:val="22"/>
        </w:rPr>
      </w:pPr>
      <w:r w:rsidRPr="00463A3A">
        <w:rPr>
          <w:sz w:val="22"/>
          <w:szCs w:val="22"/>
        </w:rPr>
        <w:t>3. I am not and have not been a knowing assistor, abettor, conspirator, or colluder with others in the illicit trafficking in any such drug or substance.</w:t>
      </w:r>
    </w:p>
    <w:p w14:paraId="7739EA5C" w14:textId="77777777" w:rsidR="00007114" w:rsidRPr="00463A3A" w:rsidRDefault="00007114" w:rsidP="00007114">
      <w:pPr>
        <w:rPr>
          <w:sz w:val="22"/>
          <w:szCs w:val="22"/>
        </w:rPr>
      </w:pPr>
      <w:r w:rsidRPr="00463A3A">
        <w:rPr>
          <w:sz w:val="22"/>
          <w:szCs w:val="22"/>
        </w:rPr>
        <w:t xml:space="preserve">Signature: </w:t>
      </w:r>
      <w:r w:rsidRPr="00463A3A">
        <w:rPr>
          <w:sz w:val="22"/>
          <w:szCs w:val="22"/>
        </w:rPr>
        <w:tab/>
        <w:t>__________________________________</w:t>
      </w:r>
      <w:r w:rsidRPr="00463A3A">
        <w:rPr>
          <w:sz w:val="22"/>
          <w:szCs w:val="22"/>
        </w:rPr>
        <w:tab/>
        <w:t>Date:</w:t>
      </w:r>
      <w:r w:rsidRPr="00463A3A">
        <w:rPr>
          <w:sz w:val="22"/>
          <w:szCs w:val="22"/>
        </w:rPr>
        <w:tab/>
      </w:r>
      <w:r w:rsidRPr="00463A3A">
        <w:rPr>
          <w:sz w:val="22"/>
          <w:szCs w:val="22"/>
          <w:u w:val="single"/>
        </w:rPr>
        <w:fldChar w:fldCharType="begin">
          <w:ffData>
            <w:name w:val="Text1"/>
            <w:enabled/>
            <w:calcOnExit w:val="0"/>
            <w:textInput/>
          </w:ffData>
        </w:fldChar>
      </w:r>
      <w:bookmarkStart w:id="62" w:name="Text1"/>
      <w:r w:rsidRPr="00463A3A">
        <w:rPr>
          <w:sz w:val="22"/>
          <w:szCs w:val="22"/>
          <w:u w:val="single"/>
        </w:rPr>
        <w:instrText xml:space="preserve"> FORMTEXT </w:instrText>
      </w:r>
      <w:r w:rsidRPr="00463A3A">
        <w:rPr>
          <w:sz w:val="22"/>
          <w:szCs w:val="22"/>
          <w:u w:val="single"/>
        </w:rPr>
      </w:r>
      <w:r w:rsidRPr="00463A3A">
        <w:rPr>
          <w:sz w:val="22"/>
          <w:szCs w:val="22"/>
          <w:u w:val="single"/>
        </w:rPr>
        <w:fldChar w:fldCharType="separate"/>
      </w:r>
      <w:r w:rsidRPr="00463A3A">
        <w:rPr>
          <w:sz w:val="22"/>
          <w:szCs w:val="22"/>
          <w:u w:val="single"/>
        </w:rPr>
        <w:t> </w:t>
      </w:r>
      <w:r w:rsidRPr="00463A3A">
        <w:rPr>
          <w:sz w:val="22"/>
          <w:szCs w:val="22"/>
          <w:u w:val="single"/>
        </w:rPr>
        <w:t> </w:t>
      </w:r>
      <w:r w:rsidRPr="00463A3A">
        <w:rPr>
          <w:sz w:val="22"/>
          <w:szCs w:val="22"/>
          <w:u w:val="single"/>
        </w:rPr>
        <w:t> </w:t>
      </w:r>
      <w:r w:rsidRPr="00463A3A">
        <w:rPr>
          <w:sz w:val="22"/>
          <w:szCs w:val="22"/>
          <w:u w:val="single"/>
        </w:rPr>
        <w:t> </w:t>
      </w:r>
      <w:r w:rsidRPr="00463A3A">
        <w:rPr>
          <w:sz w:val="22"/>
          <w:szCs w:val="22"/>
          <w:u w:val="single"/>
        </w:rPr>
        <w:t> </w:t>
      </w:r>
      <w:r w:rsidRPr="00463A3A">
        <w:rPr>
          <w:sz w:val="22"/>
          <w:szCs w:val="22"/>
        </w:rPr>
        <w:fldChar w:fldCharType="end"/>
      </w:r>
      <w:bookmarkEnd w:id="62"/>
    </w:p>
    <w:p w14:paraId="03E0C15D" w14:textId="77777777" w:rsidR="00007114" w:rsidRPr="00463A3A" w:rsidRDefault="00007114" w:rsidP="00007114">
      <w:pPr>
        <w:rPr>
          <w:sz w:val="22"/>
          <w:szCs w:val="22"/>
        </w:rPr>
      </w:pPr>
    </w:p>
    <w:p w14:paraId="6066BCAA" w14:textId="77777777" w:rsidR="00007114" w:rsidRPr="00463A3A" w:rsidRDefault="00007114" w:rsidP="00007114">
      <w:pPr>
        <w:rPr>
          <w:sz w:val="22"/>
          <w:szCs w:val="22"/>
        </w:rPr>
      </w:pPr>
      <w:r w:rsidRPr="00463A3A">
        <w:rPr>
          <w:sz w:val="22"/>
          <w:szCs w:val="22"/>
        </w:rPr>
        <w:t>Name:</w:t>
      </w:r>
      <w:r w:rsidRPr="00463A3A">
        <w:rPr>
          <w:sz w:val="22"/>
          <w:szCs w:val="22"/>
        </w:rPr>
        <w:tab/>
      </w:r>
      <w:r w:rsidRPr="00463A3A">
        <w:rPr>
          <w:sz w:val="22"/>
          <w:szCs w:val="22"/>
        </w:rPr>
        <w:tab/>
      </w:r>
      <w:r w:rsidRPr="00463A3A">
        <w:rPr>
          <w:sz w:val="22"/>
          <w:szCs w:val="22"/>
        </w:rPr>
        <w:fldChar w:fldCharType="begin">
          <w:ffData>
            <w:name w:val="Text2"/>
            <w:enabled/>
            <w:calcOnExit w:val="0"/>
            <w:textInput/>
          </w:ffData>
        </w:fldChar>
      </w:r>
      <w:bookmarkStart w:id="63" w:name="Text2"/>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fldChar w:fldCharType="end"/>
      </w:r>
      <w:bookmarkEnd w:id="63"/>
    </w:p>
    <w:p w14:paraId="6060A238" w14:textId="77777777" w:rsidR="00007114" w:rsidRPr="00463A3A" w:rsidRDefault="00007114" w:rsidP="00007114">
      <w:pPr>
        <w:rPr>
          <w:sz w:val="22"/>
          <w:szCs w:val="22"/>
        </w:rPr>
      </w:pPr>
      <w:r w:rsidRPr="00463A3A">
        <w:rPr>
          <w:sz w:val="22"/>
          <w:szCs w:val="22"/>
        </w:rPr>
        <w:t xml:space="preserve">Title/Position: </w:t>
      </w:r>
      <w:r w:rsidRPr="00463A3A">
        <w:rPr>
          <w:sz w:val="22"/>
          <w:szCs w:val="22"/>
        </w:rPr>
        <w:fldChar w:fldCharType="begin">
          <w:ffData>
            <w:name w:val="Text3"/>
            <w:enabled/>
            <w:calcOnExit w:val="0"/>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fldChar w:fldCharType="end"/>
      </w:r>
    </w:p>
    <w:p w14:paraId="763C1DB9" w14:textId="77777777" w:rsidR="00007114" w:rsidRPr="00463A3A" w:rsidRDefault="00007114" w:rsidP="00007114">
      <w:pPr>
        <w:rPr>
          <w:sz w:val="22"/>
          <w:szCs w:val="22"/>
        </w:rPr>
      </w:pPr>
      <w:r w:rsidRPr="00463A3A">
        <w:rPr>
          <w:sz w:val="22"/>
          <w:szCs w:val="22"/>
        </w:rPr>
        <w:t>Organization:</w:t>
      </w:r>
      <w:r w:rsidRPr="00463A3A">
        <w:rPr>
          <w:sz w:val="22"/>
          <w:szCs w:val="22"/>
        </w:rPr>
        <w:tab/>
        <w:t xml:space="preserve"> </w:t>
      </w:r>
      <w:r w:rsidRPr="00463A3A">
        <w:rPr>
          <w:sz w:val="22"/>
          <w:szCs w:val="22"/>
        </w:rPr>
        <w:fldChar w:fldCharType="begin">
          <w:ffData>
            <w:name w:val="Text4"/>
            <w:enabled/>
            <w:calcOnExit w:val="0"/>
            <w:textInput/>
          </w:ffData>
        </w:fldChar>
      </w:r>
      <w:bookmarkStart w:id="64" w:name="Text4"/>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fldChar w:fldCharType="end"/>
      </w:r>
      <w:bookmarkEnd w:id="64"/>
    </w:p>
    <w:p w14:paraId="7B4D4B2C" w14:textId="77777777" w:rsidR="00007114" w:rsidRPr="00463A3A" w:rsidRDefault="00007114" w:rsidP="00007114">
      <w:pPr>
        <w:rPr>
          <w:sz w:val="22"/>
          <w:szCs w:val="22"/>
        </w:rPr>
      </w:pPr>
      <w:r w:rsidRPr="00463A3A">
        <w:rPr>
          <w:sz w:val="22"/>
          <w:szCs w:val="22"/>
        </w:rPr>
        <w:t xml:space="preserve">Address: </w:t>
      </w:r>
      <w:r w:rsidRPr="00463A3A">
        <w:rPr>
          <w:sz w:val="22"/>
          <w:szCs w:val="22"/>
        </w:rPr>
        <w:fldChar w:fldCharType="begin">
          <w:ffData>
            <w:name w:val="Text5"/>
            <w:enabled/>
            <w:calcOnExit w:val="0"/>
            <w:textInput/>
          </w:ffData>
        </w:fldChar>
      </w:r>
      <w:bookmarkStart w:id="65" w:name="Text5"/>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fldChar w:fldCharType="end"/>
      </w:r>
      <w:bookmarkEnd w:id="65"/>
    </w:p>
    <w:p w14:paraId="5F49D8AF" w14:textId="77777777" w:rsidR="00007114" w:rsidRPr="00463A3A" w:rsidRDefault="00007114" w:rsidP="00007114">
      <w:pPr>
        <w:rPr>
          <w:sz w:val="22"/>
          <w:szCs w:val="22"/>
        </w:rPr>
      </w:pPr>
      <w:r w:rsidRPr="00463A3A">
        <w:rPr>
          <w:sz w:val="22"/>
          <w:szCs w:val="22"/>
        </w:rPr>
        <w:t xml:space="preserve">Date of Birth: </w:t>
      </w:r>
      <w:r w:rsidRPr="00463A3A">
        <w:rPr>
          <w:sz w:val="22"/>
          <w:szCs w:val="22"/>
        </w:rPr>
        <w:fldChar w:fldCharType="begin">
          <w:ffData>
            <w:name w:val="Text6"/>
            <w:enabled/>
            <w:calcOnExit w:val="0"/>
            <w:textInput/>
          </w:ffData>
        </w:fldChar>
      </w:r>
      <w:bookmarkStart w:id="66" w:name="Text6"/>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fldChar w:fldCharType="end"/>
      </w:r>
      <w:bookmarkEnd w:id="66"/>
    </w:p>
    <w:p w14:paraId="2F0A9B99" w14:textId="77777777" w:rsidR="00007114" w:rsidRPr="00463A3A" w:rsidRDefault="00007114" w:rsidP="00007114">
      <w:pPr>
        <w:rPr>
          <w:sz w:val="22"/>
          <w:szCs w:val="22"/>
        </w:rPr>
      </w:pPr>
    </w:p>
    <w:p w14:paraId="4500173F" w14:textId="77777777" w:rsidR="00007114" w:rsidRPr="00463A3A" w:rsidRDefault="00007114" w:rsidP="00007114">
      <w:pPr>
        <w:rPr>
          <w:sz w:val="22"/>
          <w:szCs w:val="22"/>
        </w:rPr>
      </w:pPr>
      <w:r w:rsidRPr="00463A3A">
        <w:rPr>
          <w:sz w:val="22"/>
          <w:szCs w:val="22"/>
        </w:rPr>
        <w:t>NOTICE:</w:t>
      </w:r>
    </w:p>
    <w:p w14:paraId="2F889D7C" w14:textId="77777777" w:rsidR="00007114" w:rsidRPr="00463A3A" w:rsidRDefault="00007114" w:rsidP="00007114">
      <w:pPr>
        <w:rPr>
          <w:sz w:val="22"/>
          <w:szCs w:val="22"/>
        </w:rPr>
      </w:pPr>
      <w:r w:rsidRPr="00463A3A">
        <w:rPr>
          <w:sz w:val="22"/>
          <w:szCs w:val="22"/>
        </w:rPr>
        <w:t>1. 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14:paraId="270E7078" w14:textId="77777777" w:rsidR="00007114" w:rsidRPr="00463A3A" w:rsidRDefault="00007114" w:rsidP="00007114">
      <w:pPr>
        <w:rPr>
          <w:sz w:val="22"/>
          <w:szCs w:val="22"/>
        </w:rPr>
      </w:pPr>
      <w:r w:rsidRPr="00463A3A">
        <w:rPr>
          <w:sz w:val="22"/>
          <w:szCs w:val="22"/>
        </w:rPr>
        <w:t xml:space="preserve">2. If you make a false </w:t>
      </w:r>
      <w:proofErr w:type="gramStart"/>
      <w:r w:rsidRPr="00463A3A">
        <w:rPr>
          <w:sz w:val="22"/>
          <w:szCs w:val="22"/>
        </w:rPr>
        <w:t>Certification</w:t>
      </w:r>
      <w:proofErr w:type="gramEnd"/>
      <w:r w:rsidRPr="00463A3A">
        <w:rPr>
          <w:sz w:val="22"/>
          <w:szCs w:val="22"/>
        </w:rPr>
        <w:t xml:space="preserve"> you are subject to U.S. criminal prosecution under 18 U.S.C. 1001.</w:t>
      </w:r>
    </w:p>
    <w:p w14:paraId="6FFD7DF0" w14:textId="77777777" w:rsidR="00007114" w:rsidRPr="00463A3A" w:rsidRDefault="00007114" w:rsidP="00007114">
      <w:pPr>
        <w:rPr>
          <w:i/>
          <w:sz w:val="22"/>
          <w:szCs w:val="22"/>
        </w:rPr>
      </w:pPr>
      <w:r w:rsidRPr="00463A3A">
        <w:rPr>
          <w:sz w:val="22"/>
          <w:szCs w:val="22"/>
        </w:rPr>
        <w:br w:type="page"/>
      </w:r>
      <w:bookmarkStart w:id="67" w:name="Subcontractor_Size_Self_Certification"/>
      <w:bookmarkEnd w:id="67"/>
    </w:p>
    <w:p w14:paraId="6AD551ED" w14:textId="77777777" w:rsidR="00007114" w:rsidRPr="00463A3A" w:rsidRDefault="00007114" w:rsidP="00007114">
      <w:pPr>
        <w:rPr>
          <w:b/>
          <w:sz w:val="22"/>
          <w:szCs w:val="22"/>
        </w:rPr>
      </w:pPr>
      <w:r w:rsidRPr="00463A3A">
        <w:rPr>
          <w:b/>
          <w:sz w:val="22"/>
          <w:szCs w:val="22"/>
        </w:rPr>
        <w:lastRenderedPageBreak/>
        <w:t>Subcontractor Size Self-Certification Form</w:t>
      </w:r>
    </w:p>
    <w:p w14:paraId="14B4E71D" w14:textId="77777777" w:rsidR="00007114" w:rsidRPr="00463A3A" w:rsidRDefault="00007114" w:rsidP="00007114">
      <w:pPr>
        <w:rPr>
          <w:b/>
          <w:sz w:val="22"/>
          <w:szCs w:val="22"/>
        </w:rPr>
      </w:pPr>
    </w:p>
    <w:p w14:paraId="7B12FA4E" w14:textId="77777777" w:rsidR="00007114" w:rsidRPr="00463A3A" w:rsidRDefault="00007114" w:rsidP="00007114">
      <w:pPr>
        <w:rPr>
          <w:sz w:val="22"/>
          <w:szCs w:val="22"/>
        </w:rPr>
      </w:pPr>
      <w:r w:rsidRPr="00463A3A">
        <w:rPr>
          <w:b/>
          <w:sz w:val="22"/>
          <w:szCs w:val="22"/>
        </w:rPr>
        <w:t>Reference Number</w:t>
      </w:r>
      <w:r w:rsidRPr="00463A3A">
        <w:rPr>
          <w:sz w:val="22"/>
          <w:szCs w:val="22"/>
        </w:rPr>
        <w:t>: [enter the funding agency's solicitation or contract number]</w:t>
      </w:r>
    </w:p>
    <w:p w14:paraId="22197A13" w14:textId="77777777" w:rsidR="00007114" w:rsidRPr="00463A3A" w:rsidRDefault="00007114" w:rsidP="00007114">
      <w:pPr>
        <w:rPr>
          <w:sz w:val="22"/>
          <w:szCs w:val="22"/>
        </w:rPr>
      </w:pPr>
      <w:r w:rsidRPr="00463A3A">
        <w:rPr>
          <w:b/>
          <w:sz w:val="22"/>
          <w:szCs w:val="22"/>
        </w:rPr>
        <w:t>Project Name</w:t>
      </w:r>
      <w:r w:rsidRPr="00463A3A">
        <w:rPr>
          <w:sz w:val="22"/>
          <w:szCs w:val="22"/>
        </w:rPr>
        <w:t>: [enter full name of project]</w:t>
      </w:r>
    </w:p>
    <w:p w14:paraId="466CE891" w14:textId="77777777" w:rsidR="00007114" w:rsidRPr="00463A3A" w:rsidRDefault="00007114" w:rsidP="00007114">
      <w:pPr>
        <w:rPr>
          <w:sz w:val="22"/>
          <w:szCs w:val="22"/>
        </w:rPr>
      </w:pPr>
      <w:r w:rsidRPr="00463A3A">
        <w:rPr>
          <w:b/>
          <w:sz w:val="22"/>
          <w:szCs w:val="22"/>
        </w:rPr>
        <w:t>Primary NAICS Code</w:t>
      </w:r>
      <w:r w:rsidRPr="00463A3A">
        <w:rPr>
          <w:sz w:val="22"/>
          <w:szCs w:val="22"/>
        </w:rPr>
        <w:t xml:space="preserve">: [enter the </w:t>
      </w:r>
      <w:hyperlink r:id="rId23" w:history="1">
        <w:r w:rsidRPr="00463A3A">
          <w:rPr>
            <w:rStyle w:val="Hyperlink"/>
            <w:sz w:val="22"/>
            <w:szCs w:val="22"/>
          </w:rPr>
          <w:t>NAICS</w:t>
        </w:r>
      </w:hyperlink>
      <w:r w:rsidRPr="00463A3A">
        <w:rPr>
          <w:sz w:val="22"/>
          <w:szCs w:val="22"/>
        </w:rPr>
        <w:t xml:space="preserve"> code that best describes the work being performed under the </w:t>
      </w:r>
      <w:r w:rsidRPr="00463A3A">
        <w:rPr>
          <w:sz w:val="22"/>
          <w:szCs w:val="22"/>
          <w:u w:val="single"/>
        </w:rPr>
        <w:t>subcontract</w:t>
      </w:r>
      <w:r w:rsidRPr="00463A3A">
        <w:rPr>
          <w:sz w:val="22"/>
          <w:szCs w:val="22"/>
        </w:rPr>
        <w:t xml:space="preserve">. </w:t>
      </w:r>
      <w:proofErr w:type="spellStart"/>
      <w:r w:rsidRPr="00463A3A">
        <w:rPr>
          <w:sz w:val="22"/>
          <w:szCs w:val="22"/>
        </w:rPr>
        <w:t>i.e</w:t>
      </w:r>
      <w:proofErr w:type="spellEnd"/>
      <w:r w:rsidRPr="00463A3A">
        <w:rPr>
          <w:sz w:val="22"/>
          <w:szCs w:val="22"/>
        </w:rPr>
        <w:t xml:space="preserve">: for technical assistance provision use 541990 or management consulting use 541611. For HHE use 484210 and for GIS use 541360. The NAICS codes </w:t>
      </w:r>
      <w:proofErr w:type="gramStart"/>
      <w:r w:rsidRPr="00463A3A">
        <w:rPr>
          <w:sz w:val="22"/>
          <w:szCs w:val="22"/>
        </w:rPr>
        <w:t>most commonly used</w:t>
      </w:r>
      <w:proofErr w:type="gramEnd"/>
      <w:r w:rsidRPr="00463A3A">
        <w:rPr>
          <w:sz w:val="22"/>
          <w:szCs w:val="22"/>
        </w:rPr>
        <w:t xml:space="preserve"> by Chemonics is 541611, 541618, 541620, 541990]</w:t>
      </w:r>
    </w:p>
    <w:p w14:paraId="5B22EF52" w14:textId="77777777" w:rsidR="00007114" w:rsidRPr="00463A3A" w:rsidRDefault="00007114" w:rsidP="00007114">
      <w:pPr>
        <w:rPr>
          <w:sz w:val="22"/>
          <w:szCs w:val="22"/>
        </w:rPr>
      </w:pPr>
      <w:r w:rsidRPr="00463A3A">
        <w:rPr>
          <w:b/>
          <w:sz w:val="22"/>
          <w:szCs w:val="22"/>
        </w:rPr>
        <w:t>Company Name</w:t>
      </w:r>
      <w:r w:rsidRPr="00463A3A">
        <w:rPr>
          <w:sz w:val="22"/>
          <w:szCs w:val="22"/>
        </w:rPr>
        <w:t>: Full legal name</w:t>
      </w:r>
      <w:r w:rsidRPr="00463A3A">
        <w:rPr>
          <w:sz w:val="22"/>
          <w:szCs w:val="22"/>
        </w:rPr>
        <w:tab/>
      </w:r>
      <w:r w:rsidRPr="00463A3A">
        <w:rPr>
          <w:sz w:val="22"/>
          <w:szCs w:val="22"/>
        </w:rPr>
        <w:tab/>
      </w:r>
    </w:p>
    <w:p w14:paraId="6644052A" w14:textId="77777777" w:rsidR="00007114" w:rsidRPr="00463A3A" w:rsidRDefault="00007114" w:rsidP="00007114">
      <w:pPr>
        <w:rPr>
          <w:sz w:val="22"/>
          <w:szCs w:val="22"/>
        </w:rPr>
      </w:pPr>
      <w:r w:rsidRPr="00463A3A">
        <w:rPr>
          <w:b/>
          <w:sz w:val="22"/>
          <w:szCs w:val="22"/>
        </w:rPr>
        <w:t>Address</w:t>
      </w:r>
      <w:r w:rsidRPr="00463A3A">
        <w:rPr>
          <w:sz w:val="22"/>
          <w:szCs w:val="22"/>
        </w:rPr>
        <w:t>: Street address</w:t>
      </w:r>
    </w:p>
    <w:p w14:paraId="5A86F712" w14:textId="77777777" w:rsidR="00007114" w:rsidRPr="00463A3A" w:rsidRDefault="00007114" w:rsidP="00007114">
      <w:pPr>
        <w:rPr>
          <w:sz w:val="22"/>
          <w:szCs w:val="22"/>
        </w:rPr>
      </w:pPr>
      <w:r w:rsidRPr="00463A3A">
        <w:rPr>
          <w:b/>
          <w:sz w:val="22"/>
          <w:szCs w:val="22"/>
        </w:rPr>
        <w:t>City, State, Zip</w:t>
      </w:r>
      <w:r w:rsidRPr="00463A3A">
        <w:rPr>
          <w:sz w:val="22"/>
          <w:szCs w:val="22"/>
        </w:rPr>
        <w:t>: City, State Zip</w:t>
      </w:r>
    </w:p>
    <w:p w14:paraId="06C14D14" w14:textId="77777777" w:rsidR="00007114" w:rsidRPr="00463A3A" w:rsidRDefault="00007114" w:rsidP="00007114">
      <w:pPr>
        <w:rPr>
          <w:sz w:val="22"/>
          <w:szCs w:val="22"/>
        </w:rPr>
      </w:pPr>
      <w:r w:rsidRPr="00463A3A">
        <w:rPr>
          <w:b/>
          <w:sz w:val="22"/>
          <w:szCs w:val="22"/>
        </w:rPr>
        <w:t>DUNS Number</w:t>
      </w:r>
      <w:r w:rsidRPr="00463A3A">
        <w:rPr>
          <w:sz w:val="22"/>
          <w:szCs w:val="22"/>
        </w:rPr>
        <w:t xml:space="preserve">: [enter the </w:t>
      </w:r>
      <w:hyperlink r:id="rId24" w:history="1">
        <w:r w:rsidRPr="00463A3A">
          <w:rPr>
            <w:rStyle w:val="Hyperlink"/>
            <w:sz w:val="22"/>
            <w:szCs w:val="22"/>
          </w:rPr>
          <w:t>Data Universal Numbering System (DUNS)</w:t>
        </w:r>
      </w:hyperlink>
      <w:r w:rsidRPr="00463A3A">
        <w:rPr>
          <w:sz w:val="22"/>
          <w:szCs w:val="22"/>
        </w:rPr>
        <w:t xml:space="preserve"> here. Subcontractors must have a DUNS, unless exempted, as a part of receiving </w:t>
      </w:r>
      <w:proofErr w:type="gramStart"/>
      <w:r w:rsidRPr="00463A3A">
        <w:rPr>
          <w:sz w:val="22"/>
          <w:szCs w:val="22"/>
        </w:rPr>
        <w:t>a  subcontract</w:t>
      </w:r>
      <w:proofErr w:type="gramEnd"/>
      <w:r w:rsidRPr="00463A3A">
        <w:rPr>
          <w:sz w:val="22"/>
          <w:szCs w:val="22"/>
        </w:rPr>
        <w:t xml:space="preserve"> with Chemonics]</w:t>
      </w:r>
    </w:p>
    <w:p w14:paraId="40B69C15" w14:textId="77777777" w:rsidR="00007114" w:rsidRPr="00463A3A" w:rsidRDefault="00007114" w:rsidP="00007114">
      <w:pPr>
        <w:rPr>
          <w:sz w:val="22"/>
          <w:szCs w:val="22"/>
        </w:rPr>
      </w:pPr>
      <w:r w:rsidRPr="00463A3A">
        <w:rPr>
          <w:b/>
          <w:sz w:val="22"/>
          <w:szCs w:val="22"/>
        </w:rPr>
        <w:t>Contact Person</w:t>
      </w:r>
      <w:r w:rsidRPr="00463A3A">
        <w:rPr>
          <w:sz w:val="22"/>
          <w:szCs w:val="22"/>
        </w:rPr>
        <w:t>: Name, Title</w:t>
      </w:r>
    </w:p>
    <w:p w14:paraId="388EA4BA" w14:textId="77777777" w:rsidR="00007114" w:rsidRPr="00463A3A" w:rsidRDefault="00007114" w:rsidP="00007114">
      <w:pPr>
        <w:rPr>
          <w:sz w:val="22"/>
          <w:szCs w:val="22"/>
        </w:rPr>
      </w:pPr>
      <w:r w:rsidRPr="00463A3A">
        <w:rPr>
          <w:b/>
          <w:sz w:val="22"/>
          <w:szCs w:val="22"/>
        </w:rPr>
        <w:t>Contact Phone Number</w:t>
      </w:r>
      <w:r w:rsidRPr="00463A3A">
        <w:rPr>
          <w:sz w:val="22"/>
          <w:szCs w:val="22"/>
        </w:rPr>
        <w:t>: (555) 555-5555</w:t>
      </w:r>
    </w:p>
    <w:p w14:paraId="535237E7" w14:textId="77777777" w:rsidR="00007114" w:rsidRPr="00463A3A" w:rsidRDefault="00007114" w:rsidP="00007114">
      <w:pPr>
        <w:rPr>
          <w:b/>
          <w:sz w:val="22"/>
          <w:szCs w:val="22"/>
        </w:rPr>
      </w:pPr>
      <w:r w:rsidRPr="00463A3A">
        <w:rPr>
          <w:b/>
          <w:sz w:val="22"/>
          <w:szCs w:val="22"/>
        </w:rPr>
        <w:t>Type of Entity</w:t>
      </w:r>
    </w:p>
    <w:p w14:paraId="14378BF0" w14:textId="77777777" w:rsidR="00007114" w:rsidRPr="00463A3A" w:rsidRDefault="00007114" w:rsidP="00007114">
      <w:pPr>
        <w:rPr>
          <w:sz w:val="22"/>
          <w:szCs w:val="22"/>
        </w:rPr>
      </w:pPr>
      <w:r w:rsidRPr="00463A3A">
        <w:rPr>
          <w:sz w:val="22"/>
          <w:szCs w:val="22"/>
        </w:rPr>
        <w:t>If you have difficulty ascertaining the business size status, please refer to SBA’s website (</w:t>
      </w:r>
      <w:hyperlink r:id="rId25" w:history="1">
        <w:r w:rsidRPr="00463A3A">
          <w:rPr>
            <w:rStyle w:val="Hyperlink"/>
            <w:sz w:val="22"/>
            <w:szCs w:val="22"/>
          </w:rPr>
          <w:t>www.sba.gov/size</w:t>
        </w:r>
      </w:hyperlink>
      <w:r w:rsidRPr="00463A3A">
        <w:rPr>
          <w:sz w:val="22"/>
          <w:szCs w:val="22"/>
        </w:rPr>
        <w:t xml:space="preserve">) or contact your local SBA office. </w:t>
      </w:r>
    </w:p>
    <w:p w14:paraId="320022B2" w14:textId="77777777" w:rsidR="00007114" w:rsidRPr="00463A3A" w:rsidRDefault="00007114" w:rsidP="00007114">
      <w:pPr>
        <w:rPr>
          <w:sz w:val="22"/>
          <w:szCs w:val="22"/>
        </w:rPr>
      </w:pPr>
    </w:p>
    <w:p w14:paraId="4A3FDC75" w14:textId="77777777" w:rsidR="00007114" w:rsidRPr="00463A3A" w:rsidRDefault="00007114" w:rsidP="00007114">
      <w:pPr>
        <w:rPr>
          <w:sz w:val="22"/>
          <w:szCs w:val="22"/>
        </w:rPr>
      </w:pPr>
      <w:r w:rsidRPr="00463A3A">
        <w:rPr>
          <w:sz w:val="22"/>
          <w:szCs w:val="22"/>
        </w:rPr>
        <w:fldChar w:fldCharType="begin">
          <w:ffData>
            <w:name w:val="Check15"/>
            <w:enabled/>
            <w:calcOnExit w:val="0"/>
            <w:checkBox>
              <w:sizeAuto/>
              <w:default w:val="0"/>
              <w:checked w:val="0"/>
            </w:checkBox>
          </w:ffData>
        </w:fldChar>
      </w:r>
      <w:bookmarkStart w:id="68" w:name="Check15"/>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bookmarkEnd w:id="68"/>
      <w:r w:rsidRPr="00463A3A">
        <w:rPr>
          <w:sz w:val="22"/>
          <w:szCs w:val="22"/>
        </w:rPr>
        <w:t xml:space="preserve"> Small Business </w:t>
      </w:r>
      <w:r w:rsidRPr="00463A3A">
        <w:rPr>
          <w:sz w:val="22"/>
          <w:szCs w:val="22"/>
        </w:rPr>
        <w:fldChar w:fldCharType="begin">
          <w:ffData>
            <w:name w:val="Check14"/>
            <w:enabled/>
            <w:calcOnExit w:val="0"/>
            <w:checkBox>
              <w:sizeAuto/>
              <w:default w:val="0"/>
            </w:checkBox>
          </w:ffData>
        </w:fldChar>
      </w:r>
      <w:bookmarkStart w:id="69" w:name="Check14"/>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bookmarkEnd w:id="69"/>
      <w:r w:rsidRPr="00463A3A">
        <w:rPr>
          <w:sz w:val="22"/>
          <w:szCs w:val="22"/>
        </w:rPr>
        <w:t xml:space="preserve"> Large Business     </w:t>
      </w:r>
      <w:r w:rsidRPr="00463A3A">
        <w:rPr>
          <w:sz w:val="22"/>
          <w:szCs w:val="22"/>
        </w:rPr>
        <w:fldChar w:fldCharType="begin">
          <w:ffData>
            <w:name w:val="Check16"/>
            <w:enabled/>
            <w:calcOnExit w:val="0"/>
            <w:checkBox>
              <w:sizeAuto/>
              <w:default w:val="0"/>
              <w:checked w:val="0"/>
            </w:checkBox>
          </w:ffData>
        </w:fldChar>
      </w:r>
      <w:bookmarkStart w:id="70" w:name="Check16"/>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bookmarkEnd w:id="70"/>
      <w:r w:rsidRPr="00463A3A">
        <w:rPr>
          <w:sz w:val="22"/>
          <w:szCs w:val="22"/>
        </w:rPr>
        <w:t xml:space="preserve"> Nonprofit/Educational   </w:t>
      </w:r>
      <w:r w:rsidRPr="00463A3A">
        <w:rPr>
          <w:sz w:val="22"/>
          <w:szCs w:val="22"/>
        </w:rPr>
        <w:fldChar w:fldCharType="begin">
          <w:ffData>
            <w:name w:val="Check18"/>
            <w:enabled/>
            <w:calcOnExit w:val="0"/>
            <w:checkBox>
              <w:sizeAuto/>
              <w:default w:val="0"/>
            </w:checkBox>
          </w:ffData>
        </w:fldChar>
      </w:r>
      <w:bookmarkStart w:id="71" w:name="Check18"/>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bookmarkEnd w:id="71"/>
      <w:r w:rsidRPr="00463A3A">
        <w:rPr>
          <w:sz w:val="22"/>
          <w:szCs w:val="22"/>
        </w:rPr>
        <w:t xml:space="preserve"> Government   </w:t>
      </w:r>
      <w:r w:rsidRPr="00463A3A">
        <w:rPr>
          <w:sz w:val="22"/>
          <w:szCs w:val="22"/>
        </w:rPr>
        <w:fldChar w:fldCharType="begin">
          <w:ffData>
            <w:name w:val="Check17"/>
            <w:enabled/>
            <w:calcOnExit w:val="0"/>
            <w:checkBox>
              <w:sizeAuto/>
              <w:default w:val="0"/>
            </w:checkBox>
          </w:ffData>
        </w:fldChar>
      </w:r>
      <w:bookmarkStart w:id="72" w:name="Check17"/>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bookmarkEnd w:id="72"/>
      <w:r w:rsidRPr="00463A3A">
        <w:rPr>
          <w:sz w:val="22"/>
          <w:szCs w:val="22"/>
        </w:rPr>
        <w:t xml:space="preserve"> </w:t>
      </w:r>
      <w:proofErr w:type="gramStart"/>
      <w:r w:rsidRPr="00463A3A">
        <w:rPr>
          <w:sz w:val="22"/>
          <w:szCs w:val="22"/>
        </w:rPr>
        <w:t>Non-US</w:t>
      </w:r>
      <w:proofErr w:type="gramEnd"/>
    </w:p>
    <w:p w14:paraId="0EF94D86" w14:textId="77777777" w:rsidR="00007114" w:rsidRPr="00463A3A" w:rsidRDefault="00007114" w:rsidP="00007114">
      <w:pPr>
        <w:rPr>
          <w:sz w:val="22"/>
          <w:szCs w:val="22"/>
        </w:rPr>
      </w:pPr>
    </w:p>
    <w:p w14:paraId="0D1FB911" w14:textId="77777777" w:rsidR="00007114" w:rsidRPr="00463A3A" w:rsidRDefault="00007114" w:rsidP="00007114">
      <w:pPr>
        <w:rPr>
          <w:sz w:val="22"/>
          <w:szCs w:val="22"/>
        </w:rPr>
      </w:pPr>
      <w:r w:rsidRPr="00463A3A">
        <w:rPr>
          <w:sz w:val="22"/>
          <w:szCs w:val="22"/>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26" w:history="1">
        <w:r w:rsidRPr="00463A3A">
          <w:rPr>
            <w:rStyle w:val="Hyperlink"/>
            <w:sz w:val="22"/>
            <w:szCs w:val="22"/>
          </w:rPr>
          <w:t>www.acquisition.gov/far/</w:t>
        </w:r>
      </w:hyperlink>
      <w:r w:rsidRPr="00463A3A">
        <w:rPr>
          <w:sz w:val="22"/>
          <w:szCs w:val="22"/>
        </w:rPr>
        <w:t>) to determine applicability.</w:t>
      </w:r>
    </w:p>
    <w:p w14:paraId="150B7B2C" w14:textId="77777777" w:rsidR="00007114" w:rsidRPr="00463A3A" w:rsidRDefault="00007114" w:rsidP="00007114">
      <w:pPr>
        <w:rPr>
          <w:sz w:val="22"/>
          <w:szCs w:val="22"/>
        </w:rPr>
      </w:pPr>
    </w:p>
    <w:p w14:paraId="74811116" w14:textId="77777777" w:rsidR="00007114" w:rsidRPr="00463A3A" w:rsidRDefault="00007114" w:rsidP="00007114">
      <w:pPr>
        <w:rPr>
          <w:sz w:val="22"/>
          <w:szCs w:val="22"/>
        </w:rPr>
      </w:pPr>
      <w:r w:rsidRPr="00463A3A">
        <w:rPr>
          <w:sz w:val="22"/>
          <w:szCs w:val="22"/>
        </w:rPr>
        <w:fldChar w:fldCharType="begin">
          <w:ffData>
            <w:name w:val="Check3"/>
            <w:enabled/>
            <w:calcOnExit w:val="0"/>
            <w:checkBox>
              <w:sizeAuto/>
              <w:default w:val="0"/>
              <w:checked w:val="0"/>
            </w:checkBox>
          </w:ffData>
        </w:fldChar>
      </w:r>
      <w:bookmarkStart w:id="73" w:name="Check3"/>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bookmarkEnd w:id="73"/>
      <w:r w:rsidRPr="00463A3A">
        <w:rPr>
          <w:sz w:val="22"/>
          <w:szCs w:val="22"/>
        </w:rPr>
        <w:t xml:space="preserve"> Small Disadvantaged Business</w:t>
      </w:r>
      <w:r w:rsidRPr="00463A3A">
        <w:rPr>
          <w:sz w:val="22"/>
          <w:szCs w:val="22"/>
        </w:rPr>
        <w:tab/>
      </w:r>
      <w:r w:rsidRPr="00463A3A">
        <w:rPr>
          <w:sz w:val="22"/>
          <w:szCs w:val="22"/>
        </w:rPr>
        <w:tab/>
      </w:r>
      <w:r w:rsidRPr="00463A3A">
        <w:rPr>
          <w:sz w:val="22"/>
          <w:szCs w:val="22"/>
        </w:rPr>
        <w:tab/>
      </w:r>
      <w:r w:rsidRPr="00463A3A">
        <w:rPr>
          <w:sz w:val="22"/>
          <w:szCs w:val="22"/>
        </w:rPr>
        <w:fldChar w:fldCharType="begin">
          <w:ffData>
            <w:name w:val="Check4"/>
            <w:enabled/>
            <w:calcOnExit w:val="0"/>
            <w:checkBox>
              <w:sizeAuto/>
              <w:default w:val="0"/>
            </w:checkBox>
          </w:ffData>
        </w:fldChar>
      </w:r>
      <w:bookmarkStart w:id="74" w:name="Check4"/>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bookmarkEnd w:id="74"/>
      <w:r w:rsidRPr="00463A3A">
        <w:rPr>
          <w:sz w:val="22"/>
          <w:szCs w:val="22"/>
        </w:rPr>
        <w:t xml:space="preserve"> 8(a)</w:t>
      </w:r>
    </w:p>
    <w:p w14:paraId="16796B7C" w14:textId="77777777" w:rsidR="00007114" w:rsidRPr="00463A3A" w:rsidRDefault="00007114" w:rsidP="00007114">
      <w:pPr>
        <w:rPr>
          <w:sz w:val="22"/>
          <w:szCs w:val="22"/>
        </w:rPr>
      </w:pPr>
      <w:r w:rsidRPr="00463A3A">
        <w:rPr>
          <w:sz w:val="22"/>
          <w:szCs w:val="22"/>
        </w:rPr>
        <w:fldChar w:fldCharType="begin">
          <w:ffData>
            <w:name w:val="Check5"/>
            <w:enabled/>
            <w:calcOnExit w:val="0"/>
            <w:checkBox>
              <w:sizeAuto/>
              <w:default w:val="0"/>
            </w:checkBox>
          </w:ffData>
        </w:fldChar>
      </w:r>
      <w:bookmarkStart w:id="75" w:name="Check5"/>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bookmarkEnd w:id="75"/>
      <w:r w:rsidRPr="00463A3A">
        <w:rPr>
          <w:sz w:val="22"/>
          <w:szCs w:val="22"/>
        </w:rPr>
        <w:t xml:space="preserve"> HUBZone</w:t>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fldChar w:fldCharType="begin">
          <w:ffData>
            <w:name w:val="Check6"/>
            <w:enabled/>
            <w:calcOnExit w:val="0"/>
            <w:checkBox>
              <w:sizeAuto/>
              <w:default w:val="0"/>
            </w:checkBox>
          </w:ffData>
        </w:fldChar>
      </w:r>
      <w:bookmarkStart w:id="76" w:name="Check6"/>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bookmarkEnd w:id="76"/>
      <w:r w:rsidRPr="00463A3A">
        <w:rPr>
          <w:sz w:val="22"/>
          <w:szCs w:val="22"/>
        </w:rPr>
        <w:t xml:space="preserve"> Woman Owned Small Business</w:t>
      </w:r>
    </w:p>
    <w:p w14:paraId="4B1D3C81" w14:textId="77777777" w:rsidR="00007114" w:rsidRPr="00463A3A" w:rsidRDefault="00007114" w:rsidP="00007114">
      <w:pPr>
        <w:rPr>
          <w:sz w:val="22"/>
          <w:szCs w:val="22"/>
        </w:rPr>
      </w:pPr>
      <w:r w:rsidRPr="00463A3A">
        <w:rPr>
          <w:sz w:val="22"/>
          <w:szCs w:val="22"/>
        </w:rPr>
        <w:fldChar w:fldCharType="begin">
          <w:ffData>
            <w:name w:val="Check7"/>
            <w:enabled/>
            <w:calcOnExit w:val="0"/>
            <w:checkBox>
              <w:sizeAuto/>
              <w:default w:val="0"/>
            </w:checkBox>
          </w:ffData>
        </w:fldChar>
      </w:r>
      <w:bookmarkStart w:id="77" w:name="Check7"/>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bookmarkEnd w:id="77"/>
      <w:r w:rsidRPr="00463A3A">
        <w:rPr>
          <w:sz w:val="22"/>
          <w:szCs w:val="22"/>
        </w:rPr>
        <w:t xml:space="preserve"> Veteran Owned</w:t>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fldChar w:fldCharType="begin">
          <w:ffData>
            <w:name w:val="Check8"/>
            <w:enabled/>
            <w:calcOnExit w:val="0"/>
            <w:checkBox>
              <w:sizeAuto/>
              <w:default w:val="0"/>
            </w:checkBox>
          </w:ffData>
        </w:fldChar>
      </w:r>
      <w:bookmarkStart w:id="78" w:name="Check8"/>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bookmarkEnd w:id="78"/>
      <w:r w:rsidRPr="00463A3A">
        <w:rPr>
          <w:sz w:val="22"/>
          <w:szCs w:val="22"/>
        </w:rPr>
        <w:t xml:space="preserve"> </w:t>
      </w:r>
      <w:proofErr w:type="gramStart"/>
      <w:r w:rsidRPr="00463A3A">
        <w:rPr>
          <w:sz w:val="22"/>
          <w:szCs w:val="22"/>
        </w:rPr>
        <w:t>Service Disabled</w:t>
      </w:r>
      <w:proofErr w:type="gramEnd"/>
      <w:r w:rsidRPr="00463A3A">
        <w:rPr>
          <w:sz w:val="22"/>
          <w:szCs w:val="22"/>
        </w:rPr>
        <w:t xml:space="preserve"> Veteran Owned </w:t>
      </w:r>
    </w:p>
    <w:p w14:paraId="3BA6ED24" w14:textId="77777777" w:rsidR="00007114" w:rsidRPr="00463A3A" w:rsidRDefault="00007114" w:rsidP="00007114">
      <w:pPr>
        <w:rPr>
          <w:sz w:val="22"/>
          <w:szCs w:val="22"/>
        </w:rPr>
      </w:pPr>
      <w:r w:rsidRPr="00463A3A">
        <w:rPr>
          <w:sz w:val="22"/>
          <w:szCs w:val="22"/>
        </w:rPr>
        <w:fldChar w:fldCharType="begin">
          <w:ffData>
            <w:name w:val="Check12"/>
            <w:enabled/>
            <w:calcOnExit w:val="0"/>
            <w:checkBox>
              <w:sizeAuto/>
              <w:default w:val="0"/>
            </w:checkBox>
          </w:ffData>
        </w:fldChar>
      </w:r>
      <w:bookmarkStart w:id="79" w:name="Check12"/>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bookmarkEnd w:id="79"/>
      <w:r w:rsidRPr="00463A3A">
        <w:rPr>
          <w:sz w:val="22"/>
          <w:szCs w:val="22"/>
        </w:rPr>
        <w:t xml:space="preserve"> Alaskan Native Corporation</w:t>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fldChar w:fldCharType="begin">
          <w:ffData>
            <w:name w:val="Check13"/>
            <w:enabled/>
            <w:calcOnExit w:val="0"/>
            <w:checkBox>
              <w:sizeAuto/>
              <w:default w:val="0"/>
            </w:checkBox>
          </w:ffData>
        </w:fldChar>
      </w:r>
      <w:bookmarkStart w:id="80" w:name="Check13"/>
      <w:r w:rsidRPr="00463A3A">
        <w:rPr>
          <w:sz w:val="22"/>
          <w:szCs w:val="22"/>
        </w:rPr>
        <w:instrText xml:space="preserve"> FORMCHECKBOX </w:instrText>
      </w:r>
      <w:r w:rsidR="006D3749">
        <w:rPr>
          <w:sz w:val="22"/>
          <w:szCs w:val="22"/>
        </w:rPr>
      </w:r>
      <w:r w:rsidR="006D3749">
        <w:rPr>
          <w:sz w:val="22"/>
          <w:szCs w:val="22"/>
        </w:rPr>
        <w:fldChar w:fldCharType="separate"/>
      </w:r>
      <w:r w:rsidRPr="00463A3A">
        <w:rPr>
          <w:sz w:val="22"/>
          <w:szCs w:val="22"/>
        </w:rPr>
        <w:fldChar w:fldCharType="end"/>
      </w:r>
      <w:bookmarkEnd w:id="80"/>
      <w:r w:rsidRPr="00463A3A">
        <w:rPr>
          <w:sz w:val="22"/>
          <w:szCs w:val="22"/>
        </w:rPr>
        <w:t xml:space="preserve"> Indian Tribe</w:t>
      </w:r>
    </w:p>
    <w:p w14:paraId="0DE45479" w14:textId="77777777" w:rsidR="00007114" w:rsidRPr="00463A3A" w:rsidRDefault="00007114" w:rsidP="00007114">
      <w:pPr>
        <w:rPr>
          <w:sz w:val="22"/>
          <w:szCs w:val="22"/>
        </w:rPr>
      </w:pPr>
    </w:p>
    <w:p w14:paraId="0B8969FF" w14:textId="77777777" w:rsidR="00007114" w:rsidRPr="00463A3A" w:rsidRDefault="00007114" w:rsidP="00007114">
      <w:pPr>
        <w:rPr>
          <w:sz w:val="22"/>
          <w:szCs w:val="22"/>
        </w:rPr>
      </w:pPr>
      <w:r w:rsidRPr="00463A3A">
        <w:rPr>
          <w:sz w:val="22"/>
          <w:szCs w:val="22"/>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31B40C6B" w14:textId="77777777" w:rsidR="00007114" w:rsidRPr="00463A3A" w:rsidRDefault="00007114" w:rsidP="00007114">
      <w:pPr>
        <w:rPr>
          <w:sz w:val="22"/>
          <w:szCs w:val="22"/>
        </w:rPr>
      </w:pPr>
    </w:p>
    <w:p w14:paraId="634D21DC" w14:textId="77777777" w:rsidR="00007114" w:rsidRPr="00463A3A" w:rsidRDefault="00007114" w:rsidP="00007114">
      <w:pPr>
        <w:rPr>
          <w:sz w:val="22"/>
          <w:szCs w:val="22"/>
          <w:u w:val="single"/>
        </w:rPr>
      </w:pPr>
      <w:r w:rsidRPr="00463A3A">
        <w:rPr>
          <w:sz w:val="22"/>
          <w:szCs w:val="22"/>
          <w:u w:val="single"/>
        </w:rPr>
        <w:tab/>
      </w:r>
      <w:r w:rsidRPr="00463A3A">
        <w:rPr>
          <w:sz w:val="22"/>
          <w:szCs w:val="22"/>
          <w:u w:val="single"/>
        </w:rPr>
        <w:tab/>
      </w:r>
      <w:r w:rsidRPr="00463A3A">
        <w:rPr>
          <w:sz w:val="22"/>
          <w:szCs w:val="22"/>
          <w:u w:val="single"/>
        </w:rPr>
        <w:tab/>
      </w:r>
      <w:r w:rsidRPr="00463A3A">
        <w:rPr>
          <w:sz w:val="22"/>
          <w:szCs w:val="22"/>
          <w:u w:val="single"/>
        </w:rPr>
        <w:tab/>
      </w:r>
      <w:r w:rsidRPr="00463A3A">
        <w:rPr>
          <w:sz w:val="22"/>
          <w:szCs w:val="22"/>
          <w:u w:val="single"/>
        </w:rPr>
        <w:tab/>
      </w:r>
      <w:r w:rsidRPr="00463A3A">
        <w:rPr>
          <w:sz w:val="22"/>
          <w:szCs w:val="22"/>
          <w:u w:val="single"/>
        </w:rPr>
        <w:tab/>
      </w:r>
      <w:r w:rsidRPr="00463A3A">
        <w:rPr>
          <w:sz w:val="22"/>
          <w:szCs w:val="22"/>
          <w:u w:val="single"/>
        </w:rPr>
        <w:tab/>
      </w:r>
      <w:r w:rsidRPr="00463A3A">
        <w:rPr>
          <w:sz w:val="22"/>
          <w:szCs w:val="22"/>
          <w:u w:val="single"/>
        </w:rPr>
        <w:tab/>
      </w:r>
      <w:r w:rsidRPr="00463A3A">
        <w:rPr>
          <w:sz w:val="22"/>
          <w:szCs w:val="22"/>
        </w:rPr>
        <w:tab/>
      </w:r>
      <w:r w:rsidRPr="00463A3A">
        <w:rPr>
          <w:sz w:val="22"/>
          <w:szCs w:val="22"/>
        </w:rPr>
        <w:tab/>
      </w:r>
      <w:r w:rsidRPr="00463A3A">
        <w:rPr>
          <w:sz w:val="22"/>
          <w:szCs w:val="22"/>
          <w:u w:val="single"/>
        </w:rPr>
        <w:tab/>
      </w:r>
      <w:r w:rsidRPr="00463A3A">
        <w:rPr>
          <w:sz w:val="22"/>
          <w:szCs w:val="22"/>
          <w:u w:val="single"/>
        </w:rPr>
        <w:tab/>
      </w:r>
      <w:r w:rsidRPr="00463A3A">
        <w:rPr>
          <w:sz w:val="22"/>
          <w:szCs w:val="22"/>
          <w:u w:val="single"/>
        </w:rPr>
        <w:tab/>
      </w:r>
    </w:p>
    <w:p w14:paraId="2118EF95" w14:textId="77777777" w:rsidR="00007114" w:rsidRPr="00463A3A" w:rsidRDefault="00007114" w:rsidP="00007114">
      <w:pPr>
        <w:rPr>
          <w:sz w:val="22"/>
          <w:szCs w:val="22"/>
        </w:rPr>
      </w:pPr>
      <w:r w:rsidRPr="00463A3A">
        <w:rPr>
          <w:sz w:val="22"/>
          <w:szCs w:val="22"/>
        </w:rPr>
        <w:t>Signature and Title (required)</w:t>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tab/>
        <w:t xml:space="preserve">Date </w:t>
      </w:r>
    </w:p>
    <w:p w14:paraId="54ABE7DE" w14:textId="77777777" w:rsidR="00007114" w:rsidRPr="00463A3A" w:rsidRDefault="00007114" w:rsidP="00007114">
      <w:pPr>
        <w:rPr>
          <w:sz w:val="22"/>
          <w:szCs w:val="22"/>
        </w:rPr>
      </w:pPr>
    </w:p>
    <w:p w14:paraId="61EB0717" w14:textId="77777777" w:rsidR="00007114" w:rsidRPr="00463A3A" w:rsidRDefault="00007114" w:rsidP="00007114">
      <w:pPr>
        <w:rPr>
          <w:sz w:val="22"/>
          <w:szCs w:val="22"/>
          <w:u w:val="single"/>
        </w:rPr>
      </w:pPr>
      <w:r w:rsidRPr="00463A3A">
        <w:rPr>
          <w:sz w:val="22"/>
          <w:szCs w:val="22"/>
        </w:rPr>
        <w:t>***********************</w:t>
      </w:r>
      <w:proofErr w:type="gramStart"/>
      <w:r w:rsidRPr="00463A3A">
        <w:rPr>
          <w:sz w:val="22"/>
          <w:szCs w:val="22"/>
        </w:rPr>
        <w:t>CHEMONICS  INTERNAL</w:t>
      </w:r>
      <w:proofErr w:type="gramEnd"/>
      <w:r w:rsidRPr="00463A3A">
        <w:rPr>
          <w:sz w:val="22"/>
          <w:szCs w:val="22"/>
        </w:rPr>
        <w:t xml:space="preserve"> USE ONLY********************** </w:t>
      </w:r>
      <w:r w:rsidRPr="00463A3A">
        <w:rPr>
          <w:sz w:val="22"/>
          <w:szCs w:val="22"/>
          <w:u w:val="single"/>
        </w:rPr>
        <w:t xml:space="preserve">  </w:t>
      </w:r>
    </w:p>
    <w:p w14:paraId="107BD639" w14:textId="77777777" w:rsidR="00007114" w:rsidRPr="00463A3A" w:rsidRDefault="00007114" w:rsidP="00007114">
      <w:pPr>
        <w:rPr>
          <w:sz w:val="22"/>
          <w:szCs w:val="22"/>
        </w:rPr>
      </w:pPr>
      <w:r w:rsidRPr="00463A3A">
        <w:rPr>
          <w:sz w:val="22"/>
          <w:szCs w:val="22"/>
        </w:rPr>
        <w:t xml:space="preserve">HUBZone Status has been verified in the </w:t>
      </w:r>
      <w:hyperlink r:id="rId27" w:anchor="1" w:history="1">
        <w:r w:rsidRPr="00463A3A">
          <w:rPr>
            <w:rStyle w:val="Hyperlink"/>
            <w:sz w:val="22"/>
            <w:szCs w:val="22"/>
          </w:rPr>
          <w:t>System for Award Management database</w:t>
        </w:r>
      </w:hyperlink>
      <w:r w:rsidRPr="00463A3A">
        <w:rPr>
          <w:sz w:val="22"/>
          <w:szCs w:val="22"/>
        </w:rPr>
        <w:t xml:space="preserve"> or </w:t>
      </w:r>
      <w:hyperlink r:id="rId28" w:history="1">
        <w:r w:rsidRPr="00463A3A">
          <w:rPr>
            <w:rStyle w:val="Hyperlink"/>
            <w:sz w:val="22"/>
            <w:szCs w:val="22"/>
          </w:rPr>
          <w:t xml:space="preserve">Dynamic Small Business Database Search </w:t>
        </w:r>
      </w:hyperlink>
      <w:r w:rsidRPr="00463A3A">
        <w:rPr>
          <w:sz w:val="22"/>
          <w:szCs w:val="22"/>
        </w:rPr>
        <w:t xml:space="preserve"> as of </w:t>
      </w:r>
      <w:r w:rsidRPr="00463A3A">
        <w:rPr>
          <w:sz w:val="22"/>
          <w:szCs w:val="22"/>
          <w:u w:val="single"/>
        </w:rPr>
        <w:t xml:space="preserve">        </w:t>
      </w:r>
      <w:r w:rsidRPr="00463A3A">
        <w:rPr>
          <w:sz w:val="22"/>
          <w:szCs w:val="22"/>
        </w:rPr>
        <w:t>/</w:t>
      </w:r>
      <w:r w:rsidRPr="00463A3A">
        <w:rPr>
          <w:sz w:val="22"/>
          <w:szCs w:val="22"/>
          <w:u w:val="single"/>
        </w:rPr>
        <w:t xml:space="preserve">        </w:t>
      </w:r>
      <w:r w:rsidRPr="00463A3A">
        <w:rPr>
          <w:sz w:val="22"/>
          <w:szCs w:val="22"/>
        </w:rPr>
        <w:t>/</w:t>
      </w:r>
      <w:r w:rsidRPr="00463A3A">
        <w:rPr>
          <w:sz w:val="22"/>
          <w:szCs w:val="22"/>
          <w:u w:val="single"/>
        </w:rPr>
        <w:t xml:space="preserve">       </w:t>
      </w:r>
      <w:r w:rsidRPr="00463A3A">
        <w:rPr>
          <w:sz w:val="22"/>
          <w:szCs w:val="22"/>
        </w:rPr>
        <w:t xml:space="preserve">  conducted by: </w:t>
      </w:r>
      <w:r w:rsidRPr="00463A3A">
        <w:rPr>
          <w:sz w:val="22"/>
          <w:szCs w:val="22"/>
          <w:u w:val="single"/>
        </w:rPr>
        <w:t xml:space="preserve">________________________             </w:t>
      </w:r>
    </w:p>
    <w:p w14:paraId="79D60C84" w14:textId="77777777" w:rsidR="00007114" w:rsidRPr="00463A3A" w:rsidRDefault="00007114" w:rsidP="00007114">
      <w:pPr>
        <w:jc w:val="both"/>
        <w:rPr>
          <w:sz w:val="22"/>
          <w:szCs w:val="22"/>
        </w:rPr>
      </w:pPr>
    </w:p>
    <w:p w14:paraId="23AB0C8E" w14:textId="77777777" w:rsidR="00007114" w:rsidRPr="00463A3A" w:rsidRDefault="00007114" w:rsidP="00007114">
      <w:pPr>
        <w:jc w:val="both"/>
        <w:rPr>
          <w:sz w:val="22"/>
          <w:szCs w:val="22"/>
        </w:rPr>
      </w:pPr>
    </w:p>
    <w:p w14:paraId="740D6CF0" w14:textId="77777777" w:rsidR="00007114" w:rsidRPr="00463A3A" w:rsidRDefault="00007114" w:rsidP="00007114">
      <w:pPr>
        <w:jc w:val="both"/>
        <w:rPr>
          <w:sz w:val="22"/>
          <w:szCs w:val="22"/>
        </w:rPr>
      </w:pPr>
    </w:p>
    <w:p w14:paraId="42192CB9" w14:textId="77777777" w:rsidR="00007114" w:rsidRPr="00463A3A" w:rsidRDefault="00007114" w:rsidP="00007114">
      <w:pPr>
        <w:jc w:val="both"/>
        <w:rPr>
          <w:sz w:val="22"/>
          <w:szCs w:val="22"/>
        </w:rPr>
      </w:pPr>
    </w:p>
    <w:p w14:paraId="5074D9F0" w14:textId="77777777" w:rsidR="00443DA6" w:rsidRPr="003D042C" w:rsidRDefault="00443DA6" w:rsidP="00443DA6">
      <w:pPr>
        <w:jc w:val="both"/>
        <w:rPr>
          <w:sz w:val="22"/>
          <w:szCs w:val="22"/>
        </w:rPr>
      </w:pPr>
    </w:p>
    <w:p w14:paraId="2DD99F49" w14:textId="77777777" w:rsidR="00443DA6" w:rsidRDefault="00443DA6" w:rsidP="00443DA6">
      <w:pPr>
        <w:jc w:val="both"/>
        <w:rPr>
          <w:sz w:val="22"/>
          <w:szCs w:val="22"/>
        </w:rPr>
      </w:pPr>
    </w:p>
    <w:p w14:paraId="10C077DB" w14:textId="77777777" w:rsidR="00443DA6" w:rsidRDefault="00443DA6" w:rsidP="00443DA6">
      <w:pPr>
        <w:jc w:val="both"/>
        <w:rPr>
          <w:sz w:val="22"/>
          <w:szCs w:val="22"/>
        </w:rPr>
      </w:pPr>
    </w:p>
    <w:p w14:paraId="474C02D6" w14:textId="77777777" w:rsidR="00AB4EFD" w:rsidRPr="00AB4EFD" w:rsidRDefault="00AB4EFD" w:rsidP="00AB4EFD">
      <w:pPr>
        <w:suppressAutoHyphens w:val="0"/>
        <w:spacing w:before="100" w:beforeAutospacing="1" w:after="100" w:afterAutospacing="1"/>
        <w:rPr>
          <w:b/>
          <w:bCs/>
          <w:color w:val="000000"/>
          <w:sz w:val="22"/>
          <w:szCs w:val="22"/>
        </w:rPr>
      </w:pPr>
      <w:r w:rsidRPr="00AB4EFD">
        <w:rPr>
          <w:b/>
          <w:bCs/>
          <w:color w:val="000000"/>
          <w:sz w:val="22"/>
          <w:szCs w:val="22"/>
        </w:rPr>
        <w:lastRenderedPageBreak/>
        <w:t>FEDERAL FUNDING ACCOUNTABILITY AND TRANSPARENCY ACT (FFATA) SUBAWARD REPORTING QUESTIONNAIRE AND CERTIFICATION</w:t>
      </w:r>
    </w:p>
    <w:p w14:paraId="4A159FE3"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Prime Contract</w:t>
      </w:r>
    </w:p>
    <w:p w14:paraId="3AA3A0A1"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Insert Prime Contract Name</w:t>
      </w:r>
    </w:p>
    <w:p w14:paraId="3256202C"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Insert Prime Contract Number/Task Order Number</w:t>
      </w:r>
    </w:p>
    <w:p w14:paraId="2D1D101A"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Subcontractor Data</w:t>
      </w:r>
    </w:p>
    <w:p w14:paraId="4EFF804C"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Insert Subcontractor Name</w:t>
      </w:r>
    </w:p>
    <w:p w14:paraId="3AE9CF0F"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Insert Subcontractor AddressLine1</w:t>
      </w:r>
    </w:p>
    <w:p w14:paraId="36B9380F"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Insert Subcontractor AddressLine2</w:t>
      </w:r>
    </w:p>
    <w:p w14:paraId="7AA86778"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Insert Subcontractor City, Insert Subcontractor State in USA, or Province/Other</w:t>
      </w:r>
    </w:p>
    <w:p w14:paraId="2996667F"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 xml:space="preserve">Insert Subcontractor </w:t>
      </w:r>
      <w:proofErr w:type="spellStart"/>
      <w:r w:rsidRPr="00AB4EFD">
        <w:rPr>
          <w:color w:val="000000"/>
          <w:sz w:val="22"/>
          <w:szCs w:val="22"/>
        </w:rPr>
        <w:t>Zipcode</w:t>
      </w:r>
      <w:proofErr w:type="spellEnd"/>
      <w:r w:rsidRPr="00AB4EFD">
        <w:rPr>
          <w:color w:val="000000"/>
          <w:sz w:val="22"/>
          <w:szCs w:val="22"/>
        </w:rPr>
        <w:t xml:space="preserve"> or </w:t>
      </w:r>
      <w:proofErr w:type="spellStart"/>
      <w:r w:rsidRPr="00AB4EFD">
        <w:rPr>
          <w:color w:val="000000"/>
          <w:sz w:val="22"/>
          <w:szCs w:val="22"/>
        </w:rPr>
        <w:t>PostalCode</w:t>
      </w:r>
      <w:proofErr w:type="spellEnd"/>
      <w:r w:rsidRPr="00AB4EFD">
        <w:rPr>
          <w:color w:val="000000"/>
          <w:sz w:val="22"/>
          <w:szCs w:val="22"/>
        </w:rPr>
        <w:t xml:space="preserve"> Insert Subcontractor Country</w:t>
      </w:r>
    </w:p>
    <w:p w14:paraId="09E6F261"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Subcontract Number: INSERT SUBCONTRACT NUMBER</w:t>
      </w:r>
    </w:p>
    <w:p w14:paraId="7BED175A"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Start Date: INSERT SUBCONTRACT START DATE</w:t>
      </w:r>
    </w:p>
    <w:p w14:paraId="51A5C6AA"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Subcontract Value: INSERT SUBCONTRACT VALUE</w:t>
      </w:r>
    </w:p>
    <w:p w14:paraId="5FC3420B"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A. In the previous tax year, was your company’s gross income from all sources under $300,000?</w:t>
      </w:r>
    </w:p>
    <w:p w14:paraId="60C99B7A"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Yes No</w:t>
      </w:r>
    </w:p>
    <w:p w14:paraId="315E7E59"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B. If “No”, please provide the below information and answer the remaining questions.</w:t>
      </w:r>
    </w:p>
    <w:p w14:paraId="1121ECCF"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w:t>
      </w:r>
      <w:proofErr w:type="spellStart"/>
      <w:r w:rsidRPr="00AB4EFD">
        <w:rPr>
          <w:color w:val="000000"/>
          <w:sz w:val="22"/>
          <w:szCs w:val="22"/>
        </w:rPr>
        <w:t>i</w:t>
      </w:r>
      <w:proofErr w:type="spellEnd"/>
      <w:r w:rsidRPr="00AB4EFD">
        <w:rPr>
          <w:color w:val="000000"/>
          <w:sz w:val="22"/>
          <w:szCs w:val="22"/>
        </w:rPr>
        <w:t>) Subcontractor DUNS Number: Insert DUNS on record</w:t>
      </w:r>
    </w:p>
    <w:p w14:paraId="5D8677D2"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 xml:space="preserve">(ii) 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w:t>
      </w:r>
      <w:proofErr w:type="gramStart"/>
      <w:r w:rsidRPr="00AB4EFD">
        <w:rPr>
          <w:color w:val="000000"/>
          <w:sz w:val="22"/>
          <w:szCs w:val="22"/>
        </w:rPr>
        <w:t>agreements?:</w:t>
      </w:r>
      <w:proofErr w:type="gramEnd"/>
    </w:p>
    <w:p w14:paraId="0AAF9D17"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Yes No</w:t>
      </w:r>
    </w:p>
    <w:p w14:paraId="0E2A411E"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 xml:space="preserve">(iii) 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w:t>
      </w:r>
      <w:proofErr w:type="gramStart"/>
      <w:r w:rsidRPr="00AB4EFD">
        <w:rPr>
          <w:color w:val="000000"/>
          <w:sz w:val="22"/>
          <w:szCs w:val="22"/>
        </w:rPr>
        <w:t>1986?:</w:t>
      </w:r>
      <w:proofErr w:type="gramEnd"/>
    </w:p>
    <w:p w14:paraId="0610D380"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lastRenderedPageBreak/>
        <w:t>Yes No</w:t>
      </w:r>
    </w:p>
    <w:p w14:paraId="4E8E806F"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(iv) Does your business or organization maintain a record in the System for Award Management (www.SAM.gov)?</w:t>
      </w:r>
    </w:p>
    <w:p w14:paraId="4BE1FF3C"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Yes No</w:t>
      </w:r>
    </w:p>
    <w:p w14:paraId="380983A1"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(v) If you have indicated “Yes” for paragraph (ii) and “No” for paragraph (iii) and (iv) above, provide the names and total compensation* of your five most highly compensated executives** for the preceding completed fiscal year.</w:t>
      </w:r>
    </w:p>
    <w:p w14:paraId="600B815E"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 xml:space="preserve">1. </w:t>
      </w:r>
      <w:proofErr w:type="gramStart"/>
      <w:r w:rsidRPr="00AB4EFD">
        <w:rPr>
          <w:color w:val="000000"/>
          <w:sz w:val="22"/>
          <w:szCs w:val="22"/>
        </w:rPr>
        <w:t>Name:_</w:t>
      </w:r>
      <w:proofErr w:type="gramEnd"/>
      <w:r w:rsidRPr="00AB4EFD">
        <w:rPr>
          <w:color w:val="000000"/>
          <w:sz w:val="22"/>
          <w:szCs w:val="22"/>
        </w:rPr>
        <w:t>_____________________________________________________________</w:t>
      </w:r>
    </w:p>
    <w:p w14:paraId="346ED0BC" w14:textId="77777777" w:rsidR="00AB4EFD" w:rsidRPr="00AB4EFD" w:rsidRDefault="00AB4EFD" w:rsidP="00AB4EFD">
      <w:pPr>
        <w:suppressAutoHyphens w:val="0"/>
        <w:spacing w:before="100" w:beforeAutospacing="1" w:after="100" w:afterAutospacing="1"/>
        <w:rPr>
          <w:color w:val="000000"/>
          <w:sz w:val="22"/>
          <w:szCs w:val="22"/>
        </w:rPr>
      </w:pPr>
      <w:proofErr w:type="gramStart"/>
      <w:r w:rsidRPr="00AB4EFD">
        <w:rPr>
          <w:color w:val="000000"/>
          <w:sz w:val="22"/>
          <w:szCs w:val="22"/>
        </w:rPr>
        <w:t>Amount:_</w:t>
      </w:r>
      <w:proofErr w:type="gramEnd"/>
      <w:r w:rsidRPr="00AB4EFD">
        <w:rPr>
          <w:color w:val="000000"/>
          <w:sz w:val="22"/>
          <w:szCs w:val="22"/>
        </w:rPr>
        <w:t>____________________________________________________________</w:t>
      </w:r>
    </w:p>
    <w:p w14:paraId="1A4A911E"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 xml:space="preserve">2. </w:t>
      </w:r>
      <w:proofErr w:type="gramStart"/>
      <w:r w:rsidRPr="00AB4EFD">
        <w:rPr>
          <w:color w:val="000000"/>
          <w:sz w:val="22"/>
          <w:szCs w:val="22"/>
        </w:rPr>
        <w:t>Name:_</w:t>
      </w:r>
      <w:proofErr w:type="gramEnd"/>
      <w:r w:rsidRPr="00AB4EFD">
        <w:rPr>
          <w:color w:val="000000"/>
          <w:sz w:val="22"/>
          <w:szCs w:val="22"/>
        </w:rPr>
        <w:t>_____________________________________________________________</w:t>
      </w:r>
    </w:p>
    <w:p w14:paraId="39ADF70D" w14:textId="77777777" w:rsidR="00AB4EFD" w:rsidRPr="00AB4EFD" w:rsidRDefault="00AB4EFD" w:rsidP="00AB4EFD">
      <w:pPr>
        <w:suppressAutoHyphens w:val="0"/>
        <w:spacing w:before="100" w:beforeAutospacing="1" w:after="100" w:afterAutospacing="1"/>
        <w:rPr>
          <w:color w:val="000000"/>
          <w:sz w:val="22"/>
          <w:szCs w:val="22"/>
        </w:rPr>
      </w:pPr>
      <w:proofErr w:type="gramStart"/>
      <w:r w:rsidRPr="00AB4EFD">
        <w:rPr>
          <w:color w:val="000000"/>
          <w:sz w:val="22"/>
          <w:szCs w:val="22"/>
        </w:rPr>
        <w:t>Amount:_</w:t>
      </w:r>
      <w:proofErr w:type="gramEnd"/>
      <w:r w:rsidRPr="00AB4EFD">
        <w:rPr>
          <w:color w:val="000000"/>
          <w:sz w:val="22"/>
          <w:szCs w:val="22"/>
        </w:rPr>
        <w:t>____________________________________________________________</w:t>
      </w:r>
    </w:p>
    <w:p w14:paraId="61EB8EAE"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 xml:space="preserve">3. </w:t>
      </w:r>
      <w:proofErr w:type="gramStart"/>
      <w:r w:rsidRPr="00AB4EFD">
        <w:rPr>
          <w:color w:val="000000"/>
          <w:sz w:val="22"/>
          <w:szCs w:val="22"/>
        </w:rPr>
        <w:t>Name:_</w:t>
      </w:r>
      <w:proofErr w:type="gramEnd"/>
      <w:r w:rsidRPr="00AB4EFD">
        <w:rPr>
          <w:color w:val="000000"/>
          <w:sz w:val="22"/>
          <w:szCs w:val="22"/>
        </w:rPr>
        <w:t>_____________________________________________________________</w:t>
      </w:r>
    </w:p>
    <w:p w14:paraId="24CD84B3" w14:textId="77777777" w:rsidR="00AB4EFD" w:rsidRPr="00AB4EFD" w:rsidRDefault="00AB4EFD" w:rsidP="00AB4EFD">
      <w:pPr>
        <w:suppressAutoHyphens w:val="0"/>
        <w:spacing w:before="100" w:beforeAutospacing="1" w:after="100" w:afterAutospacing="1"/>
        <w:rPr>
          <w:color w:val="000000"/>
          <w:sz w:val="22"/>
          <w:szCs w:val="22"/>
        </w:rPr>
      </w:pPr>
      <w:proofErr w:type="gramStart"/>
      <w:r w:rsidRPr="00AB4EFD">
        <w:rPr>
          <w:color w:val="000000"/>
          <w:sz w:val="22"/>
          <w:szCs w:val="22"/>
        </w:rPr>
        <w:t>Amount:_</w:t>
      </w:r>
      <w:proofErr w:type="gramEnd"/>
      <w:r w:rsidRPr="00AB4EFD">
        <w:rPr>
          <w:color w:val="000000"/>
          <w:sz w:val="22"/>
          <w:szCs w:val="22"/>
        </w:rPr>
        <w:t>____________________________________________________________</w:t>
      </w:r>
    </w:p>
    <w:p w14:paraId="7B68988C"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 xml:space="preserve">4. </w:t>
      </w:r>
      <w:proofErr w:type="gramStart"/>
      <w:r w:rsidRPr="00AB4EFD">
        <w:rPr>
          <w:color w:val="000000"/>
          <w:sz w:val="22"/>
          <w:szCs w:val="22"/>
        </w:rPr>
        <w:t>Name:_</w:t>
      </w:r>
      <w:proofErr w:type="gramEnd"/>
      <w:r w:rsidRPr="00AB4EFD">
        <w:rPr>
          <w:color w:val="000000"/>
          <w:sz w:val="22"/>
          <w:szCs w:val="22"/>
        </w:rPr>
        <w:t>_____________________________________________________________</w:t>
      </w:r>
    </w:p>
    <w:p w14:paraId="76B124AC" w14:textId="77777777" w:rsidR="00AB4EFD" w:rsidRPr="00AB4EFD" w:rsidRDefault="00AB4EFD" w:rsidP="00AB4EFD">
      <w:pPr>
        <w:suppressAutoHyphens w:val="0"/>
        <w:spacing w:before="100" w:beforeAutospacing="1" w:after="100" w:afterAutospacing="1"/>
        <w:rPr>
          <w:color w:val="000000"/>
          <w:sz w:val="22"/>
          <w:szCs w:val="22"/>
        </w:rPr>
      </w:pPr>
      <w:proofErr w:type="gramStart"/>
      <w:r w:rsidRPr="00AB4EFD">
        <w:rPr>
          <w:color w:val="000000"/>
          <w:sz w:val="22"/>
          <w:szCs w:val="22"/>
        </w:rPr>
        <w:t>Amount:_</w:t>
      </w:r>
      <w:proofErr w:type="gramEnd"/>
      <w:r w:rsidRPr="00AB4EFD">
        <w:rPr>
          <w:color w:val="000000"/>
          <w:sz w:val="22"/>
          <w:szCs w:val="22"/>
        </w:rPr>
        <w:t>____________________________________________________________</w:t>
      </w:r>
    </w:p>
    <w:p w14:paraId="04D8D765"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 xml:space="preserve">5. </w:t>
      </w:r>
      <w:proofErr w:type="gramStart"/>
      <w:r w:rsidRPr="00AB4EFD">
        <w:rPr>
          <w:color w:val="000000"/>
          <w:sz w:val="22"/>
          <w:szCs w:val="22"/>
        </w:rPr>
        <w:t>Name:_</w:t>
      </w:r>
      <w:proofErr w:type="gramEnd"/>
      <w:r w:rsidRPr="00AB4EFD">
        <w:rPr>
          <w:color w:val="000000"/>
          <w:sz w:val="22"/>
          <w:szCs w:val="22"/>
        </w:rPr>
        <w:t>_____________________________________________________________</w:t>
      </w:r>
    </w:p>
    <w:p w14:paraId="0DCBE961" w14:textId="77777777" w:rsidR="00AB4EFD" w:rsidRPr="00AB4EFD" w:rsidRDefault="00AB4EFD" w:rsidP="00AB4EFD">
      <w:pPr>
        <w:suppressAutoHyphens w:val="0"/>
        <w:spacing w:before="100" w:beforeAutospacing="1" w:after="100" w:afterAutospacing="1"/>
        <w:rPr>
          <w:color w:val="000000"/>
          <w:sz w:val="22"/>
          <w:szCs w:val="22"/>
        </w:rPr>
      </w:pPr>
      <w:proofErr w:type="gramStart"/>
      <w:r w:rsidRPr="00AB4EFD">
        <w:rPr>
          <w:color w:val="000000"/>
          <w:sz w:val="22"/>
          <w:szCs w:val="22"/>
        </w:rPr>
        <w:t>Amount:_</w:t>
      </w:r>
      <w:proofErr w:type="gramEnd"/>
      <w:r w:rsidRPr="00AB4EFD">
        <w:rPr>
          <w:color w:val="000000"/>
          <w:sz w:val="22"/>
          <w:szCs w:val="22"/>
        </w:rPr>
        <w:t>____________________________________________________________</w:t>
      </w:r>
    </w:p>
    <w:p w14:paraId="62C4DDBE"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By signature below, I hereby certify that the information provided above is true and accurate as of the date of execution of this document, and I further understand that annual certification is required for information provided in paragraph (v) above.</w:t>
      </w:r>
    </w:p>
    <w:p w14:paraId="357BA202"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Signature and Title (required) Date</w:t>
      </w:r>
    </w:p>
    <w:p w14:paraId="6302F45A"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*“Total compensation” means the cash and noncash dollar value earned by the executive during the Subcontractor’s preceding fiscal year and includes the following (for more information see 17 CFR 229.402(c)(2)):</w:t>
      </w:r>
    </w:p>
    <w:p w14:paraId="0365016F"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(1) Salary and bonus.</w:t>
      </w:r>
    </w:p>
    <w:p w14:paraId="54F49F8B"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(2) Awards of stock, stock options, and stock appreciation rights. Use the dollar amount recognized for financial statement reporting purposes with respect to the fiscal year in accordance with the Financial Accounting Standards Board’s Accounting Standards Codification (FASB ASC) 718, Compensation-Stock Compensation.</w:t>
      </w:r>
    </w:p>
    <w:p w14:paraId="47997562"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lastRenderedPageBreak/>
        <w:t xml:space="preserve">(3) Earnings for services under non-equity incentive plans. This does not include group life, health, hospitalization or medical reimbursement plans that do not discriminate in favor of </w:t>
      </w:r>
      <w:proofErr w:type="gramStart"/>
      <w:r w:rsidRPr="00AB4EFD">
        <w:rPr>
          <w:color w:val="000000"/>
          <w:sz w:val="22"/>
          <w:szCs w:val="22"/>
        </w:rPr>
        <w:t>executives, and</w:t>
      </w:r>
      <w:proofErr w:type="gramEnd"/>
      <w:r w:rsidRPr="00AB4EFD">
        <w:rPr>
          <w:color w:val="000000"/>
          <w:sz w:val="22"/>
          <w:szCs w:val="22"/>
        </w:rPr>
        <w:t xml:space="preserve"> are available generally to all salaried employees.</w:t>
      </w:r>
    </w:p>
    <w:p w14:paraId="6538FAEE"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(4) Change in pension value. This is the change in present value of defined benefit and actuarial pension plans.</w:t>
      </w:r>
    </w:p>
    <w:p w14:paraId="55FF5D7E"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(5) Above-market earnings on deferred compensation which is not tax-qualified.</w:t>
      </w:r>
    </w:p>
    <w:p w14:paraId="40B28D3B"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 xml:space="preserve">(6) Other compensation, if the aggregate value of all such other compensation (e.g., severance, termination payments, value of life insurance paid on behalf of the employee, </w:t>
      </w:r>
      <w:proofErr w:type="gramStart"/>
      <w:r w:rsidRPr="00AB4EFD">
        <w:rPr>
          <w:color w:val="000000"/>
          <w:sz w:val="22"/>
          <w:szCs w:val="22"/>
        </w:rPr>
        <w:t>perquisites</w:t>
      </w:r>
      <w:proofErr w:type="gramEnd"/>
      <w:r w:rsidRPr="00AB4EFD">
        <w:rPr>
          <w:color w:val="000000"/>
          <w:sz w:val="22"/>
          <w:szCs w:val="22"/>
        </w:rPr>
        <w:t xml:space="preserve"> or property) for the executive exceeds $10,000.</w:t>
      </w:r>
    </w:p>
    <w:p w14:paraId="1CE0DDD6" w14:textId="77777777" w:rsidR="00AB4EFD" w:rsidRPr="00AB4EFD" w:rsidRDefault="00AB4EFD" w:rsidP="00AB4EFD">
      <w:pPr>
        <w:suppressAutoHyphens w:val="0"/>
        <w:spacing w:before="100" w:beforeAutospacing="1" w:after="100" w:afterAutospacing="1"/>
        <w:rPr>
          <w:color w:val="000000"/>
          <w:sz w:val="22"/>
          <w:szCs w:val="22"/>
        </w:rPr>
      </w:pPr>
      <w:r w:rsidRPr="00AB4EFD">
        <w:rPr>
          <w:color w:val="000000"/>
          <w:sz w:val="22"/>
          <w:szCs w:val="22"/>
        </w:rPr>
        <w:t>*</w:t>
      </w:r>
      <w:proofErr w:type="gramStart"/>
      <w:r w:rsidRPr="00AB4EFD">
        <w:rPr>
          <w:color w:val="000000"/>
          <w:sz w:val="22"/>
          <w:szCs w:val="22"/>
        </w:rPr>
        <w:t>*”Executive</w:t>
      </w:r>
      <w:proofErr w:type="gramEnd"/>
      <w:r w:rsidRPr="00AB4EFD">
        <w:rPr>
          <w:color w:val="000000"/>
          <w:sz w:val="22"/>
          <w:szCs w:val="22"/>
        </w:rPr>
        <w:t>” means officers, managing partners, or any other employees in management positions.</w:t>
      </w:r>
    </w:p>
    <w:p w14:paraId="42C2D936" w14:textId="77777777" w:rsidR="00443DA6" w:rsidRDefault="00443DA6" w:rsidP="00443DA6">
      <w:pPr>
        <w:jc w:val="both"/>
        <w:rPr>
          <w:sz w:val="22"/>
          <w:szCs w:val="22"/>
        </w:rPr>
      </w:pPr>
    </w:p>
    <w:p w14:paraId="4813BF7D" w14:textId="77777777" w:rsidR="00443DA6" w:rsidRDefault="00443DA6" w:rsidP="00443DA6">
      <w:pPr>
        <w:jc w:val="both"/>
        <w:rPr>
          <w:sz w:val="22"/>
          <w:szCs w:val="22"/>
        </w:rPr>
      </w:pPr>
    </w:p>
    <w:p w14:paraId="38A5F434" w14:textId="77777777" w:rsidR="00443DA6" w:rsidRDefault="00443DA6" w:rsidP="00443DA6">
      <w:pPr>
        <w:jc w:val="both"/>
        <w:rPr>
          <w:sz w:val="22"/>
          <w:szCs w:val="22"/>
        </w:rPr>
      </w:pPr>
    </w:p>
    <w:p w14:paraId="519647E8" w14:textId="77777777" w:rsidR="00443DA6" w:rsidRDefault="00443DA6" w:rsidP="00443DA6">
      <w:pPr>
        <w:jc w:val="both"/>
        <w:rPr>
          <w:sz w:val="22"/>
          <w:szCs w:val="22"/>
        </w:rPr>
      </w:pPr>
    </w:p>
    <w:p w14:paraId="0D516108" w14:textId="77777777" w:rsidR="00443DA6" w:rsidRDefault="00443DA6" w:rsidP="00443DA6">
      <w:pPr>
        <w:jc w:val="both"/>
        <w:rPr>
          <w:sz w:val="22"/>
          <w:szCs w:val="22"/>
        </w:rPr>
      </w:pPr>
    </w:p>
    <w:p w14:paraId="060429E8" w14:textId="77777777" w:rsidR="00443DA6" w:rsidRDefault="00443DA6" w:rsidP="00443DA6">
      <w:pPr>
        <w:jc w:val="both"/>
        <w:rPr>
          <w:sz w:val="22"/>
          <w:szCs w:val="22"/>
        </w:rPr>
      </w:pPr>
    </w:p>
    <w:p w14:paraId="68C84D05" w14:textId="77777777" w:rsidR="00443DA6" w:rsidRDefault="00443DA6" w:rsidP="00443DA6">
      <w:pPr>
        <w:jc w:val="both"/>
        <w:rPr>
          <w:sz w:val="22"/>
          <w:szCs w:val="22"/>
        </w:rPr>
      </w:pPr>
    </w:p>
    <w:p w14:paraId="673FAB4E" w14:textId="77777777" w:rsidR="00443DA6" w:rsidRDefault="00443DA6" w:rsidP="00443DA6">
      <w:pPr>
        <w:jc w:val="both"/>
        <w:rPr>
          <w:sz w:val="22"/>
          <w:szCs w:val="22"/>
        </w:rPr>
      </w:pPr>
    </w:p>
    <w:p w14:paraId="109BBE28" w14:textId="77777777" w:rsidR="00443DA6" w:rsidRDefault="00443DA6" w:rsidP="00443DA6">
      <w:pPr>
        <w:jc w:val="both"/>
        <w:rPr>
          <w:sz w:val="22"/>
          <w:szCs w:val="22"/>
        </w:rPr>
      </w:pPr>
    </w:p>
    <w:p w14:paraId="41DAD0CF" w14:textId="77777777" w:rsidR="00443DA6" w:rsidRDefault="00443DA6" w:rsidP="00443DA6">
      <w:pPr>
        <w:jc w:val="both"/>
        <w:rPr>
          <w:sz w:val="22"/>
          <w:szCs w:val="22"/>
        </w:rPr>
      </w:pPr>
    </w:p>
    <w:p w14:paraId="02896B98" w14:textId="77777777" w:rsidR="00443DA6" w:rsidRDefault="00443DA6" w:rsidP="00443DA6">
      <w:pPr>
        <w:jc w:val="both"/>
        <w:rPr>
          <w:sz w:val="22"/>
          <w:szCs w:val="22"/>
        </w:rPr>
      </w:pPr>
    </w:p>
    <w:p w14:paraId="6CF16A40" w14:textId="77777777" w:rsidR="00443DA6" w:rsidRDefault="00443DA6" w:rsidP="00443DA6">
      <w:pPr>
        <w:jc w:val="both"/>
        <w:rPr>
          <w:sz w:val="22"/>
          <w:szCs w:val="22"/>
        </w:rPr>
      </w:pPr>
    </w:p>
    <w:p w14:paraId="048616C3" w14:textId="77777777" w:rsidR="00443DA6" w:rsidRDefault="00443DA6" w:rsidP="00443DA6">
      <w:pPr>
        <w:jc w:val="both"/>
        <w:rPr>
          <w:sz w:val="22"/>
          <w:szCs w:val="22"/>
        </w:rPr>
      </w:pPr>
    </w:p>
    <w:p w14:paraId="2723E479" w14:textId="77777777" w:rsidR="00443DA6" w:rsidRDefault="00443DA6" w:rsidP="00443DA6">
      <w:pPr>
        <w:jc w:val="both"/>
        <w:rPr>
          <w:sz w:val="22"/>
          <w:szCs w:val="22"/>
        </w:rPr>
      </w:pPr>
    </w:p>
    <w:p w14:paraId="2700C130" w14:textId="77777777" w:rsidR="00443DA6" w:rsidRDefault="00443DA6" w:rsidP="00443DA6">
      <w:pPr>
        <w:jc w:val="both"/>
        <w:rPr>
          <w:sz w:val="22"/>
          <w:szCs w:val="22"/>
        </w:rPr>
      </w:pPr>
    </w:p>
    <w:p w14:paraId="63000FFF" w14:textId="77777777" w:rsidR="00443DA6" w:rsidRDefault="00443DA6" w:rsidP="00443DA6">
      <w:pPr>
        <w:jc w:val="both"/>
        <w:rPr>
          <w:sz w:val="22"/>
          <w:szCs w:val="22"/>
        </w:rPr>
      </w:pPr>
    </w:p>
    <w:p w14:paraId="1472A75F" w14:textId="77777777" w:rsidR="00443DA6" w:rsidRDefault="00443DA6" w:rsidP="00443DA6">
      <w:pPr>
        <w:jc w:val="both"/>
        <w:rPr>
          <w:sz w:val="22"/>
          <w:szCs w:val="22"/>
        </w:rPr>
      </w:pPr>
    </w:p>
    <w:p w14:paraId="0D8B930C" w14:textId="77777777" w:rsidR="00443DA6" w:rsidRDefault="00443DA6" w:rsidP="00443DA6">
      <w:pPr>
        <w:jc w:val="both"/>
        <w:rPr>
          <w:sz w:val="22"/>
          <w:szCs w:val="22"/>
        </w:rPr>
      </w:pPr>
    </w:p>
    <w:p w14:paraId="3E94FB4A" w14:textId="77777777" w:rsidR="00443DA6" w:rsidRDefault="00443DA6" w:rsidP="00443DA6">
      <w:pPr>
        <w:jc w:val="both"/>
        <w:rPr>
          <w:sz w:val="22"/>
          <w:szCs w:val="22"/>
        </w:rPr>
      </w:pPr>
    </w:p>
    <w:p w14:paraId="74792E1B" w14:textId="77777777" w:rsidR="00443DA6" w:rsidRDefault="00443DA6" w:rsidP="00443DA6">
      <w:pPr>
        <w:jc w:val="both"/>
        <w:rPr>
          <w:sz w:val="22"/>
          <w:szCs w:val="22"/>
        </w:rPr>
      </w:pPr>
    </w:p>
    <w:p w14:paraId="67EAB50C" w14:textId="77777777" w:rsidR="00443DA6" w:rsidRDefault="00443DA6" w:rsidP="00443DA6">
      <w:pPr>
        <w:jc w:val="both"/>
        <w:rPr>
          <w:sz w:val="22"/>
          <w:szCs w:val="22"/>
        </w:rPr>
      </w:pPr>
    </w:p>
    <w:p w14:paraId="32307549" w14:textId="77777777" w:rsidR="00443DA6" w:rsidRDefault="00443DA6" w:rsidP="00443DA6">
      <w:pPr>
        <w:jc w:val="both"/>
        <w:rPr>
          <w:sz w:val="22"/>
          <w:szCs w:val="22"/>
        </w:rPr>
      </w:pPr>
    </w:p>
    <w:p w14:paraId="081048E4" w14:textId="77777777" w:rsidR="00443DA6" w:rsidRDefault="00443DA6" w:rsidP="00443DA6">
      <w:pPr>
        <w:jc w:val="both"/>
        <w:rPr>
          <w:sz w:val="22"/>
          <w:szCs w:val="22"/>
        </w:rPr>
      </w:pPr>
    </w:p>
    <w:p w14:paraId="73C8FE5C" w14:textId="77777777" w:rsidR="00443DA6" w:rsidRDefault="00443DA6" w:rsidP="00443DA6">
      <w:pPr>
        <w:jc w:val="both"/>
        <w:rPr>
          <w:sz w:val="22"/>
          <w:szCs w:val="22"/>
        </w:rPr>
      </w:pPr>
    </w:p>
    <w:p w14:paraId="00D2FDB8" w14:textId="77777777" w:rsidR="00443DA6" w:rsidRDefault="00443DA6" w:rsidP="00443DA6">
      <w:pPr>
        <w:jc w:val="both"/>
        <w:rPr>
          <w:sz w:val="22"/>
          <w:szCs w:val="22"/>
        </w:rPr>
      </w:pPr>
    </w:p>
    <w:p w14:paraId="395C3DB5" w14:textId="77777777" w:rsidR="00443DA6" w:rsidRDefault="00443DA6" w:rsidP="00443DA6">
      <w:pPr>
        <w:jc w:val="both"/>
        <w:rPr>
          <w:sz w:val="22"/>
          <w:szCs w:val="22"/>
        </w:rPr>
      </w:pPr>
    </w:p>
    <w:p w14:paraId="22B815A2" w14:textId="77777777" w:rsidR="00443DA6" w:rsidRDefault="00443DA6" w:rsidP="00443DA6">
      <w:pPr>
        <w:jc w:val="both"/>
        <w:rPr>
          <w:sz w:val="22"/>
          <w:szCs w:val="22"/>
        </w:rPr>
      </w:pPr>
    </w:p>
    <w:p w14:paraId="0B22B4BB" w14:textId="77777777" w:rsidR="00443DA6" w:rsidRDefault="00443DA6" w:rsidP="00443DA6">
      <w:pPr>
        <w:jc w:val="both"/>
        <w:rPr>
          <w:sz w:val="22"/>
          <w:szCs w:val="22"/>
        </w:rPr>
      </w:pPr>
    </w:p>
    <w:p w14:paraId="4D7C2B58" w14:textId="77777777" w:rsidR="00443DA6" w:rsidRDefault="00443DA6" w:rsidP="00443DA6">
      <w:pPr>
        <w:jc w:val="both"/>
        <w:rPr>
          <w:sz w:val="22"/>
          <w:szCs w:val="22"/>
        </w:rPr>
      </w:pPr>
    </w:p>
    <w:p w14:paraId="2F97BEC3" w14:textId="77777777" w:rsidR="00443DA6" w:rsidRDefault="00443DA6" w:rsidP="00443DA6">
      <w:pPr>
        <w:jc w:val="both"/>
        <w:rPr>
          <w:sz w:val="22"/>
          <w:szCs w:val="22"/>
        </w:rPr>
      </w:pPr>
    </w:p>
    <w:p w14:paraId="6B7E18FA" w14:textId="77777777" w:rsidR="00443DA6" w:rsidRDefault="00443DA6" w:rsidP="00443DA6">
      <w:pPr>
        <w:jc w:val="both"/>
        <w:rPr>
          <w:sz w:val="22"/>
          <w:szCs w:val="22"/>
        </w:rPr>
      </w:pPr>
    </w:p>
    <w:p w14:paraId="5F911C5D" w14:textId="77777777" w:rsidR="00443DA6" w:rsidRDefault="00443DA6" w:rsidP="00443DA6">
      <w:pPr>
        <w:jc w:val="both"/>
        <w:rPr>
          <w:sz w:val="22"/>
          <w:szCs w:val="22"/>
        </w:rPr>
      </w:pPr>
    </w:p>
    <w:p w14:paraId="5CFA0B34" w14:textId="77777777" w:rsidR="00443DA6" w:rsidRDefault="00443DA6" w:rsidP="00443DA6">
      <w:pPr>
        <w:jc w:val="both"/>
        <w:rPr>
          <w:sz w:val="22"/>
          <w:szCs w:val="22"/>
        </w:rPr>
      </w:pPr>
    </w:p>
    <w:p w14:paraId="7F8CA78C" w14:textId="77777777" w:rsidR="00443DA6" w:rsidRDefault="00443DA6" w:rsidP="00443DA6">
      <w:pPr>
        <w:jc w:val="both"/>
        <w:rPr>
          <w:sz w:val="22"/>
          <w:szCs w:val="22"/>
        </w:rPr>
      </w:pPr>
    </w:p>
    <w:p w14:paraId="12CCC087" w14:textId="6F3CA78E" w:rsidR="00443DA6" w:rsidRDefault="00443DA6" w:rsidP="00443DA6">
      <w:pPr>
        <w:jc w:val="both"/>
        <w:rPr>
          <w:sz w:val="22"/>
          <w:szCs w:val="22"/>
        </w:rPr>
      </w:pPr>
      <w:r w:rsidRPr="0037736C">
        <w:rPr>
          <w:b/>
          <w:bCs/>
          <w:sz w:val="22"/>
          <w:szCs w:val="22"/>
        </w:rPr>
        <w:lastRenderedPageBreak/>
        <w:t>Annex 4</w:t>
      </w:r>
    </w:p>
    <w:p w14:paraId="5402C273" w14:textId="77777777" w:rsidR="00443DA6" w:rsidRPr="00175138" w:rsidRDefault="00443DA6" w:rsidP="00443DA6">
      <w:pPr>
        <w:suppressAutoHyphens w:val="0"/>
        <w:spacing w:after="200"/>
        <w:jc w:val="center"/>
        <w:rPr>
          <w:rFonts w:eastAsia="Calibri"/>
          <w:b/>
          <w:sz w:val="22"/>
          <w:szCs w:val="22"/>
        </w:rPr>
      </w:pPr>
      <w:r w:rsidRPr="00175138">
        <w:rPr>
          <w:rFonts w:eastAsia="Calibri"/>
          <w:b/>
          <w:sz w:val="22"/>
          <w:szCs w:val="22"/>
        </w:rPr>
        <w:t>DUNS and SAM Registration Guidance</w:t>
      </w:r>
    </w:p>
    <w:p w14:paraId="08EA9397"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 xml:space="preserve">What </w:t>
      </w:r>
      <w:proofErr w:type="gramStart"/>
      <w:r w:rsidRPr="0055650E">
        <w:rPr>
          <w:rFonts w:eastAsia="Calibri"/>
          <w:b/>
          <w:sz w:val="22"/>
          <w:szCs w:val="22"/>
        </w:rPr>
        <w:t>is</w:t>
      </w:r>
      <w:proofErr w:type="gramEnd"/>
      <w:r w:rsidRPr="0055650E">
        <w:rPr>
          <w:rFonts w:eastAsia="Calibri"/>
          <w:b/>
          <w:sz w:val="22"/>
          <w:szCs w:val="22"/>
        </w:rPr>
        <w:t xml:space="preserve"> DUNS?</w:t>
      </w:r>
    </w:p>
    <w:p w14:paraId="2A2CCB38"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xml:space="preserve">The Data Universal Numbering System (DUNS) is a system developed and regulated by Dun &amp; Bradstreet (D&amp;B) - a company that provides information on corporations for use in credit decisions - that assigns a unique numeric identifier, referred to as a </w:t>
      </w:r>
      <w:proofErr w:type="gramStart"/>
      <w:r w:rsidRPr="0055650E">
        <w:rPr>
          <w:rFonts w:eastAsia="Calibri"/>
          <w:sz w:val="22"/>
          <w:szCs w:val="22"/>
        </w:rPr>
        <w:t>DUNS</w:t>
      </w:r>
      <w:proofErr w:type="gramEnd"/>
      <w:r w:rsidRPr="0055650E">
        <w:rPr>
          <w:rFonts w:eastAsia="Calibri"/>
          <w:sz w:val="22"/>
          <w:szCs w:val="22"/>
        </w:rPr>
        <w:t xml:space="preserve">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 activities.</w:t>
      </w:r>
    </w:p>
    <w:p w14:paraId="137CE223"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 xml:space="preserve">Why am I being requested to obtain a </w:t>
      </w:r>
      <w:proofErr w:type="gramStart"/>
      <w:r w:rsidRPr="0055650E">
        <w:rPr>
          <w:rFonts w:eastAsia="Calibri"/>
          <w:b/>
          <w:sz w:val="22"/>
          <w:szCs w:val="22"/>
        </w:rPr>
        <w:t>DUNS</w:t>
      </w:r>
      <w:proofErr w:type="gramEnd"/>
      <w:r w:rsidRPr="0055650E">
        <w:rPr>
          <w:rFonts w:eastAsia="Calibri"/>
          <w:b/>
          <w:sz w:val="22"/>
          <w:szCs w:val="22"/>
        </w:rPr>
        <w:t xml:space="preserve"> number?</w:t>
      </w:r>
    </w:p>
    <w:p w14:paraId="38FC146F" w14:textId="58FE7753" w:rsidR="00443DA6" w:rsidRPr="0055650E" w:rsidRDefault="00443DA6" w:rsidP="00443DA6">
      <w:pPr>
        <w:suppressAutoHyphens w:val="0"/>
        <w:spacing w:after="200"/>
        <w:rPr>
          <w:rFonts w:eastAsia="Calibri"/>
          <w:sz w:val="22"/>
          <w:szCs w:val="22"/>
        </w:rPr>
      </w:pPr>
      <w:r w:rsidRPr="0055650E">
        <w:rPr>
          <w:rFonts w:eastAsia="Calibri"/>
          <w:sz w:val="22"/>
          <w:szCs w:val="22"/>
        </w:rPr>
        <w:t xml:space="preserve">U.S. law – </w:t>
      </w:r>
      <w:proofErr w:type="gramStart"/>
      <w:r w:rsidRPr="0055650E">
        <w:rPr>
          <w:rFonts w:eastAsia="Calibri"/>
          <w:sz w:val="22"/>
          <w:szCs w:val="22"/>
        </w:rPr>
        <w:t>in particular the</w:t>
      </w:r>
      <w:proofErr w:type="gramEnd"/>
      <w:r w:rsidRPr="0055650E">
        <w:rPr>
          <w:rFonts w:eastAsia="Calibri"/>
          <w:sz w:val="22"/>
          <w:szCs w:val="22"/>
        </w:rPr>
        <w:t xml:space="preserve"> Federal Funding Accountability and Transparency Act of 2006 (</w:t>
      </w:r>
      <w:proofErr w:type="spellStart"/>
      <w:r w:rsidRPr="0055650E">
        <w:rPr>
          <w:rFonts w:eastAsia="Calibri"/>
          <w:sz w:val="22"/>
          <w:szCs w:val="22"/>
        </w:rPr>
        <w:t>Pub.L</w:t>
      </w:r>
      <w:proofErr w:type="spellEnd"/>
      <w:r w:rsidRPr="0055650E">
        <w:rPr>
          <w:rFonts w:eastAsia="Calibri"/>
          <w:sz w:val="22"/>
          <w:szCs w:val="22"/>
        </w:rPr>
        <w:t>. 109-282), as amended by section 6202 of the Government Funding Transparency Act of 2008 (</w:t>
      </w:r>
      <w:proofErr w:type="spellStart"/>
      <w:r w:rsidRPr="0055650E">
        <w:rPr>
          <w:rFonts w:eastAsia="Calibri"/>
          <w:sz w:val="22"/>
          <w:szCs w:val="22"/>
        </w:rPr>
        <w:t>Pub.L</w:t>
      </w:r>
      <w:proofErr w:type="spellEnd"/>
      <w:r w:rsidRPr="0055650E">
        <w:rPr>
          <w:rFonts w:eastAsia="Calibri"/>
          <w:sz w:val="22"/>
          <w:szCs w:val="22"/>
        </w:rPr>
        <w:t xml:space="preserve">. 110-252) - make it a requirement for all entities doing business with the U.S. Government to be registered, currently through the System for Award Management, a single, free, publicly- searchable website that includes information on each federal award. As part of this reporting requirement, prime contractors such as Chemonics must report information on qualifying subawards as outlined in FAR 52.204-10 and 2CFR Part 170. Chemonics is required to report subcontracts with an award valued at greater than or equal to $30,000 under a prime contract and subawards under prime grants or prime cooperative agreements obligating funds of $25,000 or more, whether U.S. or </w:t>
      </w:r>
      <w:r w:rsidR="00C10C34" w:rsidRPr="0055650E">
        <w:rPr>
          <w:rFonts w:eastAsia="Calibri"/>
          <w:sz w:val="22"/>
          <w:szCs w:val="22"/>
        </w:rPr>
        <w:t>locally based</w:t>
      </w:r>
      <w:r w:rsidRPr="0055650E">
        <w:rPr>
          <w:rFonts w:eastAsia="Calibri"/>
          <w:sz w:val="22"/>
          <w:szCs w:val="22"/>
        </w:rPr>
        <w:t>. Because the U.S. Government uses DUNS numbers to uniquely identify businesses and organizations, Chemonics is required to enter subaward data with a corresponding DUNS number.</w:t>
      </w:r>
    </w:p>
    <w:p w14:paraId="39A8B73F"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 xml:space="preserve">Is there a charge for obtaining a </w:t>
      </w:r>
      <w:proofErr w:type="gramStart"/>
      <w:r w:rsidRPr="0055650E">
        <w:rPr>
          <w:rFonts w:eastAsia="Calibri"/>
          <w:b/>
          <w:sz w:val="22"/>
          <w:szCs w:val="22"/>
        </w:rPr>
        <w:t>DUNS</w:t>
      </w:r>
      <w:proofErr w:type="gramEnd"/>
      <w:r w:rsidRPr="0055650E">
        <w:rPr>
          <w:rFonts w:eastAsia="Calibri"/>
          <w:b/>
          <w:sz w:val="22"/>
          <w:szCs w:val="22"/>
        </w:rPr>
        <w:t xml:space="preserve"> number?</w:t>
      </w:r>
    </w:p>
    <w:p w14:paraId="188ACC52"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xml:space="preserve">No. Obtaining a </w:t>
      </w:r>
      <w:proofErr w:type="gramStart"/>
      <w:r w:rsidRPr="0055650E">
        <w:rPr>
          <w:rFonts w:eastAsia="Calibri"/>
          <w:sz w:val="22"/>
          <w:szCs w:val="22"/>
        </w:rPr>
        <w:t>DUNS</w:t>
      </w:r>
      <w:proofErr w:type="gramEnd"/>
      <w:r w:rsidRPr="0055650E">
        <w:rPr>
          <w:rFonts w:eastAsia="Calibri"/>
          <w:sz w:val="22"/>
          <w:szCs w:val="22"/>
        </w:rPr>
        <w:t xml:space="preserve"> number is absolutely free for all entities doing business with the Federal government. This includes current and prospective contractors, grantees, and loan recipients.</w:t>
      </w:r>
    </w:p>
    <w:p w14:paraId="1FCD36DD"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 xml:space="preserve">How do I obtain a </w:t>
      </w:r>
      <w:proofErr w:type="gramStart"/>
      <w:r w:rsidRPr="0055650E">
        <w:rPr>
          <w:rFonts w:eastAsia="Calibri"/>
          <w:b/>
          <w:sz w:val="22"/>
          <w:szCs w:val="22"/>
        </w:rPr>
        <w:t>DUNS</w:t>
      </w:r>
      <w:proofErr w:type="gramEnd"/>
      <w:r w:rsidRPr="0055650E">
        <w:rPr>
          <w:rFonts w:eastAsia="Calibri"/>
          <w:b/>
          <w:sz w:val="22"/>
          <w:szCs w:val="22"/>
        </w:rPr>
        <w:t xml:space="preserve"> number?</w:t>
      </w:r>
    </w:p>
    <w:p w14:paraId="1EBE844B"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xml:space="preserve">DUNS numbers can be obtained online at </w:t>
      </w:r>
      <w:hyperlink r:id="rId29" w:history="1">
        <w:r w:rsidRPr="0055650E">
          <w:rPr>
            <w:rFonts w:eastAsia="Calibri"/>
            <w:color w:val="0000FF"/>
            <w:sz w:val="22"/>
            <w:szCs w:val="22"/>
            <w:u w:val="single"/>
          </w:rPr>
          <w:t>http://fedgov.dnb.com/webform/pages/CCRSearch.jsp</w:t>
        </w:r>
      </w:hyperlink>
      <w:r w:rsidRPr="0055650E">
        <w:rPr>
          <w:rFonts w:eastAsia="Calibri"/>
          <w:sz w:val="22"/>
          <w:szCs w:val="22"/>
        </w:rPr>
        <w:t xml:space="preserve"> or by phone at 1-800-234-3867 (for US, Puerto </w:t>
      </w:r>
      <w:proofErr w:type="gramStart"/>
      <w:r w:rsidRPr="0055650E">
        <w:rPr>
          <w:rFonts w:eastAsia="Calibri"/>
          <w:sz w:val="22"/>
          <w:szCs w:val="22"/>
        </w:rPr>
        <w:t>Rico</w:t>
      </w:r>
      <w:proofErr w:type="gramEnd"/>
      <w:r w:rsidRPr="0055650E">
        <w:rPr>
          <w:rFonts w:eastAsia="Calibri"/>
          <w:sz w:val="22"/>
          <w:szCs w:val="22"/>
        </w:rPr>
        <w:t xml:space="preserve"> and Virgin Island requests only). </w:t>
      </w:r>
    </w:p>
    <w:p w14:paraId="0DE5FA14"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 xml:space="preserve">What information will I need to obtain a </w:t>
      </w:r>
      <w:proofErr w:type="gramStart"/>
      <w:r w:rsidRPr="0055650E">
        <w:rPr>
          <w:rFonts w:eastAsia="Calibri"/>
          <w:b/>
          <w:sz w:val="22"/>
          <w:szCs w:val="22"/>
        </w:rPr>
        <w:t>DUNS</w:t>
      </w:r>
      <w:proofErr w:type="gramEnd"/>
      <w:r w:rsidRPr="0055650E">
        <w:rPr>
          <w:rFonts w:eastAsia="Calibri"/>
          <w:b/>
          <w:sz w:val="22"/>
          <w:szCs w:val="22"/>
        </w:rPr>
        <w:t xml:space="preserve"> number?</w:t>
      </w:r>
    </w:p>
    <w:p w14:paraId="4AB79A05"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xml:space="preserve">To request a </w:t>
      </w:r>
      <w:proofErr w:type="gramStart"/>
      <w:r w:rsidRPr="0055650E">
        <w:rPr>
          <w:rFonts w:eastAsia="Calibri"/>
          <w:sz w:val="22"/>
          <w:szCs w:val="22"/>
        </w:rPr>
        <w:t>DUNS</w:t>
      </w:r>
      <w:proofErr w:type="gramEnd"/>
      <w:r w:rsidRPr="0055650E">
        <w:rPr>
          <w:rFonts w:eastAsia="Calibri"/>
          <w:sz w:val="22"/>
          <w:szCs w:val="22"/>
        </w:rPr>
        <w:t xml:space="preserve"> number, you will need to provide the following information:</w:t>
      </w:r>
    </w:p>
    <w:p w14:paraId="009C99F9" w14:textId="77777777" w:rsidR="00443DA6" w:rsidRPr="0055650E" w:rsidRDefault="00443DA6" w:rsidP="00242B8C">
      <w:pPr>
        <w:numPr>
          <w:ilvl w:val="0"/>
          <w:numId w:val="12"/>
        </w:numPr>
        <w:suppressAutoHyphens w:val="0"/>
        <w:spacing w:before="100" w:beforeAutospacing="1" w:after="100" w:afterAutospacing="1"/>
        <w:rPr>
          <w:color w:val="000000"/>
          <w:sz w:val="22"/>
          <w:szCs w:val="22"/>
        </w:rPr>
      </w:pPr>
      <w:r w:rsidRPr="0055650E">
        <w:rPr>
          <w:color w:val="000000"/>
          <w:sz w:val="22"/>
          <w:szCs w:val="22"/>
        </w:rPr>
        <w:t>Legal name and structure</w:t>
      </w:r>
    </w:p>
    <w:p w14:paraId="12CB8501" w14:textId="77777777" w:rsidR="00443DA6" w:rsidRPr="0055650E" w:rsidRDefault="00443DA6" w:rsidP="00242B8C">
      <w:pPr>
        <w:numPr>
          <w:ilvl w:val="0"/>
          <w:numId w:val="12"/>
        </w:numPr>
        <w:suppressAutoHyphens w:val="0"/>
        <w:spacing w:before="100" w:beforeAutospacing="1" w:after="100" w:afterAutospacing="1"/>
        <w:rPr>
          <w:color w:val="000000"/>
          <w:sz w:val="22"/>
          <w:szCs w:val="22"/>
        </w:rPr>
      </w:pPr>
      <w:proofErr w:type="spellStart"/>
      <w:r w:rsidRPr="0055650E">
        <w:rPr>
          <w:color w:val="000000"/>
          <w:sz w:val="22"/>
          <w:szCs w:val="22"/>
        </w:rPr>
        <w:t>Tradestyle</w:t>
      </w:r>
      <w:proofErr w:type="spellEnd"/>
      <w:r w:rsidRPr="0055650E">
        <w:rPr>
          <w:color w:val="000000"/>
          <w:sz w:val="22"/>
          <w:szCs w:val="22"/>
        </w:rPr>
        <w:t xml:space="preserve">, Doing Business As (DBA), or other name by which your organization is commonly recognized </w:t>
      </w:r>
    </w:p>
    <w:p w14:paraId="24BA3CE6" w14:textId="77777777" w:rsidR="00443DA6" w:rsidRPr="0055650E" w:rsidRDefault="00443DA6" w:rsidP="00242B8C">
      <w:pPr>
        <w:numPr>
          <w:ilvl w:val="0"/>
          <w:numId w:val="12"/>
        </w:numPr>
        <w:suppressAutoHyphens w:val="0"/>
        <w:spacing w:before="100" w:beforeAutospacing="1" w:after="100" w:afterAutospacing="1"/>
        <w:rPr>
          <w:color w:val="000000"/>
          <w:sz w:val="22"/>
          <w:szCs w:val="22"/>
        </w:rPr>
      </w:pPr>
      <w:r w:rsidRPr="0055650E">
        <w:rPr>
          <w:color w:val="000000"/>
          <w:sz w:val="22"/>
          <w:szCs w:val="22"/>
        </w:rPr>
        <w:t xml:space="preserve">Physical address, city, </w:t>
      </w:r>
      <w:proofErr w:type="gramStart"/>
      <w:r w:rsidRPr="0055650E">
        <w:rPr>
          <w:color w:val="000000"/>
          <w:sz w:val="22"/>
          <w:szCs w:val="22"/>
        </w:rPr>
        <w:t>state</w:t>
      </w:r>
      <w:proofErr w:type="gramEnd"/>
      <w:r w:rsidRPr="0055650E">
        <w:rPr>
          <w:color w:val="000000"/>
          <w:sz w:val="22"/>
          <w:szCs w:val="22"/>
        </w:rPr>
        <w:t xml:space="preserve"> and Zip Code </w:t>
      </w:r>
    </w:p>
    <w:p w14:paraId="17BF181D" w14:textId="77777777" w:rsidR="00443DA6" w:rsidRPr="0055650E" w:rsidRDefault="00443DA6" w:rsidP="00242B8C">
      <w:pPr>
        <w:numPr>
          <w:ilvl w:val="0"/>
          <w:numId w:val="12"/>
        </w:numPr>
        <w:suppressAutoHyphens w:val="0"/>
        <w:spacing w:before="100" w:beforeAutospacing="1" w:after="100" w:afterAutospacing="1"/>
        <w:rPr>
          <w:color w:val="000000"/>
          <w:sz w:val="22"/>
          <w:szCs w:val="22"/>
        </w:rPr>
      </w:pPr>
      <w:r w:rsidRPr="0055650E">
        <w:rPr>
          <w:color w:val="000000"/>
          <w:sz w:val="22"/>
          <w:szCs w:val="22"/>
        </w:rPr>
        <w:t xml:space="preserve">Mailing address (if separate) </w:t>
      </w:r>
    </w:p>
    <w:p w14:paraId="190CD67C" w14:textId="77777777" w:rsidR="00443DA6" w:rsidRPr="0055650E" w:rsidRDefault="00443DA6" w:rsidP="00242B8C">
      <w:pPr>
        <w:numPr>
          <w:ilvl w:val="0"/>
          <w:numId w:val="12"/>
        </w:numPr>
        <w:suppressAutoHyphens w:val="0"/>
        <w:spacing w:before="100" w:beforeAutospacing="1" w:after="100" w:afterAutospacing="1"/>
        <w:rPr>
          <w:color w:val="000000"/>
          <w:sz w:val="22"/>
          <w:szCs w:val="22"/>
        </w:rPr>
      </w:pPr>
      <w:r w:rsidRPr="0055650E">
        <w:rPr>
          <w:color w:val="000000"/>
          <w:sz w:val="22"/>
          <w:szCs w:val="22"/>
        </w:rPr>
        <w:t xml:space="preserve">Telephone number </w:t>
      </w:r>
    </w:p>
    <w:p w14:paraId="1C8D08E3" w14:textId="77777777" w:rsidR="00443DA6" w:rsidRPr="0055650E" w:rsidRDefault="00443DA6" w:rsidP="00242B8C">
      <w:pPr>
        <w:numPr>
          <w:ilvl w:val="0"/>
          <w:numId w:val="12"/>
        </w:numPr>
        <w:suppressAutoHyphens w:val="0"/>
        <w:spacing w:before="100" w:beforeAutospacing="1" w:after="100" w:afterAutospacing="1"/>
        <w:rPr>
          <w:color w:val="000000"/>
          <w:sz w:val="22"/>
          <w:szCs w:val="22"/>
        </w:rPr>
      </w:pPr>
      <w:r w:rsidRPr="0055650E">
        <w:rPr>
          <w:color w:val="000000"/>
          <w:sz w:val="22"/>
          <w:szCs w:val="22"/>
        </w:rPr>
        <w:t xml:space="preserve">Contact name </w:t>
      </w:r>
    </w:p>
    <w:p w14:paraId="699AA047" w14:textId="77777777" w:rsidR="00443DA6" w:rsidRPr="0055650E" w:rsidRDefault="00443DA6" w:rsidP="00242B8C">
      <w:pPr>
        <w:numPr>
          <w:ilvl w:val="0"/>
          <w:numId w:val="12"/>
        </w:numPr>
        <w:suppressAutoHyphens w:val="0"/>
        <w:spacing w:before="100" w:beforeAutospacing="1" w:after="100" w:afterAutospacing="1"/>
        <w:rPr>
          <w:color w:val="000000"/>
          <w:sz w:val="22"/>
          <w:szCs w:val="22"/>
        </w:rPr>
      </w:pPr>
      <w:r w:rsidRPr="0055650E">
        <w:rPr>
          <w:color w:val="000000"/>
          <w:sz w:val="22"/>
          <w:szCs w:val="22"/>
        </w:rPr>
        <w:t xml:space="preserve">Number of employees at your location </w:t>
      </w:r>
    </w:p>
    <w:p w14:paraId="6C03A1A3" w14:textId="77777777" w:rsidR="00443DA6" w:rsidRPr="0055650E" w:rsidRDefault="00443DA6" w:rsidP="00242B8C">
      <w:pPr>
        <w:numPr>
          <w:ilvl w:val="0"/>
          <w:numId w:val="12"/>
        </w:numPr>
        <w:suppressAutoHyphens w:val="0"/>
        <w:spacing w:before="100" w:beforeAutospacing="1" w:after="100" w:afterAutospacing="1"/>
        <w:rPr>
          <w:color w:val="000000"/>
          <w:sz w:val="22"/>
          <w:szCs w:val="22"/>
        </w:rPr>
      </w:pPr>
      <w:r w:rsidRPr="0055650E">
        <w:rPr>
          <w:color w:val="000000"/>
          <w:sz w:val="22"/>
          <w:szCs w:val="22"/>
        </w:rPr>
        <w:lastRenderedPageBreak/>
        <w:t xml:space="preserve">Description of operations and associated code (SIC code found at </w:t>
      </w:r>
      <w:hyperlink r:id="rId30" w:history="1">
        <w:r w:rsidRPr="0055650E">
          <w:rPr>
            <w:color w:val="0000FF"/>
            <w:sz w:val="22"/>
            <w:szCs w:val="22"/>
            <w:u w:val="single"/>
          </w:rPr>
          <w:t>https://www.osha.gov/pls/imis/sicsearch.html</w:t>
        </w:r>
      </w:hyperlink>
      <w:r w:rsidRPr="0055650E">
        <w:rPr>
          <w:color w:val="000000"/>
          <w:sz w:val="22"/>
          <w:szCs w:val="22"/>
        </w:rPr>
        <w:t xml:space="preserve">) </w:t>
      </w:r>
    </w:p>
    <w:p w14:paraId="625CEAA4" w14:textId="77777777" w:rsidR="00443DA6" w:rsidRPr="0055650E" w:rsidRDefault="00443DA6" w:rsidP="00242B8C">
      <w:pPr>
        <w:numPr>
          <w:ilvl w:val="0"/>
          <w:numId w:val="12"/>
        </w:numPr>
        <w:suppressAutoHyphens w:val="0"/>
        <w:spacing w:before="100" w:beforeAutospacing="1" w:after="100" w:afterAutospacing="1"/>
        <w:rPr>
          <w:color w:val="000000"/>
          <w:sz w:val="22"/>
          <w:szCs w:val="22"/>
        </w:rPr>
      </w:pPr>
      <w:r w:rsidRPr="0055650E">
        <w:rPr>
          <w:color w:val="000000"/>
          <w:sz w:val="22"/>
          <w:szCs w:val="22"/>
        </w:rPr>
        <w:t>Annual sales and revenue information</w:t>
      </w:r>
    </w:p>
    <w:p w14:paraId="21A27C4F" w14:textId="77777777" w:rsidR="00443DA6" w:rsidRPr="0055650E" w:rsidRDefault="00443DA6" w:rsidP="00242B8C">
      <w:pPr>
        <w:numPr>
          <w:ilvl w:val="0"/>
          <w:numId w:val="12"/>
        </w:numPr>
        <w:suppressAutoHyphens w:val="0"/>
        <w:spacing w:before="100" w:beforeAutospacing="1" w:after="100" w:afterAutospacing="1"/>
        <w:rPr>
          <w:color w:val="000000"/>
          <w:sz w:val="22"/>
          <w:szCs w:val="22"/>
        </w:rPr>
      </w:pPr>
      <w:r w:rsidRPr="0055650E">
        <w:rPr>
          <w:color w:val="000000"/>
          <w:sz w:val="22"/>
          <w:szCs w:val="22"/>
        </w:rPr>
        <w:t xml:space="preserve">Headquarters name and address (if there is a reporting relationship to a parent corporate entity) </w:t>
      </w:r>
    </w:p>
    <w:p w14:paraId="7187974C" w14:textId="77777777" w:rsidR="00443DA6" w:rsidRPr="0055650E" w:rsidRDefault="00443DA6" w:rsidP="00443DA6">
      <w:pPr>
        <w:suppressAutoHyphens w:val="0"/>
        <w:spacing w:after="200"/>
        <w:rPr>
          <w:rFonts w:eastAsia="Calibri"/>
          <w:sz w:val="22"/>
          <w:szCs w:val="22"/>
        </w:rPr>
      </w:pPr>
      <w:r w:rsidRPr="0055650E">
        <w:rPr>
          <w:rFonts w:eastAsia="Calibri"/>
          <w:b/>
          <w:sz w:val="22"/>
          <w:szCs w:val="22"/>
        </w:rPr>
        <w:t xml:space="preserve">How long does it take to obtain a </w:t>
      </w:r>
      <w:proofErr w:type="gramStart"/>
      <w:r w:rsidRPr="0055650E">
        <w:rPr>
          <w:rFonts w:eastAsia="Calibri"/>
          <w:b/>
          <w:sz w:val="22"/>
          <w:szCs w:val="22"/>
        </w:rPr>
        <w:t>DUNS</w:t>
      </w:r>
      <w:proofErr w:type="gramEnd"/>
      <w:r w:rsidRPr="0055650E">
        <w:rPr>
          <w:rFonts w:eastAsia="Calibri"/>
          <w:b/>
          <w:sz w:val="22"/>
          <w:szCs w:val="22"/>
        </w:rPr>
        <w:t xml:space="preserve"> number?</w:t>
      </w:r>
    </w:p>
    <w:p w14:paraId="79C42C14"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xml:space="preserve">Under normal circumstances the DUNS is issued within 1-2 business days when using the D&amp;B web form process. If requested by phone, a </w:t>
      </w:r>
      <w:proofErr w:type="gramStart"/>
      <w:r w:rsidRPr="0055650E">
        <w:rPr>
          <w:rFonts w:eastAsia="Calibri"/>
          <w:sz w:val="22"/>
          <w:szCs w:val="22"/>
        </w:rPr>
        <w:t>DUNS</w:t>
      </w:r>
      <w:proofErr w:type="gramEnd"/>
      <w:r w:rsidRPr="0055650E">
        <w:rPr>
          <w:rFonts w:eastAsia="Calibri"/>
          <w:sz w:val="22"/>
          <w:szCs w:val="22"/>
        </w:rPr>
        <w:t xml:space="preserve"> can usually be provided immediately.</w:t>
      </w:r>
    </w:p>
    <w:p w14:paraId="75DBE3A3" w14:textId="77777777" w:rsidR="00443DA6" w:rsidRPr="0055650E" w:rsidRDefault="00443DA6" w:rsidP="00443DA6">
      <w:pPr>
        <w:rPr>
          <w:b/>
          <w:sz w:val="22"/>
          <w:szCs w:val="22"/>
        </w:rPr>
      </w:pPr>
      <w:r w:rsidRPr="0055650E">
        <w:rPr>
          <w:b/>
          <w:sz w:val="22"/>
          <w:szCs w:val="22"/>
        </w:rPr>
        <w:t>Are there exemptions to the DUNS number requirement?</w:t>
      </w:r>
    </w:p>
    <w:p w14:paraId="0FB8E578" w14:textId="77777777" w:rsidR="00443DA6" w:rsidRPr="0055650E" w:rsidRDefault="00443DA6" w:rsidP="00443DA6">
      <w:pPr>
        <w:rPr>
          <w:sz w:val="22"/>
          <w:szCs w:val="22"/>
        </w:rPr>
      </w:pPr>
    </w:p>
    <w:p w14:paraId="4347ECCF" w14:textId="77777777" w:rsidR="00443DA6" w:rsidRPr="0055650E" w:rsidRDefault="00443DA6" w:rsidP="00443DA6">
      <w:pPr>
        <w:spacing w:after="200"/>
        <w:rPr>
          <w:sz w:val="22"/>
          <w:szCs w:val="22"/>
        </w:rPr>
      </w:pPr>
      <w:r w:rsidRPr="0055650E">
        <w:rPr>
          <w:sz w:val="22"/>
          <w:szCs w:val="22"/>
        </w:rPr>
        <w:t>There may be exemptions under specific prime contracts, based on an organization’s previous fiscal year income when selected for a subcontract award, or Chemonics may agree that registration using the D&amp;B web form process is impractical in certain situations. Organizations may discuss these options with the Chemonics representative.</w:t>
      </w:r>
    </w:p>
    <w:p w14:paraId="39548E3A"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What is CCR/SAM?</w:t>
      </w:r>
    </w:p>
    <w:p w14:paraId="7BE1166B" w14:textId="77777777" w:rsidR="00443DA6" w:rsidRPr="0055650E" w:rsidRDefault="00443DA6" w:rsidP="00443DA6">
      <w:pPr>
        <w:suppressAutoHyphens w:val="0"/>
        <w:spacing w:after="200"/>
        <w:rPr>
          <w:rFonts w:eastAsia="Calibri"/>
          <w:sz w:val="22"/>
          <w:szCs w:val="22"/>
        </w:rPr>
      </w:pPr>
      <w:r w:rsidRPr="0055650E">
        <w:rPr>
          <w:rFonts w:eastAsia="Calibri"/>
          <w:bCs/>
          <w:sz w:val="22"/>
          <w:szCs w:val="22"/>
        </w:rPr>
        <w:t>Central Contractor Registration (CCR)</w:t>
      </w:r>
      <w:r w:rsidRPr="0055650E">
        <w:rPr>
          <w:rFonts w:eastAsia="Calibri"/>
          <w:sz w:val="22"/>
          <w:szCs w:val="22"/>
        </w:rPr>
        <w:t xml:space="preserve">—which collected, validated, </w:t>
      </w:r>
      <w:proofErr w:type="gramStart"/>
      <w:r w:rsidRPr="0055650E">
        <w:rPr>
          <w:rFonts w:eastAsia="Calibri"/>
          <w:sz w:val="22"/>
          <w:szCs w:val="22"/>
        </w:rPr>
        <w:t>stored</w:t>
      </w:r>
      <w:proofErr w:type="gramEnd"/>
      <w:r w:rsidRPr="0055650E">
        <w:rPr>
          <w:rFonts w:eastAsia="Calibri"/>
          <w:sz w:val="22"/>
          <w:szCs w:val="22"/>
        </w:rPr>
        <w:t xml:space="preserve"> and disseminated data in support of agency acquisition and award missions—was consolidated with other federal systems into the System for Award Management (SAM). SAM is an official, free, U.S. government-operated website. There is NO charge to register or maintain your entity registration record in SAM.</w:t>
      </w:r>
    </w:p>
    <w:p w14:paraId="0525EE6D" w14:textId="77777777" w:rsidR="00443DA6" w:rsidRPr="0055650E" w:rsidRDefault="00443DA6" w:rsidP="00443DA6">
      <w:pPr>
        <w:suppressAutoHyphens w:val="0"/>
        <w:spacing w:after="200"/>
        <w:rPr>
          <w:rFonts w:eastAsia="Calibri"/>
          <w:b/>
          <w:bCs/>
          <w:sz w:val="22"/>
          <w:szCs w:val="22"/>
        </w:rPr>
      </w:pPr>
      <w:r w:rsidRPr="0055650E">
        <w:rPr>
          <w:rFonts w:eastAsia="Calibri"/>
          <w:b/>
          <w:bCs/>
          <w:sz w:val="22"/>
          <w:szCs w:val="22"/>
        </w:rPr>
        <w:t>When should I register in SAM?</w:t>
      </w:r>
    </w:p>
    <w:p w14:paraId="1B388046" w14:textId="77777777" w:rsidR="00443DA6" w:rsidRPr="0055650E" w:rsidRDefault="00443DA6" w:rsidP="00443DA6">
      <w:pPr>
        <w:suppressAutoHyphens w:val="0"/>
        <w:spacing w:after="200"/>
        <w:rPr>
          <w:rFonts w:ascii="Calibri" w:eastAsia="Calibri" w:hAnsi="Calibri" w:cs="Calibri"/>
          <w:sz w:val="22"/>
          <w:szCs w:val="22"/>
        </w:rPr>
      </w:pPr>
      <w:r w:rsidRPr="0055650E">
        <w:rPr>
          <w:rFonts w:eastAsia="Calibri"/>
          <w:sz w:val="22"/>
          <w:szCs w:val="22"/>
        </w:rPr>
        <w:t xml:space="preserve">While registration in SAM is not required for organizations receiving a grant under contract, </w:t>
      </w:r>
      <w:proofErr w:type="gramStart"/>
      <w:r w:rsidRPr="0055650E">
        <w:rPr>
          <w:rFonts w:eastAsia="Calibri"/>
          <w:sz w:val="22"/>
          <w:szCs w:val="22"/>
        </w:rPr>
        <w:t>subcontract</w:t>
      </w:r>
      <w:proofErr w:type="gramEnd"/>
      <w:r w:rsidRPr="0055650E">
        <w:rPr>
          <w:rFonts w:eastAsia="Calibri"/>
          <w:sz w:val="22"/>
          <w:szCs w:val="22"/>
        </w:rPr>
        <w:t xml:space="preserve"> or cooperative agreement from Chemonics, Chemonics requests that partners register in SAM if the organization meets the following criteria requiring executive compensation reporting in accordance with the FFATA regulations referenced above.  SAM.gov registration allows an organization to directly report information and manage their organizational data instead of providing it to Chemonics. Reporting on executive compensation for the five highest paid executives is required for a qualifying subaward if in your business or organization's preceding completed fiscal year, your business or organization (the legal entity to which the DUNS number belongs):</w:t>
      </w:r>
    </w:p>
    <w:p w14:paraId="619DCB81" w14:textId="77777777" w:rsidR="00443DA6" w:rsidRPr="0055650E" w:rsidRDefault="00443DA6" w:rsidP="00443DA6">
      <w:pPr>
        <w:suppressAutoHyphens w:val="0"/>
        <w:spacing w:after="200"/>
        <w:ind w:left="720"/>
        <w:rPr>
          <w:rFonts w:eastAsia="Calibri"/>
          <w:sz w:val="22"/>
          <w:szCs w:val="22"/>
        </w:rPr>
      </w:pPr>
      <w:r w:rsidRPr="0055650E">
        <w:rPr>
          <w:rFonts w:eastAsia="Calibri"/>
          <w:sz w:val="22"/>
          <w:szCs w:val="22"/>
        </w:rPr>
        <w:t xml:space="preserve">(1) received 80 percent or more of its annual gross revenues in U.S. federal contracts, subcontracts, loans, grants, subgrants, and/or cooperative agreements; </w:t>
      </w:r>
      <w:r w:rsidRPr="0055650E">
        <w:rPr>
          <w:rFonts w:eastAsia="Calibri"/>
          <w:b/>
          <w:bCs/>
          <w:sz w:val="22"/>
          <w:szCs w:val="22"/>
        </w:rPr>
        <w:t>and</w:t>
      </w:r>
      <w:r w:rsidRPr="0055650E">
        <w:rPr>
          <w:rFonts w:eastAsia="Calibri"/>
          <w:sz w:val="22"/>
          <w:szCs w:val="22"/>
        </w:rPr>
        <w:t xml:space="preserve"> </w:t>
      </w:r>
    </w:p>
    <w:p w14:paraId="7D94F80A" w14:textId="77777777" w:rsidR="00443DA6" w:rsidRPr="0055650E" w:rsidRDefault="00443DA6" w:rsidP="00443DA6">
      <w:pPr>
        <w:suppressAutoHyphens w:val="0"/>
        <w:spacing w:after="200"/>
        <w:ind w:left="720"/>
        <w:rPr>
          <w:rFonts w:eastAsia="Calibri"/>
          <w:sz w:val="22"/>
          <w:szCs w:val="22"/>
        </w:rPr>
      </w:pPr>
      <w:r w:rsidRPr="0055650E">
        <w:rPr>
          <w:rFonts w:eastAsia="Calibri"/>
          <w:sz w:val="22"/>
          <w:szCs w:val="22"/>
        </w:rPr>
        <w:t xml:space="preserve">(2) $25,000,000 or more in annual gross revenues from U.S. federal contracts, subcontracts, loans, grants, subgrants, and/or cooperative agreements; </w:t>
      </w:r>
      <w:r w:rsidRPr="0055650E">
        <w:rPr>
          <w:rFonts w:eastAsia="Calibri"/>
          <w:b/>
          <w:bCs/>
          <w:sz w:val="22"/>
          <w:szCs w:val="22"/>
        </w:rPr>
        <w:t>and</w:t>
      </w:r>
      <w:r w:rsidRPr="0055650E">
        <w:rPr>
          <w:rFonts w:eastAsia="Calibri"/>
          <w:sz w:val="22"/>
          <w:szCs w:val="22"/>
        </w:rPr>
        <w:t xml:space="preserve">, </w:t>
      </w:r>
    </w:p>
    <w:p w14:paraId="56FC9237" w14:textId="77777777" w:rsidR="00443DA6" w:rsidRPr="0055650E" w:rsidRDefault="00443DA6" w:rsidP="00443DA6">
      <w:pPr>
        <w:suppressAutoHyphens w:val="0"/>
        <w:spacing w:after="200"/>
        <w:ind w:left="720"/>
        <w:rPr>
          <w:rFonts w:eastAsia="Calibri"/>
          <w:sz w:val="22"/>
          <w:szCs w:val="22"/>
        </w:rPr>
      </w:pPr>
      <w:r w:rsidRPr="0055650E">
        <w:rPr>
          <w:rFonts w:eastAsia="Calibri"/>
          <w:sz w:val="22"/>
          <w:szCs w:val="22"/>
        </w:rPr>
        <w:t xml:space="preserve">(3) The public have </w:t>
      </w:r>
      <w:r w:rsidRPr="0055650E">
        <w:rPr>
          <w:rFonts w:eastAsia="Calibri"/>
          <w:b/>
          <w:bCs/>
          <w:sz w:val="22"/>
          <w:szCs w:val="22"/>
        </w:rPr>
        <w:t>does not</w:t>
      </w:r>
      <w:r w:rsidRPr="0055650E">
        <w:rPr>
          <w:rFonts w:eastAsia="Calibri"/>
          <w:sz w:val="22"/>
          <w:szCs w:val="22"/>
        </w:rPr>
        <w:t xml:space="preserve">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US Internal Revenue Code of 1986.</w:t>
      </w:r>
    </w:p>
    <w:p w14:paraId="3282281D"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xml:space="preserve">If your organization meets the criteria to report executive compensation, the following sections of this document outline the benefits of and process for registration in SAM.gov. Registration may be initiated at </w:t>
      </w:r>
      <w:hyperlink r:id="rId31" w:anchor="1" w:history="1">
        <w:r w:rsidRPr="0055650E">
          <w:rPr>
            <w:rFonts w:eastAsia="Calibri"/>
            <w:color w:val="0000FF"/>
            <w:sz w:val="22"/>
            <w:szCs w:val="22"/>
            <w:u w:val="single"/>
          </w:rPr>
          <w:t>https://www.sam.gov</w:t>
        </w:r>
      </w:hyperlink>
      <w:r w:rsidRPr="0055650E">
        <w:rPr>
          <w:rFonts w:eastAsia="Calibri"/>
          <w:sz w:val="22"/>
          <w:szCs w:val="22"/>
        </w:rPr>
        <w:t>.</w:t>
      </w:r>
      <w:r w:rsidRPr="0055650E">
        <w:rPr>
          <w:rFonts w:eastAsia="Calibri"/>
          <w:sz w:val="22"/>
          <w:szCs w:val="22"/>
          <w:shd w:val="clear" w:color="auto" w:fill="FFFFFF"/>
        </w:rPr>
        <w:t xml:space="preserve"> There is NO fee to register for this site.</w:t>
      </w:r>
    </w:p>
    <w:p w14:paraId="4649BC19" w14:textId="77777777" w:rsidR="00443DA6" w:rsidRPr="0055650E" w:rsidRDefault="00443DA6" w:rsidP="00443DA6">
      <w:pPr>
        <w:suppressAutoHyphens w:val="0"/>
        <w:spacing w:after="200"/>
        <w:rPr>
          <w:rFonts w:eastAsia="Calibri"/>
          <w:b/>
          <w:sz w:val="22"/>
          <w:szCs w:val="22"/>
        </w:rPr>
      </w:pPr>
    </w:p>
    <w:p w14:paraId="15C1E393"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lastRenderedPageBreak/>
        <w:t>Why should I register in SAM?</w:t>
      </w:r>
    </w:p>
    <w:p w14:paraId="4A4445BC" w14:textId="6E641E58" w:rsidR="00443DA6" w:rsidRPr="0055650E" w:rsidRDefault="00443DA6" w:rsidP="00443DA6">
      <w:pPr>
        <w:suppressAutoHyphens w:val="0"/>
        <w:spacing w:after="200"/>
        <w:rPr>
          <w:rFonts w:eastAsia="Calibri"/>
          <w:sz w:val="22"/>
          <w:szCs w:val="22"/>
        </w:rPr>
      </w:pPr>
      <w:r w:rsidRPr="0055650E">
        <w:rPr>
          <w:rFonts w:eastAsia="Calibri"/>
          <w:sz w:val="22"/>
          <w:szCs w:val="22"/>
        </w:rPr>
        <w:t>Chemonics recommends that partners register in SAM to facilitate their management of organizational data and certifications related to any U.S. federal funding, including required executive compensation reporting. Executive compensation reporting for the five highest paid executives is required in connection with the reporting of a qualifying subaward if:</w:t>
      </w:r>
    </w:p>
    <w:p w14:paraId="38341424" w14:textId="77777777" w:rsidR="00443DA6" w:rsidRPr="0055650E" w:rsidRDefault="00443DA6" w:rsidP="00242B8C">
      <w:pPr>
        <w:numPr>
          <w:ilvl w:val="0"/>
          <w:numId w:val="13"/>
        </w:numPr>
        <w:suppressAutoHyphens w:val="0"/>
        <w:spacing w:after="200"/>
        <w:rPr>
          <w:bCs/>
          <w:sz w:val="22"/>
          <w:szCs w:val="22"/>
        </w:rPr>
      </w:pPr>
      <w:r w:rsidRPr="0055650E">
        <w:rPr>
          <w:rFonts w:eastAsia="Calibri"/>
          <w:sz w:val="22"/>
          <w:szCs w:val="22"/>
        </w:rPr>
        <w:t>I</w:t>
      </w:r>
      <w:r w:rsidRPr="0055650E">
        <w:rPr>
          <w:bCs/>
          <w:sz w:val="22"/>
          <w:szCs w:val="22"/>
        </w:rPr>
        <w:t>n your business or organization's preceding completed fiscal year, your business or organization (the legal entity to which the DUNS number belongs) received (1) 80 percent or more of its annual gross revenues in U.S. federal contracts, subcontracts, loans, grants, subgrants, and/or cooperative agreements; and (2) $25,000,000 or more in annual gross revenues from U.S. federal contracts, subcontracts, loans, grants, subgrants, and/or cooperative agreements; and,</w:t>
      </w:r>
    </w:p>
    <w:p w14:paraId="40F5708F" w14:textId="77777777" w:rsidR="00443DA6" w:rsidRPr="0055650E" w:rsidRDefault="00443DA6" w:rsidP="00242B8C">
      <w:pPr>
        <w:numPr>
          <w:ilvl w:val="0"/>
          <w:numId w:val="13"/>
        </w:numPr>
        <w:suppressAutoHyphens w:val="0"/>
        <w:spacing w:after="200"/>
        <w:rPr>
          <w:bCs/>
          <w:sz w:val="22"/>
          <w:szCs w:val="22"/>
        </w:rPr>
      </w:pPr>
      <w:r w:rsidRPr="0055650E">
        <w:rPr>
          <w:bCs/>
          <w:sz w:val="22"/>
          <w:szCs w:val="22"/>
        </w:rPr>
        <w:t>The public have does not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w:t>
      </w:r>
    </w:p>
    <w:p w14:paraId="22EC02BB"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What benefits do I receive from registering in SAM?</w:t>
      </w:r>
    </w:p>
    <w:p w14:paraId="53317F2C"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By registering in SAM, you gain the ability to bid on federal government contracts. Your registration does not guarantee your winning a government contract or increasing your level of business. Registration is simply a prerequisite before bidding on a contract. SAM also provides a central storage location for the registrant to supply its information, rather than with each federal agency or prime contractor separately. When information about your business changes, you only need to document the change in one place for every federal government agency to have the most up-to-date information.</w:t>
      </w:r>
    </w:p>
    <w:p w14:paraId="2CE8A084"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How do I register in SAM?</w:t>
      </w:r>
    </w:p>
    <w:p w14:paraId="7362A026"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xml:space="preserve">Follow the step-by-step guidance for registering in SAM for assistance awards (under grants/cooperative agreements) at: </w:t>
      </w:r>
      <w:hyperlink r:id="rId32" w:history="1">
        <w:r w:rsidRPr="0055650E">
          <w:rPr>
            <w:rFonts w:eastAsia="Calibri"/>
            <w:color w:val="0000FF"/>
            <w:sz w:val="22"/>
            <w:szCs w:val="22"/>
            <w:u w:val="single"/>
          </w:rPr>
          <w:t>https://www.sam.gov/sam/transcript/Quick_Guide_for_Grants_Registrations.pdf</w:t>
        </w:r>
      </w:hyperlink>
      <w:r w:rsidRPr="0055650E">
        <w:rPr>
          <w:rFonts w:eastAsia="Calibri"/>
          <w:sz w:val="22"/>
          <w:szCs w:val="22"/>
        </w:rPr>
        <w:t xml:space="preserve"> </w:t>
      </w:r>
    </w:p>
    <w:p w14:paraId="29A6B47D" w14:textId="77777777" w:rsidR="00443DA6" w:rsidRPr="0055650E" w:rsidRDefault="00443DA6" w:rsidP="00443DA6">
      <w:pPr>
        <w:suppressAutoHyphens w:val="0"/>
        <w:rPr>
          <w:rFonts w:eastAsia="Calibri"/>
          <w:sz w:val="22"/>
          <w:szCs w:val="22"/>
        </w:rPr>
      </w:pPr>
      <w:r w:rsidRPr="0055650E">
        <w:rPr>
          <w:rFonts w:eastAsia="Calibri"/>
          <w:sz w:val="22"/>
          <w:szCs w:val="22"/>
        </w:rPr>
        <w:t>Follow the step-by-step guidance for contracts registrations at:</w:t>
      </w:r>
    </w:p>
    <w:p w14:paraId="7B66DB6D" w14:textId="77777777" w:rsidR="00443DA6" w:rsidRPr="0055650E" w:rsidRDefault="006D3749" w:rsidP="00443DA6">
      <w:pPr>
        <w:suppressAutoHyphens w:val="0"/>
        <w:rPr>
          <w:rFonts w:eastAsia="Calibri"/>
          <w:sz w:val="22"/>
          <w:szCs w:val="22"/>
        </w:rPr>
      </w:pPr>
      <w:hyperlink r:id="rId33" w:history="1">
        <w:r w:rsidR="00443DA6" w:rsidRPr="0055650E">
          <w:rPr>
            <w:rFonts w:eastAsia="Calibri"/>
            <w:color w:val="0000FF"/>
            <w:sz w:val="22"/>
            <w:szCs w:val="22"/>
            <w:u w:val="single"/>
          </w:rPr>
          <w:t>https://www.sam.gov/sam/transcript/Quick_Guide_for_Contract_Registrations.pdf</w:t>
        </w:r>
      </w:hyperlink>
    </w:p>
    <w:p w14:paraId="33FCD165"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br/>
      </w:r>
      <w:r w:rsidRPr="0055650E">
        <w:rPr>
          <w:rFonts w:eastAsia="Calibri"/>
          <w:i/>
          <w:sz w:val="22"/>
          <w:szCs w:val="22"/>
        </w:rPr>
        <w:t xml:space="preserve">You must have a Data Universal Numbering System (DUNS) number </w:t>
      </w:r>
      <w:proofErr w:type="gramStart"/>
      <w:r w:rsidRPr="0055650E">
        <w:rPr>
          <w:rFonts w:eastAsia="Calibri"/>
          <w:i/>
          <w:sz w:val="22"/>
          <w:szCs w:val="22"/>
        </w:rPr>
        <w:t>in order to</w:t>
      </w:r>
      <w:proofErr w:type="gramEnd"/>
      <w:r w:rsidRPr="0055650E">
        <w:rPr>
          <w:rFonts w:eastAsia="Calibri"/>
          <w:i/>
          <w:sz w:val="22"/>
          <w:szCs w:val="22"/>
        </w:rPr>
        <w:t xml:space="preserve"> begin either registration process.</w:t>
      </w:r>
      <w:r w:rsidRPr="0055650E">
        <w:rPr>
          <w:rFonts w:eastAsia="Calibri"/>
          <w:sz w:val="22"/>
          <w:szCs w:val="22"/>
        </w:rPr>
        <w:br/>
      </w:r>
      <w:r w:rsidRPr="0055650E">
        <w:rPr>
          <w:rFonts w:eastAsia="Calibri"/>
          <w:sz w:val="22"/>
          <w:szCs w:val="22"/>
        </w:rPr>
        <w:br/>
        <w:t>If you already have the necessary information on hand (see below), the online registration takes approximately one hour to complete, depending upon the size and complexity of your business or organization.</w:t>
      </w:r>
    </w:p>
    <w:p w14:paraId="04F9DFA5"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What data is needed to register in SAM?</w:t>
      </w:r>
    </w:p>
    <w:p w14:paraId="01056927"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SAM registrants are required to submit detailed information on their company in various categories. Additional, non-mandatory information is also requested. Categories of required and requested information include:</w:t>
      </w:r>
    </w:p>
    <w:p w14:paraId="479FB716"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General Information - Includes, but is not limited to, DUNS number, CAGE Code, company name, Federal Tax Identification Number (TIN), location, receipts, employee numbers, and web site address.</w:t>
      </w:r>
    </w:p>
    <w:p w14:paraId="553FB07E"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Corporate Information - Includes, but is not limited to, organization or business type and SBA-defined socioeconomic characteristics.</w:t>
      </w:r>
    </w:p>
    <w:p w14:paraId="0762AD7D"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lastRenderedPageBreak/>
        <w:t>* Goods and Services Information - Includes, but is not limited to, NAICS code, SIC code, Product Service (PSC) code, and Federal Supply Classification (FSC) code.</w:t>
      </w:r>
    </w:p>
    <w:p w14:paraId="6FA65479"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Financial Information - Includes, but is not limited to, financial institution, American Banking Association (ABA) routing number, account number, remittance address, lock box number, automated clearing house (ACH) information, and credit card information.</w:t>
      </w:r>
    </w:p>
    <w:p w14:paraId="5B038B69"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Point of Contact (POC) Information - Includes, but is not limited to, the primary and alternate points of contact and the electronic business, past performance, and government points of contact. * Electronic Data Interchange (EDI) Information* - Includes, but is not limited to, the EDI point of contact and his or her telephone, e-mail, and physical address. (*Note: EDI Information is optional and may be provided only for businesses interested in conducting transactions through EDI.)</w:t>
      </w:r>
    </w:p>
    <w:p w14:paraId="320812E3" w14:textId="77777777" w:rsidR="00443DA6" w:rsidRPr="003E065B" w:rsidRDefault="00443DA6" w:rsidP="00443DA6">
      <w:pPr>
        <w:jc w:val="center"/>
        <w:rPr>
          <w:sz w:val="22"/>
          <w:szCs w:val="22"/>
        </w:rPr>
      </w:pPr>
    </w:p>
    <w:sectPr w:rsidR="00443DA6" w:rsidRPr="003E065B" w:rsidSect="00B855B9">
      <w:headerReference w:type="default" r:id="rId34"/>
      <w:footerReference w:type="defaul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4D13F" w14:textId="77777777" w:rsidR="006D3749" w:rsidRDefault="006D3749" w:rsidP="00443DA6">
      <w:r>
        <w:separator/>
      </w:r>
    </w:p>
  </w:endnote>
  <w:endnote w:type="continuationSeparator" w:id="0">
    <w:p w14:paraId="3E3DCC34" w14:textId="77777777" w:rsidR="006D3749" w:rsidRDefault="006D3749" w:rsidP="00443DA6">
      <w:r>
        <w:continuationSeparator/>
      </w:r>
    </w:p>
  </w:endnote>
  <w:endnote w:type="continuationNotice" w:id="1">
    <w:p w14:paraId="35D3A414" w14:textId="77777777" w:rsidR="006D3749" w:rsidRDefault="006D3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500" w14:textId="72D1C87A" w:rsidR="00CA1EEE" w:rsidRPr="0063131D" w:rsidRDefault="00CA1EEE" w:rsidP="00443DA6">
    <w:pPr>
      <w:pStyle w:val="Footer"/>
      <w:tabs>
        <w:tab w:val="clear" w:pos="10064"/>
        <w:tab w:val="right" w:pos="9360"/>
      </w:tabs>
      <w:rPr>
        <w:rFonts w:ascii="Arial" w:hAnsi="Arial" w:cs="Arial"/>
        <w:sz w:val="14"/>
        <w:szCs w:val="14"/>
        <w:lang w:val="en-US"/>
      </w:rPr>
    </w:pP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w:t>
    </w:r>
    <w:r w:rsidR="009350A1">
      <w:rPr>
        <w:rFonts w:ascii="Arial" w:hAnsi="Arial" w:cs="Arial"/>
        <w:sz w:val="14"/>
        <w:szCs w:val="14"/>
        <w:lang w:val="en-US"/>
      </w:rPr>
      <w:t>2</w:t>
    </w:r>
    <w:r w:rsidR="00B855B9">
      <w:rPr>
        <w:rFonts w:ascii="Arial" w:hAnsi="Arial" w:cs="Arial"/>
        <w:sz w:val="14"/>
        <w:szCs w:val="14"/>
        <w:lang w:val="en-US"/>
      </w:rPr>
      <w:t xml:space="preserve">, </w:t>
    </w:r>
    <w:r w:rsidR="009350A1">
      <w:rPr>
        <w:rFonts w:ascii="Arial" w:hAnsi="Arial" w:cs="Arial"/>
        <w:sz w:val="14"/>
        <w:szCs w:val="14"/>
        <w:lang w:val="en-US"/>
      </w:rPr>
      <w:t>3</w:t>
    </w:r>
    <w:r w:rsidR="00B855B9">
      <w:rPr>
        <w:rFonts w:ascii="Arial" w:hAnsi="Arial" w:cs="Arial"/>
        <w:sz w:val="14"/>
        <w:szCs w:val="14"/>
        <w:lang w:val="en-US"/>
      </w:rPr>
      <w:t xml:space="preserve"> </w:t>
    </w:r>
    <w:r w:rsidR="009350A1">
      <w:rPr>
        <w:rFonts w:ascii="Arial" w:hAnsi="Arial" w:cs="Arial"/>
        <w:sz w:val="14"/>
        <w:szCs w:val="14"/>
        <w:lang w:val="en-US"/>
      </w:rPr>
      <w:t>March</w:t>
    </w:r>
    <w:r>
      <w:rPr>
        <w:rFonts w:ascii="Arial" w:hAnsi="Arial" w:cs="Arial"/>
        <w:sz w:val="14"/>
        <w:szCs w:val="14"/>
        <w:lang w:val="en-US"/>
      </w:rPr>
      <w:t xml:space="preserve"> 202</w:t>
    </w:r>
    <w:r w:rsidR="009350A1">
      <w:rPr>
        <w:rFonts w:ascii="Arial" w:hAnsi="Arial" w:cs="Arial"/>
        <w:sz w:val="14"/>
        <w:szCs w:val="14"/>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131D" w14:textId="2BE29B46" w:rsidR="00CA1EEE" w:rsidRPr="00F26364" w:rsidRDefault="00CA1EEE" w:rsidP="00823266">
    <w:pPr>
      <w:pStyle w:val="Footer"/>
      <w:tabs>
        <w:tab w:val="clear" w:pos="10064"/>
        <w:tab w:val="right" w:pos="9360"/>
      </w:tabs>
      <w:jc w:val="right"/>
      <w:rPr>
        <w:rFonts w:ascii="Arial" w:hAnsi="Arial" w:cs="Arial"/>
        <w:sz w:val="14"/>
        <w:szCs w:val="14"/>
        <w:lang w:val="en-US"/>
      </w:rPr>
    </w:pPr>
    <w:r>
      <w:rPr>
        <w:lang w:val="en-US"/>
      </w:rPr>
      <w:tab/>
    </w:r>
    <w:r>
      <w:rPr>
        <w:lang w:val="en-US"/>
      </w:rPr>
      <w:tab/>
    </w: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w:t>
    </w:r>
    <w:r w:rsidR="00B855B9">
      <w:rPr>
        <w:rFonts w:ascii="Arial" w:hAnsi="Arial" w:cs="Arial"/>
        <w:sz w:val="14"/>
        <w:szCs w:val="14"/>
        <w:lang w:val="en-US"/>
      </w:rPr>
      <w:t>1</w:t>
    </w:r>
    <w:r>
      <w:rPr>
        <w:rFonts w:ascii="Arial" w:hAnsi="Arial" w:cs="Arial"/>
        <w:sz w:val="14"/>
        <w:szCs w:val="14"/>
        <w:lang w:val="en-US"/>
      </w:rPr>
      <w:t xml:space="preserve">, </w:t>
    </w:r>
    <w:r w:rsidR="00B855B9">
      <w:rPr>
        <w:rFonts w:ascii="Arial" w:hAnsi="Arial" w:cs="Arial"/>
        <w:sz w:val="14"/>
        <w:szCs w:val="14"/>
        <w:lang w:val="en-US"/>
      </w:rPr>
      <w:t>8 June</w:t>
    </w:r>
    <w:r>
      <w:rPr>
        <w:rFonts w:ascii="Arial" w:hAnsi="Arial" w:cs="Arial"/>
        <w:sz w:val="14"/>
        <w:szCs w:val="14"/>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27E3" w14:textId="77777777" w:rsidR="006D3749" w:rsidRDefault="006D3749" w:rsidP="00443DA6">
      <w:r>
        <w:separator/>
      </w:r>
    </w:p>
  </w:footnote>
  <w:footnote w:type="continuationSeparator" w:id="0">
    <w:p w14:paraId="79A9BDA3" w14:textId="77777777" w:rsidR="006D3749" w:rsidRDefault="006D3749" w:rsidP="00443DA6">
      <w:r>
        <w:continuationSeparator/>
      </w:r>
    </w:p>
  </w:footnote>
  <w:footnote w:type="continuationNotice" w:id="1">
    <w:p w14:paraId="5E7886CA" w14:textId="77777777" w:rsidR="006D3749" w:rsidRDefault="006D3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99D5" w14:textId="588F2899" w:rsidR="00936FBA" w:rsidRPr="00936FBA" w:rsidRDefault="00974ED5" w:rsidP="00443DA6">
    <w:pPr>
      <w:pStyle w:val="Header"/>
      <w:spacing w:line="240" w:lineRule="auto"/>
      <w:jc w:val="right"/>
      <w:rPr>
        <w:b w:val="0"/>
        <w:sz w:val="20"/>
        <w:lang w:val="en-US"/>
      </w:rPr>
    </w:pPr>
    <w:r>
      <w:rPr>
        <w:b w:val="0"/>
        <w:sz w:val="20"/>
        <w:lang w:val="en-US"/>
      </w:rPr>
      <w:t>RDADA Assessment</w:t>
    </w:r>
  </w:p>
  <w:p w14:paraId="587BC38E" w14:textId="5786548D" w:rsidR="00CA1EEE" w:rsidRPr="00936FBA" w:rsidRDefault="00936FBA" w:rsidP="00443DA6">
    <w:pPr>
      <w:pStyle w:val="Header"/>
      <w:spacing w:line="240" w:lineRule="auto"/>
      <w:jc w:val="right"/>
      <w:rPr>
        <w:b w:val="0"/>
        <w:sz w:val="20"/>
        <w:lang w:val="en-US"/>
      </w:rPr>
    </w:pPr>
    <w:r w:rsidRPr="00936FBA">
      <w:rPr>
        <w:b w:val="0"/>
        <w:sz w:val="20"/>
        <w:lang w:val="en-US"/>
      </w:rPr>
      <w:t>RFP-ATA-00</w:t>
    </w:r>
    <w:r w:rsidR="00974ED5">
      <w:rPr>
        <w:b w:val="0"/>
        <w:sz w:val="20"/>
        <w:lang w:val="en-US"/>
      </w:rPr>
      <w:t>6</w:t>
    </w:r>
  </w:p>
  <w:p w14:paraId="60A29031" w14:textId="70811DFE" w:rsidR="00CA1EEE" w:rsidRDefault="00CA1EEE" w:rsidP="00443DA6">
    <w:pPr>
      <w:pStyle w:val="Header"/>
      <w:spacing w:line="240" w:lineRule="auto"/>
      <w:jc w:val="right"/>
      <w:rPr>
        <w:b w:val="0"/>
        <w:sz w:val="20"/>
      </w:rPr>
    </w:pPr>
    <w:r w:rsidRPr="00BF6A09">
      <w:rPr>
        <w:b w:val="0"/>
        <w:sz w:val="20"/>
      </w:rPr>
      <w:t xml:space="preserve">Page </w:t>
    </w:r>
    <w:r w:rsidRPr="00BF6A09">
      <w:rPr>
        <w:b w:val="0"/>
        <w:sz w:val="20"/>
        <w:szCs w:val="24"/>
      </w:rPr>
      <w:fldChar w:fldCharType="begin"/>
    </w:r>
    <w:r w:rsidRPr="00BF6A09">
      <w:rPr>
        <w:b w:val="0"/>
        <w:sz w:val="20"/>
      </w:rPr>
      <w:instrText xml:space="preserve"> PAGE </w:instrText>
    </w:r>
    <w:r w:rsidRPr="00BF6A09">
      <w:rPr>
        <w:b w:val="0"/>
        <w:sz w:val="20"/>
        <w:szCs w:val="24"/>
      </w:rPr>
      <w:fldChar w:fldCharType="separate"/>
    </w:r>
    <w:r>
      <w:rPr>
        <w:b w:val="0"/>
        <w:noProof/>
        <w:sz w:val="20"/>
      </w:rPr>
      <w:t>24</w:t>
    </w:r>
    <w:r w:rsidRPr="00BF6A09">
      <w:rPr>
        <w:b w:val="0"/>
        <w:sz w:val="20"/>
        <w:szCs w:val="24"/>
      </w:rPr>
      <w:fldChar w:fldCharType="end"/>
    </w:r>
    <w:r w:rsidRPr="00BF6A09">
      <w:rPr>
        <w:b w:val="0"/>
        <w:sz w:val="20"/>
      </w:rPr>
      <w:t xml:space="preserve"> of </w:t>
    </w:r>
    <w:r w:rsidRPr="00BF6A09">
      <w:rPr>
        <w:b w:val="0"/>
        <w:sz w:val="20"/>
        <w:szCs w:val="24"/>
      </w:rPr>
      <w:fldChar w:fldCharType="begin"/>
    </w:r>
    <w:r w:rsidRPr="00BF6A09">
      <w:rPr>
        <w:b w:val="0"/>
        <w:sz w:val="20"/>
      </w:rPr>
      <w:instrText xml:space="preserve"> NUMPAGES  </w:instrText>
    </w:r>
    <w:r w:rsidRPr="00BF6A09">
      <w:rPr>
        <w:b w:val="0"/>
        <w:sz w:val="20"/>
        <w:szCs w:val="24"/>
      </w:rPr>
      <w:fldChar w:fldCharType="separate"/>
    </w:r>
    <w:r>
      <w:rPr>
        <w:b w:val="0"/>
        <w:noProof/>
        <w:sz w:val="20"/>
      </w:rPr>
      <w:t>25</w:t>
    </w:r>
    <w:r w:rsidRPr="00BF6A09">
      <w:rPr>
        <w:b w:val="0"/>
        <w:sz w:val="20"/>
        <w:szCs w:val="24"/>
      </w:rPr>
      <w:fldChar w:fldCharType="end"/>
    </w:r>
  </w:p>
  <w:p w14:paraId="5782A3A8" w14:textId="77777777" w:rsidR="00CA1EEE" w:rsidRPr="00256445" w:rsidRDefault="00CA1EEE" w:rsidP="00443DA6">
    <w:pPr>
      <w:pStyle w:val="Header"/>
      <w:spacing w:line="240" w:lineRule="auto"/>
      <w:jc w:val="right"/>
      <w:rPr>
        <w:rFonts w:ascii="Arial" w:hAnsi="Arial" w:cs="Arial"/>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01F5ADD"/>
    <w:multiLevelType w:val="hybridMultilevel"/>
    <w:tmpl w:val="D13E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CD2734"/>
    <w:multiLevelType w:val="hybridMultilevel"/>
    <w:tmpl w:val="6AC68CAE"/>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14"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16" w15:restartNumberingAfterBreak="0">
    <w:nsid w:val="143855D0"/>
    <w:multiLevelType w:val="multilevel"/>
    <w:tmpl w:val="B2E8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6E298B"/>
    <w:multiLevelType w:val="hybridMultilevel"/>
    <w:tmpl w:val="DAD814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6F3C32"/>
    <w:multiLevelType w:val="hybridMultilevel"/>
    <w:tmpl w:val="77CAE714"/>
    <w:lvl w:ilvl="0" w:tplc="49F0CCC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F145FE"/>
    <w:multiLevelType w:val="hybridMultilevel"/>
    <w:tmpl w:val="E6D29828"/>
    <w:lvl w:ilvl="0" w:tplc="B5D8B4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D6E78"/>
    <w:multiLevelType w:val="hybridMultilevel"/>
    <w:tmpl w:val="158A9710"/>
    <w:lvl w:ilvl="0" w:tplc="04090001">
      <w:start w:val="1"/>
      <w:numFmt w:val="bullet"/>
      <w:lvlText w:val=""/>
      <w:lvlJc w:val="left"/>
      <w:pPr>
        <w:ind w:left="630" w:hanging="360"/>
      </w:pPr>
      <w:rPr>
        <w:rFonts w:ascii="Symbol" w:hAnsi="Symbol" w:hint="default"/>
      </w:rPr>
    </w:lvl>
    <w:lvl w:ilvl="1" w:tplc="0ED8ECD8">
      <w:start w:val="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05F52"/>
    <w:multiLevelType w:val="multilevel"/>
    <w:tmpl w:val="1D769670"/>
    <w:lvl w:ilvl="0">
      <w:start w:val="1"/>
      <w:numFmt w:val="bullet"/>
      <w:lvlText w:val=""/>
      <w:lvlJc w:val="left"/>
      <w:pPr>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24"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25"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26" w15:restartNumberingAfterBreak="0">
    <w:nsid w:val="49061F61"/>
    <w:multiLevelType w:val="hybridMultilevel"/>
    <w:tmpl w:val="9A9A7C76"/>
    <w:lvl w:ilvl="0" w:tplc="9034B934">
      <w:start w:val="1"/>
      <w:numFmt w:val="decimal"/>
      <w:lvlText w:val="II.%1."/>
      <w:lvlJc w:val="left"/>
      <w:pPr>
        <w:ind w:left="1800" w:hanging="360"/>
      </w:pPr>
      <w:rPr>
        <w:rFonts w:hint="default"/>
      </w:rPr>
    </w:lvl>
    <w:lvl w:ilvl="1" w:tplc="A2948A16" w:tentative="1">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27" w15:restartNumberingAfterBreak="0">
    <w:nsid w:val="4A1679FF"/>
    <w:multiLevelType w:val="hybridMultilevel"/>
    <w:tmpl w:val="0D16669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65233"/>
    <w:multiLevelType w:val="hybridMultilevel"/>
    <w:tmpl w:val="F8B025AA"/>
    <w:lvl w:ilvl="0" w:tplc="04190001">
      <w:start w:val="1"/>
      <w:numFmt w:val="bullet"/>
      <w:lvlText w:val=""/>
      <w:lvlJc w:val="left"/>
      <w:pPr>
        <w:ind w:left="720" w:hanging="360"/>
      </w:pPr>
      <w:rPr>
        <w:rFonts w:ascii="Symbol" w:hAnsi="Symbol" w:hint="default"/>
      </w:rPr>
    </w:lvl>
    <w:lvl w:ilvl="1" w:tplc="0ED8ECD8">
      <w:start w:val="2"/>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4E0EED"/>
    <w:multiLevelType w:val="hybridMultilevel"/>
    <w:tmpl w:val="9A9A7C76"/>
    <w:lvl w:ilvl="0" w:tplc="FC946844">
      <w:start w:val="1"/>
      <w:numFmt w:val="decimal"/>
      <w:lvlText w:val="II.%1."/>
      <w:lvlJc w:val="left"/>
      <w:pPr>
        <w:ind w:left="1800" w:hanging="360"/>
      </w:pPr>
      <w:rPr>
        <w:rFonts w:hint="default"/>
      </w:rPr>
    </w:lvl>
    <w:lvl w:ilvl="1" w:tplc="78001CEC" w:tentative="1">
      <w:start w:val="1"/>
      <w:numFmt w:val="lowerLetter"/>
      <w:lvlText w:val="%2."/>
      <w:lvlJc w:val="left"/>
      <w:pPr>
        <w:ind w:left="2520" w:hanging="360"/>
      </w:pPr>
    </w:lvl>
    <w:lvl w:ilvl="2" w:tplc="E564C92A" w:tentative="1">
      <w:start w:val="1"/>
      <w:numFmt w:val="lowerRoman"/>
      <w:lvlText w:val="%3."/>
      <w:lvlJc w:val="right"/>
      <w:pPr>
        <w:ind w:left="3240" w:hanging="180"/>
      </w:pPr>
    </w:lvl>
    <w:lvl w:ilvl="3" w:tplc="09E86EC2" w:tentative="1">
      <w:start w:val="1"/>
      <w:numFmt w:val="decimal"/>
      <w:lvlText w:val="%4."/>
      <w:lvlJc w:val="left"/>
      <w:pPr>
        <w:ind w:left="3960" w:hanging="360"/>
      </w:pPr>
    </w:lvl>
    <w:lvl w:ilvl="4" w:tplc="9D8C6D0A" w:tentative="1">
      <w:start w:val="1"/>
      <w:numFmt w:val="lowerLetter"/>
      <w:lvlText w:val="%5."/>
      <w:lvlJc w:val="left"/>
      <w:pPr>
        <w:ind w:left="4680" w:hanging="360"/>
      </w:pPr>
    </w:lvl>
    <w:lvl w:ilvl="5" w:tplc="9C9443FA" w:tentative="1">
      <w:start w:val="1"/>
      <w:numFmt w:val="lowerRoman"/>
      <w:lvlText w:val="%6."/>
      <w:lvlJc w:val="right"/>
      <w:pPr>
        <w:ind w:left="5400" w:hanging="180"/>
      </w:pPr>
    </w:lvl>
    <w:lvl w:ilvl="6" w:tplc="5A18A050" w:tentative="1">
      <w:start w:val="1"/>
      <w:numFmt w:val="decimal"/>
      <w:lvlText w:val="%7."/>
      <w:lvlJc w:val="left"/>
      <w:pPr>
        <w:ind w:left="6120" w:hanging="360"/>
      </w:pPr>
    </w:lvl>
    <w:lvl w:ilvl="7" w:tplc="C08EB3D0" w:tentative="1">
      <w:start w:val="1"/>
      <w:numFmt w:val="lowerLetter"/>
      <w:lvlText w:val="%8."/>
      <w:lvlJc w:val="left"/>
      <w:pPr>
        <w:ind w:left="6840" w:hanging="360"/>
      </w:pPr>
    </w:lvl>
    <w:lvl w:ilvl="8" w:tplc="E108979C" w:tentative="1">
      <w:start w:val="1"/>
      <w:numFmt w:val="lowerRoman"/>
      <w:lvlText w:val="%9."/>
      <w:lvlJc w:val="right"/>
      <w:pPr>
        <w:ind w:left="7560" w:hanging="180"/>
      </w:pPr>
    </w:lvl>
  </w:abstractNum>
  <w:abstractNum w:abstractNumId="30" w15:restartNumberingAfterBreak="0">
    <w:nsid w:val="659A0ABD"/>
    <w:multiLevelType w:val="hybridMultilevel"/>
    <w:tmpl w:val="666A80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AC7919"/>
    <w:multiLevelType w:val="hybridMultilevel"/>
    <w:tmpl w:val="0A3E6A26"/>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34"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abstractNum w:abstractNumId="35" w15:restartNumberingAfterBreak="0">
    <w:nsid w:val="7F7E5A9E"/>
    <w:multiLevelType w:val="hybridMultilevel"/>
    <w:tmpl w:val="4B4E5296"/>
    <w:lvl w:ilvl="0" w:tplc="04090005">
      <w:start w:val="1"/>
      <w:numFmt w:val="bullet"/>
      <w:lvlText w:val=""/>
      <w:lvlJc w:val="left"/>
      <w:pPr>
        <w:ind w:left="720" w:hanging="360"/>
      </w:pPr>
      <w:rPr>
        <w:rFonts w:ascii="Wingdings" w:hAnsi="Wingdings" w:hint="default"/>
      </w:rPr>
    </w:lvl>
    <w:lvl w:ilvl="1" w:tplc="0ED8ECD8">
      <w:start w:val="2"/>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4"/>
  </w:num>
  <w:num w:numId="4">
    <w:abstractNumId w:val="2"/>
  </w:num>
  <w:num w:numId="5">
    <w:abstractNumId w:val="1"/>
  </w:num>
  <w:num w:numId="6">
    <w:abstractNumId w:val="14"/>
  </w:num>
  <w:num w:numId="7">
    <w:abstractNumId w:val="34"/>
  </w:num>
  <w:num w:numId="8">
    <w:abstractNumId w:val="26"/>
  </w:num>
  <w:num w:numId="9">
    <w:abstractNumId w:val="29"/>
  </w:num>
  <w:num w:numId="10">
    <w:abstractNumId w:val="25"/>
  </w:num>
  <w:num w:numId="11">
    <w:abstractNumId w:val="33"/>
  </w:num>
  <w:num w:numId="12">
    <w:abstractNumId w:val="32"/>
  </w:num>
  <w:num w:numId="13">
    <w:abstractNumId w:val="15"/>
  </w:num>
  <w:num w:numId="14">
    <w:abstractNumId w:val="30"/>
  </w:num>
  <w:num w:numId="15">
    <w:abstractNumId w:val="27"/>
  </w:num>
  <w:num w:numId="16">
    <w:abstractNumId w:val="21"/>
  </w:num>
  <w:num w:numId="17">
    <w:abstractNumId w:val="12"/>
  </w:num>
  <w:num w:numId="18">
    <w:abstractNumId w:val="20"/>
  </w:num>
  <w:num w:numId="19">
    <w:abstractNumId w:val="16"/>
  </w:num>
  <w:num w:numId="20">
    <w:abstractNumId w:val="19"/>
  </w:num>
  <w:num w:numId="21">
    <w:abstractNumId w:val="11"/>
  </w:num>
  <w:num w:numId="22">
    <w:abstractNumId w:val="13"/>
  </w:num>
  <w:num w:numId="23">
    <w:abstractNumId w:val="28"/>
  </w:num>
  <w:num w:numId="24">
    <w:abstractNumId w:val="22"/>
  </w:num>
  <w:num w:numId="25">
    <w:abstractNumId w:val="35"/>
  </w:num>
  <w:num w:numId="26">
    <w:abstractNumId w:val="31"/>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sDA0NzY2MDQ2NrRQ0lEKTi0uzszPAykwqgUA/gDc4iwAAAA="/>
  </w:docVars>
  <w:rsids>
    <w:rsidRoot w:val="00D10BF9"/>
    <w:rsid w:val="00007114"/>
    <w:rsid w:val="00010529"/>
    <w:rsid w:val="00014648"/>
    <w:rsid w:val="00076CE9"/>
    <w:rsid w:val="000B26A7"/>
    <w:rsid w:val="000C3265"/>
    <w:rsid w:val="000D0099"/>
    <w:rsid w:val="000D62E8"/>
    <w:rsid w:val="000E47C3"/>
    <w:rsid w:val="000F53E7"/>
    <w:rsid w:val="0013780D"/>
    <w:rsid w:val="001622C7"/>
    <w:rsid w:val="001826C0"/>
    <w:rsid w:val="00192D0E"/>
    <w:rsid w:val="001958C7"/>
    <w:rsid w:val="001C05A3"/>
    <w:rsid w:val="001D4982"/>
    <w:rsid w:val="001D7B39"/>
    <w:rsid w:val="002143B9"/>
    <w:rsid w:val="00240E98"/>
    <w:rsid w:val="00242B8C"/>
    <w:rsid w:val="0026428E"/>
    <w:rsid w:val="00293C6C"/>
    <w:rsid w:val="002B713C"/>
    <w:rsid w:val="002B78D2"/>
    <w:rsid w:val="002D2782"/>
    <w:rsid w:val="002D3BD3"/>
    <w:rsid w:val="002E0E1D"/>
    <w:rsid w:val="002F368A"/>
    <w:rsid w:val="00310D59"/>
    <w:rsid w:val="00311F5D"/>
    <w:rsid w:val="00313773"/>
    <w:rsid w:val="003211FA"/>
    <w:rsid w:val="00332D4A"/>
    <w:rsid w:val="00341216"/>
    <w:rsid w:val="00342ED5"/>
    <w:rsid w:val="0034545D"/>
    <w:rsid w:val="00373895"/>
    <w:rsid w:val="0038336B"/>
    <w:rsid w:val="00391660"/>
    <w:rsid w:val="003A566A"/>
    <w:rsid w:val="003F351B"/>
    <w:rsid w:val="00412009"/>
    <w:rsid w:val="004178DA"/>
    <w:rsid w:val="00434794"/>
    <w:rsid w:val="00436372"/>
    <w:rsid w:val="00443DA6"/>
    <w:rsid w:val="00444C5C"/>
    <w:rsid w:val="00444E1F"/>
    <w:rsid w:val="004471DC"/>
    <w:rsid w:val="004502EE"/>
    <w:rsid w:val="00455AB0"/>
    <w:rsid w:val="004634A6"/>
    <w:rsid w:val="00464567"/>
    <w:rsid w:val="00465F1C"/>
    <w:rsid w:val="0049224F"/>
    <w:rsid w:val="004C0218"/>
    <w:rsid w:val="004D2F62"/>
    <w:rsid w:val="004D54A6"/>
    <w:rsid w:val="004E1B41"/>
    <w:rsid w:val="004E49C1"/>
    <w:rsid w:val="005023B8"/>
    <w:rsid w:val="00507F8B"/>
    <w:rsid w:val="00512041"/>
    <w:rsid w:val="00534173"/>
    <w:rsid w:val="0055650E"/>
    <w:rsid w:val="0056520D"/>
    <w:rsid w:val="00570BBC"/>
    <w:rsid w:val="0059657F"/>
    <w:rsid w:val="005C445C"/>
    <w:rsid w:val="005E1579"/>
    <w:rsid w:val="00605044"/>
    <w:rsid w:val="006159E5"/>
    <w:rsid w:val="0063131D"/>
    <w:rsid w:val="00637CA4"/>
    <w:rsid w:val="006452FA"/>
    <w:rsid w:val="006558E9"/>
    <w:rsid w:val="00661D26"/>
    <w:rsid w:val="0066240C"/>
    <w:rsid w:val="0066274F"/>
    <w:rsid w:val="0067177A"/>
    <w:rsid w:val="00680D4F"/>
    <w:rsid w:val="0068220B"/>
    <w:rsid w:val="00684BE9"/>
    <w:rsid w:val="00690023"/>
    <w:rsid w:val="006919E5"/>
    <w:rsid w:val="00697672"/>
    <w:rsid w:val="006A30FA"/>
    <w:rsid w:val="006B5EDA"/>
    <w:rsid w:val="006D3749"/>
    <w:rsid w:val="006E2A0C"/>
    <w:rsid w:val="006F3314"/>
    <w:rsid w:val="006F3361"/>
    <w:rsid w:val="00706700"/>
    <w:rsid w:val="007353A8"/>
    <w:rsid w:val="00741C81"/>
    <w:rsid w:val="007446E2"/>
    <w:rsid w:val="00756E92"/>
    <w:rsid w:val="00772A7B"/>
    <w:rsid w:val="0078791E"/>
    <w:rsid w:val="007A10D3"/>
    <w:rsid w:val="007B7B2A"/>
    <w:rsid w:val="007D6A89"/>
    <w:rsid w:val="007D7A1D"/>
    <w:rsid w:val="00807D75"/>
    <w:rsid w:val="00823266"/>
    <w:rsid w:val="00834579"/>
    <w:rsid w:val="00842D15"/>
    <w:rsid w:val="00842D32"/>
    <w:rsid w:val="00855471"/>
    <w:rsid w:val="00865610"/>
    <w:rsid w:val="00872FEE"/>
    <w:rsid w:val="0087390C"/>
    <w:rsid w:val="00882549"/>
    <w:rsid w:val="008873D4"/>
    <w:rsid w:val="008B0F19"/>
    <w:rsid w:val="008C2F2B"/>
    <w:rsid w:val="008F2C1F"/>
    <w:rsid w:val="00916DDE"/>
    <w:rsid w:val="0093356B"/>
    <w:rsid w:val="009350A1"/>
    <w:rsid w:val="00936FBA"/>
    <w:rsid w:val="00950730"/>
    <w:rsid w:val="00955557"/>
    <w:rsid w:val="00957648"/>
    <w:rsid w:val="00974ED5"/>
    <w:rsid w:val="00986CD8"/>
    <w:rsid w:val="009A7925"/>
    <w:rsid w:val="009C3475"/>
    <w:rsid w:val="009E5D6B"/>
    <w:rsid w:val="00A05BA2"/>
    <w:rsid w:val="00A12675"/>
    <w:rsid w:val="00A21769"/>
    <w:rsid w:val="00A3040C"/>
    <w:rsid w:val="00A3126A"/>
    <w:rsid w:val="00A35FB3"/>
    <w:rsid w:val="00A3629F"/>
    <w:rsid w:val="00A43EC8"/>
    <w:rsid w:val="00A54430"/>
    <w:rsid w:val="00A752FF"/>
    <w:rsid w:val="00A83527"/>
    <w:rsid w:val="00A955EF"/>
    <w:rsid w:val="00AA6441"/>
    <w:rsid w:val="00AB4EFD"/>
    <w:rsid w:val="00AF1A49"/>
    <w:rsid w:val="00B20ECA"/>
    <w:rsid w:val="00B35C5C"/>
    <w:rsid w:val="00B606FF"/>
    <w:rsid w:val="00B855B9"/>
    <w:rsid w:val="00B930A6"/>
    <w:rsid w:val="00BA0915"/>
    <w:rsid w:val="00BA6D27"/>
    <w:rsid w:val="00BB79F9"/>
    <w:rsid w:val="00BC303D"/>
    <w:rsid w:val="00BC6217"/>
    <w:rsid w:val="00BC7C57"/>
    <w:rsid w:val="00BD0B98"/>
    <w:rsid w:val="00BE240E"/>
    <w:rsid w:val="00BE5713"/>
    <w:rsid w:val="00BF02A3"/>
    <w:rsid w:val="00C05774"/>
    <w:rsid w:val="00C10C34"/>
    <w:rsid w:val="00C114EF"/>
    <w:rsid w:val="00C258D0"/>
    <w:rsid w:val="00C342AA"/>
    <w:rsid w:val="00C37867"/>
    <w:rsid w:val="00C5146A"/>
    <w:rsid w:val="00C57D23"/>
    <w:rsid w:val="00C658A1"/>
    <w:rsid w:val="00C70EC9"/>
    <w:rsid w:val="00C8525B"/>
    <w:rsid w:val="00CA1EEE"/>
    <w:rsid w:val="00CB5EF9"/>
    <w:rsid w:val="00CE0803"/>
    <w:rsid w:val="00CE63C0"/>
    <w:rsid w:val="00D10BF9"/>
    <w:rsid w:val="00D1632F"/>
    <w:rsid w:val="00D30C9C"/>
    <w:rsid w:val="00D60624"/>
    <w:rsid w:val="00D62C1F"/>
    <w:rsid w:val="00D77008"/>
    <w:rsid w:val="00D779A4"/>
    <w:rsid w:val="00D96FC0"/>
    <w:rsid w:val="00DA364F"/>
    <w:rsid w:val="00DB133F"/>
    <w:rsid w:val="00DC04CC"/>
    <w:rsid w:val="00DC0C96"/>
    <w:rsid w:val="00DC1FD5"/>
    <w:rsid w:val="00DC7967"/>
    <w:rsid w:val="00DE1E4E"/>
    <w:rsid w:val="00E21B8D"/>
    <w:rsid w:val="00E27FD2"/>
    <w:rsid w:val="00E40977"/>
    <w:rsid w:val="00E53A0D"/>
    <w:rsid w:val="00E800E7"/>
    <w:rsid w:val="00E806D2"/>
    <w:rsid w:val="00E853FA"/>
    <w:rsid w:val="00E864DB"/>
    <w:rsid w:val="00E90605"/>
    <w:rsid w:val="00E9663F"/>
    <w:rsid w:val="00EF2084"/>
    <w:rsid w:val="00EF4064"/>
    <w:rsid w:val="00F248FC"/>
    <w:rsid w:val="00F26364"/>
    <w:rsid w:val="00F268AD"/>
    <w:rsid w:val="00F373A0"/>
    <w:rsid w:val="00F5022C"/>
    <w:rsid w:val="00F5511A"/>
    <w:rsid w:val="00F60977"/>
    <w:rsid w:val="00F648A9"/>
    <w:rsid w:val="00F744BA"/>
    <w:rsid w:val="00F8659D"/>
    <w:rsid w:val="00F96C37"/>
    <w:rsid w:val="00FA09C4"/>
    <w:rsid w:val="00FB61B1"/>
    <w:rsid w:val="00FC01E8"/>
    <w:rsid w:val="00FC3673"/>
    <w:rsid w:val="00FE7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09C74"/>
  <w15:chartTrackingRefBased/>
  <w15:docId w15:val="{C74C93FC-70B5-4A73-AB67-8A3240CA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qFormat/>
    <w:rsid w:val="00D10BF9"/>
    <w:pPr>
      <w:framePr w:wrap="around"/>
      <w:spacing w:before="240" w:line="280" w:lineRule="exact"/>
      <w:outlineLvl w:val="2"/>
    </w:pPr>
    <w:rPr>
      <w:sz w:val="20"/>
      <w:szCs w:val="26"/>
    </w:rPr>
  </w:style>
  <w:style w:type="paragraph" w:styleId="Heading4">
    <w:name w:val="heading 4"/>
    <w:basedOn w:val="Heading3"/>
    <w:next w:val="Normal"/>
    <w:link w:val="Heading4Char"/>
    <w:qFormat/>
    <w:rsid w:val="00D10BF9"/>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bCs/>
      <w:smallCaps/>
      <w:snapToGrid w:val="0"/>
      <w:kern w:val="50"/>
      <w:sz w:val="40"/>
      <w:szCs w:val="24"/>
    </w:rPr>
  </w:style>
  <w:style w:type="character" w:customStyle="1" w:styleId="Heading2Char">
    <w:name w:val="Heading 2 Char"/>
    <w:aliases w:val="Don't use Char"/>
    <w:link w:val="Heading2"/>
    <w:rsid w:val="00D10BF9"/>
    <w:rPr>
      <w:rFonts w:ascii="Times New Roman" w:eastAsia="Times New Roman" w:hAnsi="Times New Roman" w:cs="Times New Roman"/>
      <w:b/>
      <w:bCs/>
      <w:smallCaps/>
      <w:snapToGrid w:val="0"/>
      <w:kern w:val="18"/>
      <w:sz w:val="28"/>
      <w:szCs w:val="28"/>
    </w:rPr>
  </w:style>
  <w:style w:type="character" w:customStyle="1" w:styleId="Heading3Char">
    <w:name w:val="Heading 3 Char"/>
    <w:link w:val="Heading3"/>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semiHidden/>
    <w:rsid w:val="00D10BF9"/>
    <w:pPr>
      <w:tabs>
        <w:tab w:val="left" w:pos="215"/>
      </w:tabs>
    </w:pPr>
    <w:rPr>
      <w:sz w:val="20"/>
      <w:lang w:val="x-none" w:eastAsia="x-none"/>
    </w:rPr>
  </w:style>
  <w:style w:type="character" w:customStyle="1" w:styleId="FootnoteTextChar">
    <w:name w:val="Footnote Text Char"/>
    <w:link w:val="FootnoteText"/>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uiPriority w:val="39"/>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uiPriority w:val="99"/>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rsid w:val="00D10BF9"/>
    <w:pPr>
      <w:autoSpaceDE w:val="0"/>
      <w:autoSpaceDN w:val="0"/>
      <w:adjustRightInd w:val="0"/>
    </w:pPr>
    <w:rPr>
      <w:rFonts w:ascii="Arial" w:eastAsia="Times New Roman" w:hAnsi="Arial" w:cs="Arial"/>
      <w:color w:val="000000"/>
      <w:sz w:val="24"/>
      <w:szCs w:val="24"/>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uiPriority w:val="99"/>
    <w:rsid w:val="00D10BF9"/>
    <w:rPr>
      <w:sz w:val="20"/>
      <w:lang w:val="x-none" w:eastAsia="x-none"/>
    </w:rPr>
  </w:style>
  <w:style w:type="character" w:customStyle="1" w:styleId="CommentTextChar">
    <w:name w:val="Comment Text Char"/>
    <w:link w:val="CommentText"/>
    <w:uiPriority w:val="99"/>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10BF9"/>
    <w:rPr>
      <w:b/>
      <w:bCs/>
    </w:rPr>
  </w:style>
  <w:style w:type="character" w:customStyle="1" w:styleId="CommentSubjectChar">
    <w:name w:val="Comment Subject Char"/>
    <w:link w:val="CommentSubject"/>
    <w:semiHidden/>
    <w:rsid w:val="00D10BF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10BF9"/>
    <w:rPr>
      <w:rFonts w:ascii="Tahoma" w:hAnsi="Tahoma"/>
      <w:sz w:val="16"/>
      <w:szCs w:val="16"/>
      <w:lang w:val="x-none" w:eastAsia="x-none"/>
    </w:rPr>
  </w:style>
  <w:style w:type="character" w:customStyle="1" w:styleId="BalloonTextChar">
    <w:name w:val="Balloon Text Char"/>
    <w:link w:val="BalloonText"/>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aliases w:val="Akapit z listą BS,Bullets,List Paragraph 1,List_Paragraph,Multilevel para_II,List Paragraph1,References,List Paragraph (numbered (a)),IBL List Paragraph,List Paragraph nowy,Numbered List Paragraph,List with no spacing,Bullet List,Bullet1"/>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styleId="UnresolvedMention">
    <w:name w:val="Unresolved Mention"/>
    <w:basedOn w:val="DefaultParagraphFont"/>
    <w:uiPriority w:val="99"/>
    <w:semiHidden/>
    <w:unhideWhenUsed/>
    <w:rsid w:val="00192D0E"/>
    <w:rPr>
      <w:color w:val="808080"/>
      <w:shd w:val="clear" w:color="auto" w:fill="E6E6E6"/>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link w:val="ListParagraph"/>
    <w:uiPriority w:val="34"/>
    <w:qFormat/>
    <w:locked/>
    <w:rsid w:val="009A792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59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grants@kyrgyzagrotrade.com" TargetMode="External"/><Relationship Id="rId26" Type="http://schemas.openxmlformats.org/officeDocument/2006/relationships/hyperlink" Target="http://www.acquisition.gov/far/" TargetMode="External"/><Relationship Id="rId21" Type="http://schemas.openxmlformats.org/officeDocument/2006/relationships/image" Target="cid:image001.png@01D617D0.7D3A2F90"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rants@kyrgyzagrotrade.com" TargetMode="External"/><Relationship Id="rId25" Type="http://schemas.openxmlformats.org/officeDocument/2006/relationships/hyperlink" Target="http://www.sba.gov/size" TargetMode="External"/><Relationship Id="rId33" Type="http://schemas.openxmlformats.org/officeDocument/2006/relationships/hyperlink" Target="https://www.sam.gov/sam/transcript/Quick_Guide_for_Contract_Registrations.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usinessConduct@chemonics.com" TargetMode="External"/><Relationship Id="rId20" Type="http://schemas.openxmlformats.org/officeDocument/2006/relationships/image" Target="media/image2.png"/><Relationship Id="rId29" Type="http://schemas.openxmlformats.org/officeDocument/2006/relationships/hyperlink" Target="http://fedgov.dnb.com/webform/pages/CCRSearch.js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fedgov.dnb.com/webform" TargetMode="External"/><Relationship Id="rId32" Type="http://schemas.openxmlformats.org/officeDocument/2006/relationships/hyperlink" Target="https://www.sam.gov/sam/transcript/Quick_Guide_for_Grants_Registrations.pdf"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dyer@KyrgyzAgroTrade.com" TargetMode="External"/><Relationship Id="rId23" Type="http://schemas.openxmlformats.org/officeDocument/2006/relationships/hyperlink" Target="https://www.sba.gov/sites/default/files/files/Size_Standards_Table_2017.pdf" TargetMode="External"/><Relationship Id="rId28" Type="http://schemas.openxmlformats.org/officeDocument/2006/relationships/hyperlink" Target="http://dsbs.sba.gov/dsbs/dsp_searchhubzone.cfm"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gpo.gov/fdsys/pkg/CFR-2012-title22-vol1/pdf/CFR-2012-title22-vol1-part228.pdf" TargetMode="External"/><Relationship Id="rId31" Type="http://schemas.openxmlformats.org/officeDocument/2006/relationships/hyperlink" Target="https://www.sam.gov/portal/SA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hemonics.com/our-approach/standards-business-conduct/" TargetMode="External"/><Relationship Id="rId22" Type="http://schemas.openxmlformats.org/officeDocument/2006/relationships/hyperlink" Target="http://www.SAM.gov" TargetMode="External"/><Relationship Id="rId27"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30" Type="http://schemas.openxmlformats.org/officeDocument/2006/relationships/hyperlink" Target="https://www.osha.gov/pls/imis/sicsearch.html"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822e118f-d533-465d-b5ca-7beed2256e09" ContentTypeId="0x0101008DA58B5CA681664FAB24816C56F4108508"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Project Subcontractors" ma:contentTypeID="0x0101008DA58B5CA681664FAB24816C56F410850800E17DAAC8E9F4B34691755F40D802DF3E" ma:contentTypeVersion="17" ma:contentTypeDescription="Project Subcontractors" ma:contentTypeScope="" ma:versionID="1d0ff6d173aae9375967056cc7a72fc4">
  <xsd:schema xmlns:xsd="http://www.w3.org/2001/XMLSchema" xmlns:xs="http://www.w3.org/2001/XMLSchema" xmlns:p="http://schemas.microsoft.com/office/2006/metadata/properties" xmlns:ns2="8d7096d6-fc66-4344-9e3f-2445529a09f6" xmlns:ns4="74cb4da5-65ce-4a68-899e-21aaf88db191" targetNamespace="http://schemas.microsoft.com/office/2006/metadata/properties" ma:root="true" ma:fieldsID="3d35ee8dc3da128b8013b07e1a4d028c" ns2:_="" ns4:_="">
    <xsd:import namespace="8d7096d6-fc66-4344-9e3f-2445529a09f6"/>
    <xsd:import namespace="74cb4da5-65ce-4a68-899e-21aaf88db191"/>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cb4da5-65ce-4a68-899e-21aaf88db19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8d7096d6-fc66-4344-9e3f-2445529a09f6" xsi:nil="true"/>
    <hbf0c10381aa4bd59932b5b7da857fed xmlns="8d7096d6-fc66-4344-9e3f-2445529a09f6">
      <Terms xmlns="http://schemas.microsoft.com/office/infopath/2007/PartnerControls"/>
    </hbf0c10381aa4bd59932b5b7da857fed>
  </documentManagement>
</p:properties>
</file>

<file path=customXml/itemProps1.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2.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3.xml><?xml version="1.0" encoding="utf-8"?>
<ds:datastoreItem xmlns:ds="http://schemas.openxmlformats.org/officeDocument/2006/customXml" ds:itemID="{A4AFCFDD-287D-4E77-AB46-85A68276805B}">
  <ds:schemaRefs>
    <ds:schemaRef ds:uri="Microsoft.SharePoint.Taxonomy.ContentTypeSync"/>
  </ds:schemaRefs>
</ds:datastoreItem>
</file>

<file path=customXml/itemProps4.xml><?xml version="1.0" encoding="utf-8"?>
<ds:datastoreItem xmlns:ds="http://schemas.openxmlformats.org/officeDocument/2006/customXml" ds:itemID="{2CACD00B-73E9-4D7B-9AD3-DFFF9B983BA1}">
  <ds:schemaRefs>
    <ds:schemaRef ds:uri="http://schemas.openxmlformats.org/officeDocument/2006/bibliography"/>
  </ds:schemaRefs>
</ds:datastoreItem>
</file>

<file path=customXml/itemProps5.xml><?xml version="1.0" encoding="utf-8"?>
<ds:datastoreItem xmlns:ds="http://schemas.openxmlformats.org/officeDocument/2006/customXml" ds:itemID="{433F59CA-C385-4805-B29E-B1A029F26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74cb4da5-65ce-4a68-899e-21aaf88db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10687</Words>
  <Characters>60922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RFP (FP) Template</vt:lpstr>
    </vt:vector>
  </TitlesOfParts>
  <Company/>
  <LinksUpToDate>false</LinksUpToDate>
  <CharactersWithSpaces>71467</CharactersWithSpaces>
  <SharedDoc>false</SharedDoc>
  <HLinks>
    <vt:vector size="60" baseType="variant">
      <vt:variant>
        <vt:i4>7340079</vt:i4>
      </vt:variant>
      <vt:variant>
        <vt:i4>546</vt:i4>
      </vt:variant>
      <vt:variant>
        <vt:i4>0</vt:i4>
      </vt:variant>
      <vt:variant>
        <vt:i4>5</vt:i4>
      </vt:variant>
      <vt:variant>
        <vt:lpwstr>https://www.sam.gov/sam/transcript/Quick_Guide_for_Contract_Registrations.pdf</vt:lpwstr>
      </vt:variant>
      <vt:variant>
        <vt:lpwstr/>
      </vt:variant>
      <vt:variant>
        <vt:i4>1966158</vt:i4>
      </vt:variant>
      <vt:variant>
        <vt:i4>543</vt:i4>
      </vt:variant>
      <vt:variant>
        <vt:i4>0</vt:i4>
      </vt:variant>
      <vt:variant>
        <vt:i4>5</vt:i4>
      </vt:variant>
      <vt:variant>
        <vt:lpwstr>https://www.sam.gov/sam/transcript/Quick_Guide_for_Grants_Registrations.pdf</vt:lpwstr>
      </vt:variant>
      <vt:variant>
        <vt:lpwstr/>
      </vt:variant>
      <vt:variant>
        <vt:i4>4653135</vt:i4>
      </vt:variant>
      <vt:variant>
        <vt:i4>540</vt:i4>
      </vt:variant>
      <vt:variant>
        <vt:i4>0</vt:i4>
      </vt:variant>
      <vt:variant>
        <vt:i4>5</vt:i4>
      </vt:variant>
      <vt:variant>
        <vt:lpwstr>https://www.sam.gov/</vt:lpwstr>
      </vt:variant>
      <vt:variant>
        <vt:lpwstr/>
      </vt:variant>
      <vt:variant>
        <vt:i4>4784158</vt:i4>
      </vt:variant>
      <vt:variant>
        <vt:i4>537</vt:i4>
      </vt:variant>
      <vt:variant>
        <vt:i4>0</vt:i4>
      </vt:variant>
      <vt:variant>
        <vt:i4>5</vt:i4>
      </vt:variant>
      <vt:variant>
        <vt:lpwstr>https://www.osha.gov/pls/imis/sicsearch.html</vt:lpwstr>
      </vt:variant>
      <vt:variant>
        <vt:lpwstr/>
      </vt:variant>
      <vt:variant>
        <vt:i4>5373954</vt:i4>
      </vt:variant>
      <vt:variant>
        <vt:i4>534</vt:i4>
      </vt:variant>
      <vt:variant>
        <vt:i4>0</vt:i4>
      </vt:variant>
      <vt:variant>
        <vt:i4>5</vt:i4>
      </vt:variant>
      <vt:variant>
        <vt:lpwstr>http://fedgov.dnb.com/webform/pages/CCRSearch.jsp</vt:lpwstr>
      </vt:variant>
      <vt:variant>
        <vt:lpwstr/>
      </vt:variant>
      <vt:variant>
        <vt:i4>3997733</vt:i4>
      </vt:variant>
      <vt:variant>
        <vt:i4>521</vt:i4>
      </vt:variant>
      <vt:variant>
        <vt:i4>0</vt:i4>
      </vt:variant>
      <vt:variant>
        <vt:i4>5</vt:i4>
      </vt:variant>
      <vt:variant>
        <vt:lpwstr>../Required Certifications Template.doc</vt:lpwstr>
      </vt:variant>
      <vt:variant>
        <vt:lpwstr/>
      </vt:variant>
      <vt:variant>
        <vt:i4>6291511</vt:i4>
      </vt:variant>
      <vt:variant>
        <vt:i4>470</vt:i4>
      </vt:variant>
      <vt:variant>
        <vt:i4>0</vt:i4>
      </vt:variant>
      <vt:variant>
        <vt:i4>5</vt:i4>
      </vt:variant>
      <vt:variant>
        <vt:lpwstr>../Field Office Subcontract Template (Fixed Price).doc</vt:lpwstr>
      </vt:variant>
      <vt:variant>
        <vt:lpwstr/>
      </vt:variant>
      <vt:variant>
        <vt:i4>4915228</vt:i4>
      </vt:variant>
      <vt:variant>
        <vt:i4>273</vt:i4>
      </vt:variant>
      <vt:variant>
        <vt:i4>0</vt:i4>
      </vt:variant>
      <vt:variant>
        <vt:i4>5</vt:i4>
      </vt:variant>
      <vt:variant>
        <vt:lpwstr>http://www.gpo.gov/fdsys/pkg/CFR-2012-title22-vol1/pdf/CFR-2012-title22-vol1-part228.pdf</vt:lpwstr>
      </vt:variant>
      <vt:variant>
        <vt:lpwstr/>
      </vt:variant>
      <vt:variant>
        <vt:i4>7077926</vt:i4>
      </vt:variant>
      <vt:variant>
        <vt:i4>99</vt:i4>
      </vt:variant>
      <vt:variant>
        <vt:i4>0</vt:i4>
      </vt:variant>
      <vt:variant>
        <vt:i4>5</vt:i4>
      </vt:variant>
      <vt:variant>
        <vt:lpwstr>https://www.chemonics.com/our-approach/standards-business-conduct/</vt:lpwstr>
      </vt:variant>
      <vt:variant>
        <vt:lpwstr/>
      </vt:variant>
      <vt:variant>
        <vt:i4>7995506</vt:i4>
      </vt:variant>
      <vt:variant>
        <vt:i4>0</vt:i4>
      </vt:variant>
      <vt:variant>
        <vt:i4>0</vt:i4>
      </vt:variant>
      <vt:variant>
        <vt:i4>5</vt:i4>
      </vt:variant>
      <vt:variant>
        <vt:lpwstr>https://fedgov.dnb.com/webform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subject/>
  <dc:creator>Mark L</dc:creator>
  <cp:keywords/>
  <cp:lastModifiedBy>Gulnara Pazylova</cp:lastModifiedBy>
  <cp:revision>13</cp:revision>
  <dcterms:created xsi:type="dcterms:W3CDTF">2021-10-12T06:35:00Z</dcterms:created>
  <dcterms:modified xsi:type="dcterms:W3CDTF">2021-10-15T04:17:00Z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13;#Contracts|a90f04df-4ef8-42c2-971e-13615f9706b2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0x0101008DA58B5CA681664FAB24816C56F410850800E17DAAC8E9F4B34691755F40D802DF3E</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ProjectBPOs">
    <vt:lpwstr/>
  </property>
  <property fmtid="{D5CDD505-2E9C-101B-9397-08002B2CF9AE}" pid="44" name="_ExtendedDescription">
    <vt:lpwstr/>
  </property>
  <property fmtid="{D5CDD505-2E9C-101B-9397-08002B2CF9AE}" pid="45" name="Project Document Type">
    <vt:lpwstr/>
  </property>
</Properties>
</file>