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AC37" w14:textId="06EA3AE1" w:rsidR="00796197" w:rsidRPr="007E2667" w:rsidRDefault="000A48E4">
      <w:pPr>
        <w:pStyle w:val="P68B1DB1-Normal1"/>
        <w:rPr>
          <w:color w:val="FF0000"/>
        </w:rPr>
      </w:pPr>
      <w:r w:rsidRPr="007E2667">
        <w:rPr>
          <w:noProof/>
        </w:rPr>
        <w:drawing>
          <wp:anchor distT="0" distB="0" distL="114300" distR="114300" simplePos="0" relativeHeight="251658241" behindDoc="0" locked="0" layoutInCell="1" allowOverlap="1" wp14:anchorId="657193ED" wp14:editId="4FD85BDA">
            <wp:simplePos x="0" y="0"/>
            <wp:positionH relativeFrom="column">
              <wp:posOffset>1969313</wp:posOffset>
            </wp:positionH>
            <wp:positionV relativeFrom="paragraph">
              <wp:posOffset>-719277</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18E19269" w14:textId="77777777" w:rsidR="000A48E4" w:rsidRPr="007E2667" w:rsidRDefault="000A48E4" w:rsidP="000A48E4">
      <w:pPr>
        <w:pStyle w:val="P68B1DB1-Normal2"/>
        <w:jc w:val="center"/>
        <w:rPr>
          <w:rFonts w:asciiTheme="minorHAnsi" w:hAnsiTheme="minorHAnsi"/>
          <w:szCs w:val="22"/>
          <w:lang w:val="ru-RU"/>
        </w:rPr>
      </w:pPr>
      <w:r w:rsidRPr="007E2667">
        <w:rPr>
          <w:rFonts w:asciiTheme="minorHAnsi" w:hAnsiTheme="minorHAnsi"/>
          <w:szCs w:val="22"/>
          <w:lang w:val="ru-RU"/>
        </w:rPr>
        <w:t>ЗАПРОС НА ПОЛУЧЕНИЕ ПРЕДЛОЖЕНИЙ (ЗПП)</w:t>
      </w:r>
    </w:p>
    <w:p w14:paraId="5D9363E0" w14:textId="77777777" w:rsidR="00796197" w:rsidRPr="007E2667" w:rsidRDefault="00796197">
      <w:pPr>
        <w:rPr>
          <w:b/>
          <w:sz w:val="22"/>
          <w:lang w:val="ru-RU"/>
        </w:rPr>
      </w:pPr>
    </w:p>
    <w:p w14:paraId="68A4A0FD" w14:textId="74DB1C77" w:rsidR="00796197" w:rsidRPr="007E2667" w:rsidRDefault="000A48E4">
      <w:pPr>
        <w:pStyle w:val="P68B1DB1-Normal2"/>
        <w:jc w:val="center"/>
        <w:rPr>
          <w:lang w:val="ru-RU"/>
        </w:rPr>
      </w:pPr>
      <w:bookmarkStart w:id="0" w:name="_Hlk10644703"/>
      <w:r w:rsidRPr="007E2667">
        <w:rPr>
          <w:lang w:val="ru-RU"/>
        </w:rPr>
        <w:t xml:space="preserve">ЗПП № </w:t>
      </w:r>
      <w:r w:rsidRPr="007E2667">
        <w:t>RFP</w:t>
      </w:r>
      <w:r w:rsidRPr="007E2667">
        <w:rPr>
          <w:lang w:val="ru-RU"/>
        </w:rPr>
        <w:t>-</w:t>
      </w:r>
      <w:r w:rsidRPr="007E2667">
        <w:t>ATA</w:t>
      </w:r>
      <w:r w:rsidRPr="007E2667">
        <w:rPr>
          <w:lang w:val="ru-RU"/>
        </w:rPr>
        <w:t>-00</w:t>
      </w:r>
      <w:r w:rsidR="00F5664D">
        <w:rPr>
          <w:lang w:val="ru-RU"/>
        </w:rPr>
        <w:t>6</w:t>
      </w:r>
    </w:p>
    <w:bookmarkEnd w:id="0"/>
    <w:p w14:paraId="0EC0EACC" w14:textId="77777777" w:rsidR="00796197" w:rsidRPr="007E2667" w:rsidRDefault="00796197">
      <w:pPr>
        <w:jc w:val="center"/>
        <w:rPr>
          <w:sz w:val="22"/>
          <w:lang w:val="ru-RU"/>
        </w:rPr>
      </w:pPr>
    </w:p>
    <w:p w14:paraId="7D870058" w14:textId="3D561FBD" w:rsidR="00796197" w:rsidRDefault="003E1239">
      <w:pPr>
        <w:jc w:val="center"/>
        <w:rPr>
          <w:b/>
          <w:sz w:val="22"/>
          <w:lang w:val="ru-RU"/>
        </w:rPr>
      </w:pPr>
      <w:r w:rsidRPr="003E1239">
        <w:rPr>
          <w:b/>
          <w:sz w:val="22"/>
          <w:lang w:val="ru-RU"/>
        </w:rPr>
        <w:t xml:space="preserve">Техническая помощь Министерству сельского хозяйства, водных ресурсов и регионального развития для проведения </w:t>
      </w:r>
      <w:r w:rsidR="00430EA6" w:rsidRPr="00430EA6">
        <w:rPr>
          <w:b/>
          <w:sz w:val="22"/>
          <w:lang w:val="ru-RU"/>
        </w:rPr>
        <w:t xml:space="preserve">оценки потенциала </w:t>
      </w:r>
      <w:bookmarkStart w:id="1" w:name="_Hlk85154140"/>
      <w:r w:rsidR="00430EA6" w:rsidRPr="00430EA6">
        <w:rPr>
          <w:b/>
          <w:sz w:val="22"/>
          <w:lang w:val="ru-RU"/>
        </w:rPr>
        <w:t>Регионального Управления Сельскохозяйственных Департаментов</w:t>
      </w:r>
      <w:bookmarkEnd w:id="1"/>
      <w:r w:rsidR="00430EA6" w:rsidRPr="00430EA6">
        <w:rPr>
          <w:b/>
          <w:sz w:val="22"/>
          <w:lang w:val="ru-RU"/>
        </w:rPr>
        <w:t xml:space="preserve"> (РУСД) в Ошской, Джалал-Абадской и Баткенской областях и разработке рекомендаций по повышению эффективности и результативности РУСД</w:t>
      </w:r>
    </w:p>
    <w:p w14:paraId="4858FCE6" w14:textId="77777777" w:rsidR="003E1239" w:rsidRPr="007E2667" w:rsidRDefault="003E1239">
      <w:pPr>
        <w:jc w:val="center"/>
        <w:rPr>
          <w:b/>
          <w:sz w:val="22"/>
          <w:lang w:val="ru-RU"/>
        </w:rPr>
      </w:pPr>
    </w:p>
    <w:p w14:paraId="3F252169" w14:textId="550472FE" w:rsidR="00796197" w:rsidRPr="007E2667" w:rsidRDefault="000A48E4">
      <w:pPr>
        <w:pStyle w:val="P68B1DB1-Normal2"/>
        <w:jc w:val="center"/>
        <w:rPr>
          <w:lang w:val="ru-RU"/>
        </w:rPr>
      </w:pPr>
      <w:r w:rsidRPr="007E2667">
        <w:rPr>
          <w:lang w:val="ru-RU"/>
        </w:rPr>
        <w:t>Заказчик</w:t>
      </w:r>
    </w:p>
    <w:p w14:paraId="0E7F9349" w14:textId="6D4A6B7B" w:rsidR="00796197" w:rsidRPr="007E2667" w:rsidRDefault="000A48E4">
      <w:pPr>
        <w:pStyle w:val="P68B1DB1-Normal2"/>
        <w:jc w:val="center"/>
        <w:rPr>
          <w:lang w:val="ru-RU"/>
        </w:rPr>
      </w:pPr>
      <w:r w:rsidRPr="007E2667">
        <w:rPr>
          <w:lang w:val="ru-RU"/>
        </w:rPr>
        <w:t>Кемоникс Интернэйшнл Инк.</w:t>
      </w:r>
    </w:p>
    <w:p w14:paraId="36A0A84C" w14:textId="4AD45E33" w:rsidR="00796197" w:rsidRPr="007E2667" w:rsidRDefault="00C70487" w:rsidP="00C70487">
      <w:pPr>
        <w:pStyle w:val="P68B1DB1-Normal2"/>
        <w:jc w:val="both"/>
        <w:rPr>
          <w:lang w:val="ru-RU"/>
        </w:rPr>
      </w:pPr>
      <w:r w:rsidRPr="007E2667">
        <w:rPr>
          <w:lang w:val="ru-RU"/>
        </w:rPr>
        <w:t xml:space="preserve">                     г. Бишкек, ул. Абдрахманова, 191/122, </w:t>
      </w:r>
      <w:r w:rsidR="000A48E4" w:rsidRPr="007E2667">
        <w:rPr>
          <w:lang w:val="ru-RU"/>
        </w:rPr>
        <w:t>Кыргызская Республика,</w:t>
      </w:r>
    </w:p>
    <w:p w14:paraId="4C653B55" w14:textId="77777777" w:rsidR="00796197" w:rsidRPr="007E2667" w:rsidRDefault="000A48E4">
      <w:pPr>
        <w:pStyle w:val="P68B1DB1-Normal1"/>
        <w:ind w:left="3240"/>
        <w:jc w:val="both"/>
        <w:rPr>
          <w:lang w:val="ru-RU"/>
        </w:rPr>
      </w:pPr>
      <w:r w:rsidRPr="007E2667">
        <w:rPr>
          <w:lang w:val="ru-RU"/>
        </w:rPr>
        <w:t xml:space="preserve"> </w:t>
      </w:r>
    </w:p>
    <w:p w14:paraId="09649237" w14:textId="49BC153B" w:rsidR="000A48E4" w:rsidRPr="007E2667" w:rsidRDefault="000A48E4" w:rsidP="000A48E4">
      <w:pPr>
        <w:pStyle w:val="P68B1DB1-Normal5"/>
        <w:spacing w:after="0" w:line="240" w:lineRule="auto"/>
        <w:jc w:val="center"/>
        <w:rPr>
          <w:rFonts w:ascii="Times New Roman" w:hAnsi="Times New Roman"/>
          <w:szCs w:val="22"/>
          <w:lang w:val="ru-RU"/>
        </w:rPr>
      </w:pPr>
      <w:r w:rsidRPr="007E2667">
        <w:rPr>
          <w:rFonts w:ascii="Times New Roman" w:hAnsi="Times New Roman"/>
          <w:szCs w:val="22"/>
          <w:lang w:val="ru-RU"/>
        </w:rPr>
        <w:t>Финансируется</w:t>
      </w:r>
    </w:p>
    <w:p w14:paraId="724A0F62" w14:textId="596E7449" w:rsidR="000A48E4" w:rsidRPr="007E2667" w:rsidRDefault="000A48E4" w:rsidP="000A48E4">
      <w:pPr>
        <w:rPr>
          <w:rStyle w:val="CharAttribute1"/>
          <w:rFonts w:eastAsia="Batang"/>
          <w:b/>
          <w:sz w:val="22"/>
          <w:szCs w:val="22"/>
          <w:lang w:val="ru-RU"/>
        </w:rPr>
      </w:pPr>
      <w:r w:rsidRPr="007E2667">
        <w:rPr>
          <w:b/>
          <w:sz w:val="22"/>
          <w:szCs w:val="22"/>
          <w:lang w:val="ru-RU"/>
        </w:rPr>
        <w:t xml:space="preserve">                                </w:t>
      </w:r>
      <w:r w:rsidRPr="007E2667">
        <w:rPr>
          <w:rStyle w:val="CharAttribute1"/>
          <w:rFonts w:eastAsia="Batang"/>
          <w:b/>
          <w:sz w:val="22"/>
          <w:szCs w:val="22"/>
          <w:lang w:val="ru-RU"/>
        </w:rPr>
        <w:t>Агентством США по международному развитию (USAID)</w:t>
      </w:r>
    </w:p>
    <w:p w14:paraId="1E3D26C7" w14:textId="77777777" w:rsidR="000A48E4" w:rsidRPr="007E2667" w:rsidRDefault="000A48E4" w:rsidP="000A48E4">
      <w:pPr>
        <w:rPr>
          <w:b/>
          <w:sz w:val="22"/>
          <w:szCs w:val="22"/>
          <w:lang w:val="ru-RU"/>
        </w:rPr>
      </w:pPr>
    </w:p>
    <w:p w14:paraId="2B0563A8" w14:textId="77777777" w:rsidR="000A48E4" w:rsidRPr="007E2667" w:rsidRDefault="000A48E4" w:rsidP="000A48E4">
      <w:pPr>
        <w:pStyle w:val="P68B1DB1-Normal5"/>
        <w:spacing w:after="0" w:line="240" w:lineRule="auto"/>
        <w:jc w:val="center"/>
        <w:rPr>
          <w:rFonts w:ascii="Times New Roman" w:hAnsi="Times New Roman"/>
          <w:szCs w:val="22"/>
          <w:lang w:val="ru-RU"/>
        </w:rPr>
      </w:pPr>
      <w:r w:rsidRPr="007E2667">
        <w:rPr>
          <w:rFonts w:ascii="Times New Roman" w:hAnsi="Times New Roman"/>
          <w:szCs w:val="22"/>
          <w:lang w:val="ru-RU"/>
        </w:rPr>
        <w:t>Финансируется в рамках:</w:t>
      </w:r>
    </w:p>
    <w:p w14:paraId="08CCE2D3" w14:textId="77777777" w:rsidR="000A48E4" w:rsidRPr="007E2667" w:rsidRDefault="000A48E4" w:rsidP="000A48E4">
      <w:pPr>
        <w:pStyle w:val="P68B1DB1-Normal8"/>
        <w:jc w:val="center"/>
        <w:rPr>
          <w:b/>
          <w:szCs w:val="22"/>
          <w:lang w:val="ru-RU"/>
        </w:rPr>
      </w:pPr>
      <w:r w:rsidRPr="007E2667">
        <w:rPr>
          <w:b/>
          <w:szCs w:val="22"/>
          <w:lang w:val="ru-RU"/>
        </w:rPr>
        <w:t>Проекта “Агросоода”</w:t>
      </w:r>
    </w:p>
    <w:p w14:paraId="3726745F" w14:textId="77777777" w:rsidR="000A48E4" w:rsidRPr="007E2667" w:rsidRDefault="000A48E4" w:rsidP="000A48E4">
      <w:pPr>
        <w:jc w:val="center"/>
        <w:rPr>
          <w:b/>
          <w:sz w:val="22"/>
          <w:szCs w:val="22"/>
          <w:lang w:val="ru-RU"/>
        </w:rPr>
      </w:pPr>
      <w:r w:rsidRPr="007E2667">
        <w:rPr>
          <w:b/>
          <w:sz w:val="22"/>
          <w:szCs w:val="22"/>
          <w:lang w:val="ru-RU"/>
        </w:rPr>
        <w:t>Номер основного контракта: 7200AA18D00018 / 72011520F00004</w:t>
      </w:r>
    </w:p>
    <w:p w14:paraId="3E88D43D" w14:textId="2440096A" w:rsidR="00796197" w:rsidRPr="007E2667" w:rsidRDefault="000A48E4">
      <w:pPr>
        <w:pStyle w:val="P68B1DB1-Normal1"/>
        <w:suppressAutoHyphens w:val="0"/>
        <w:rPr>
          <w:lang w:val="ru-RU"/>
        </w:rPr>
      </w:pPr>
      <w:r w:rsidRPr="007E2667">
        <w:rPr>
          <w:noProof/>
        </w:rPr>
        <mc:AlternateContent>
          <mc:Choice Requires="wps">
            <w:drawing>
              <wp:anchor distT="0" distB="0" distL="114300" distR="114300" simplePos="0" relativeHeight="251658240" behindDoc="1" locked="0" layoutInCell="1" allowOverlap="1" wp14:anchorId="7AC95CD6" wp14:editId="607682CD">
                <wp:simplePos x="0" y="0"/>
                <wp:positionH relativeFrom="margin">
                  <wp:posOffset>-114300</wp:posOffset>
                </wp:positionH>
                <wp:positionV relativeFrom="paragraph">
                  <wp:posOffset>167640</wp:posOffset>
                </wp:positionV>
                <wp:extent cx="6252210" cy="4972050"/>
                <wp:effectExtent l="0" t="0" r="1524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497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9A3326" w:rsidRDefault="009A332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margin-left:-9pt;margin-top:13.2pt;width:492.3pt;height:3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" filled="f">
                <v:textbox>
                  <w:txbxContent>
                    <w:p w14:paraId="4EA9A197" w14:textId="77777777" w:rsidR="009A3326" w:rsidRDefault="009A3326">
                      <w:pPr>
                        <w:rPr>
                          <w:b/>
                        </w:rPr>
                      </w:pPr>
                    </w:p>
                  </w:txbxContent>
                </v:textbox>
                <w10:wrap anchorx="margin"/>
              </v:shape>
            </w:pict>
          </mc:Fallback>
        </mc:AlternateContent>
      </w:r>
    </w:p>
    <w:p w14:paraId="224305F9" w14:textId="2B4B2B85" w:rsidR="00796197" w:rsidRPr="007E2667" w:rsidRDefault="00796197">
      <w:pPr>
        <w:jc w:val="center"/>
        <w:rPr>
          <w:sz w:val="22"/>
          <w:lang w:val="ru-RU"/>
        </w:rPr>
      </w:pPr>
    </w:p>
    <w:p w14:paraId="077F0B15" w14:textId="0F4784DA" w:rsidR="00796197" w:rsidRPr="00A447D2" w:rsidRDefault="000A48E4" w:rsidP="000A48E4">
      <w:pPr>
        <w:jc w:val="center"/>
        <w:rPr>
          <w:b/>
          <w:sz w:val="17"/>
          <w:szCs w:val="17"/>
          <w:lang w:val="ru-RU"/>
        </w:rPr>
      </w:pPr>
      <w:r w:rsidRPr="00A447D2">
        <w:rPr>
          <w:b/>
          <w:sz w:val="17"/>
          <w:szCs w:val="17"/>
          <w:lang w:val="ru-RU"/>
        </w:rPr>
        <w:t xml:space="preserve">*****  </w:t>
      </w:r>
      <w:r w:rsidRPr="00A447D2">
        <w:rPr>
          <w:b/>
          <w:bCs/>
          <w:sz w:val="17"/>
          <w:szCs w:val="17"/>
          <w:lang w:val="ru-RU"/>
        </w:rPr>
        <w:t>ПРИНЦИПЫ ДЕЛОВОЙ ЭТИКИ</w:t>
      </w:r>
      <w:r w:rsidRPr="00A447D2">
        <w:rPr>
          <w:sz w:val="17"/>
          <w:szCs w:val="17"/>
          <w:lang w:val="ru-RU"/>
        </w:rPr>
        <w:t xml:space="preserve"> </w:t>
      </w:r>
      <w:r w:rsidRPr="00A447D2">
        <w:rPr>
          <w:b/>
          <w:sz w:val="17"/>
          <w:szCs w:val="17"/>
          <w:lang w:val="ru-RU"/>
        </w:rPr>
        <w:t xml:space="preserve"> *****</w:t>
      </w:r>
    </w:p>
    <w:p w14:paraId="09038D95" w14:textId="45E107C9" w:rsidR="00EC04C4" w:rsidRPr="00A447D2" w:rsidRDefault="000A48E4" w:rsidP="00EC04C4">
      <w:pPr>
        <w:jc w:val="both"/>
        <w:rPr>
          <w:sz w:val="17"/>
          <w:szCs w:val="17"/>
          <w:lang w:val="ru-RU"/>
        </w:rPr>
      </w:pPr>
      <w:r w:rsidRPr="00A447D2">
        <w:rPr>
          <w:sz w:val="17"/>
          <w:szCs w:val="17"/>
          <w:lang w:val="ru-RU"/>
        </w:rPr>
        <w:t xml:space="preserve">“Кемоникс” придерживается принципов добропорядочности в процессе </w:t>
      </w:r>
      <w:r w:rsidR="00EC04C4" w:rsidRPr="00A447D2">
        <w:rPr>
          <w:sz w:val="17"/>
          <w:szCs w:val="17"/>
          <w:lang w:val="ru-RU"/>
        </w:rPr>
        <w:t xml:space="preserve"> закупок</w:t>
      </w:r>
      <w:r w:rsidRPr="00A447D2">
        <w:rPr>
          <w:sz w:val="17"/>
          <w:szCs w:val="17"/>
          <w:lang w:val="ru-RU"/>
        </w:rPr>
        <w:t xml:space="preserve"> и выбирает поставщиков на основании объективных критериев, как цена и технические преимущества. “Кемоникс” предполагает, что поставщики будут соблюдать Принципы деловой этики, с которыми можно ознакомиться по ссылке: </w:t>
      </w:r>
      <w:r w:rsidR="004B37F2" w:rsidRPr="00A447D2">
        <w:rPr>
          <w:sz w:val="17"/>
          <w:szCs w:val="17"/>
        </w:rPr>
        <w:fldChar w:fldCharType="begin"/>
      </w:r>
      <w:r w:rsidR="004B37F2" w:rsidRPr="00A447D2">
        <w:rPr>
          <w:sz w:val="17"/>
          <w:szCs w:val="17"/>
          <w:lang w:val="ru-RU"/>
        </w:rPr>
        <w:instrText xml:space="preserve"> </w:instrText>
      </w:r>
      <w:r w:rsidR="004B37F2" w:rsidRPr="00A447D2">
        <w:rPr>
          <w:sz w:val="17"/>
          <w:szCs w:val="17"/>
        </w:rPr>
        <w:instrText>HYPERLINK</w:instrText>
      </w:r>
      <w:r w:rsidR="004B37F2" w:rsidRPr="00A447D2">
        <w:rPr>
          <w:sz w:val="17"/>
          <w:szCs w:val="17"/>
          <w:lang w:val="ru-RU"/>
        </w:rPr>
        <w:instrText xml:space="preserve"> "</w:instrText>
      </w:r>
      <w:r w:rsidR="004B37F2" w:rsidRPr="00A447D2">
        <w:rPr>
          <w:sz w:val="17"/>
          <w:szCs w:val="17"/>
        </w:rPr>
        <w:instrText>https</w:instrText>
      </w:r>
      <w:r w:rsidR="004B37F2" w:rsidRPr="00A447D2">
        <w:rPr>
          <w:sz w:val="17"/>
          <w:szCs w:val="17"/>
          <w:lang w:val="ru-RU"/>
        </w:rPr>
        <w:instrText>://</w:instrText>
      </w:r>
      <w:r w:rsidR="004B37F2" w:rsidRPr="00A447D2">
        <w:rPr>
          <w:sz w:val="17"/>
          <w:szCs w:val="17"/>
        </w:rPr>
        <w:instrText>www</w:instrText>
      </w:r>
      <w:r w:rsidR="004B37F2" w:rsidRPr="00A447D2">
        <w:rPr>
          <w:sz w:val="17"/>
          <w:szCs w:val="17"/>
          <w:lang w:val="ru-RU"/>
        </w:rPr>
        <w:instrText>.</w:instrText>
      </w:r>
      <w:r w:rsidR="004B37F2" w:rsidRPr="00A447D2">
        <w:rPr>
          <w:sz w:val="17"/>
          <w:szCs w:val="17"/>
        </w:rPr>
        <w:instrText>chemonics</w:instrText>
      </w:r>
      <w:r w:rsidR="004B37F2" w:rsidRPr="00A447D2">
        <w:rPr>
          <w:sz w:val="17"/>
          <w:szCs w:val="17"/>
          <w:lang w:val="ru-RU"/>
        </w:rPr>
        <w:instrText>.</w:instrText>
      </w:r>
      <w:r w:rsidR="004B37F2" w:rsidRPr="00A447D2">
        <w:rPr>
          <w:sz w:val="17"/>
          <w:szCs w:val="17"/>
        </w:rPr>
        <w:instrText>com</w:instrText>
      </w:r>
      <w:r w:rsidR="004B37F2" w:rsidRPr="00A447D2">
        <w:rPr>
          <w:sz w:val="17"/>
          <w:szCs w:val="17"/>
          <w:lang w:val="ru-RU"/>
        </w:rPr>
        <w:instrText>/</w:instrText>
      </w:r>
      <w:r w:rsidR="004B37F2" w:rsidRPr="00A447D2">
        <w:rPr>
          <w:sz w:val="17"/>
          <w:szCs w:val="17"/>
        </w:rPr>
        <w:instrText>our</w:instrText>
      </w:r>
      <w:r w:rsidR="004B37F2" w:rsidRPr="00A447D2">
        <w:rPr>
          <w:sz w:val="17"/>
          <w:szCs w:val="17"/>
          <w:lang w:val="ru-RU"/>
        </w:rPr>
        <w:instrText>-</w:instrText>
      </w:r>
      <w:r w:rsidR="004B37F2" w:rsidRPr="00A447D2">
        <w:rPr>
          <w:sz w:val="17"/>
          <w:szCs w:val="17"/>
        </w:rPr>
        <w:instrText>approach</w:instrText>
      </w:r>
      <w:r w:rsidR="004B37F2" w:rsidRPr="00A447D2">
        <w:rPr>
          <w:sz w:val="17"/>
          <w:szCs w:val="17"/>
          <w:lang w:val="ru-RU"/>
        </w:rPr>
        <w:instrText>/</w:instrText>
      </w:r>
      <w:r w:rsidR="004B37F2" w:rsidRPr="00A447D2">
        <w:rPr>
          <w:sz w:val="17"/>
          <w:szCs w:val="17"/>
        </w:rPr>
        <w:instrText>standards</w:instrText>
      </w:r>
      <w:r w:rsidR="004B37F2" w:rsidRPr="00A447D2">
        <w:rPr>
          <w:sz w:val="17"/>
          <w:szCs w:val="17"/>
          <w:lang w:val="ru-RU"/>
        </w:rPr>
        <w:instrText>-</w:instrText>
      </w:r>
      <w:r w:rsidR="004B37F2" w:rsidRPr="00A447D2">
        <w:rPr>
          <w:sz w:val="17"/>
          <w:szCs w:val="17"/>
        </w:rPr>
        <w:instrText>business</w:instrText>
      </w:r>
      <w:r w:rsidR="004B37F2" w:rsidRPr="00A447D2">
        <w:rPr>
          <w:sz w:val="17"/>
          <w:szCs w:val="17"/>
          <w:lang w:val="ru-RU"/>
        </w:rPr>
        <w:instrText>-</w:instrText>
      </w:r>
      <w:r w:rsidR="004B37F2" w:rsidRPr="00A447D2">
        <w:rPr>
          <w:sz w:val="17"/>
          <w:szCs w:val="17"/>
        </w:rPr>
        <w:instrText>conduct</w:instrText>
      </w:r>
      <w:r w:rsidR="004B37F2" w:rsidRPr="00A447D2">
        <w:rPr>
          <w:sz w:val="17"/>
          <w:szCs w:val="17"/>
          <w:lang w:val="ru-RU"/>
        </w:rPr>
        <w:instrText xml:space="preserve">/" </w:instrText>
      </w:r>
      <w:r w:rsidR="004B37F2" w:rsidRPr="00A447D2">
        <w:rPr>
          <w:sz w:val="17"/>
          <w:szCs w:val="17"/>
        </w:rPr>
        <w:fldChar w:fldCharType="separate"/>
      </w:r>
      <w:hyperlink r:id="rId14" w:history="1">
        <w:r w:rsidR="00EC04C4" w:rsidRPr="00A447D2">
          <w:rPr>
            <w:rStyle w:val="Hyperlink"/>
            <w:sz w:val="17"/>
            <w:szCs w:val="17"/>
          </w:rPr>
          <w:t>https</w:t>
        </w:r>
        <w:r w:rsidR="00EC04C4" w:rsidRPr="00A447D2">
          <w:rPr>
            <w:rStyle w:val="Hyperlink"/>
            <w:sz w:val="17"/>
            <w:szCs w:val="17"/>
            <w:lang w:val="ru-RU"/>
          </w:rPr>
          <w:t>://</w:t>
        </w:r>
        <w:r w:rsidR="00EC04C4" w:rsidRPr="00A447D2">
          <w:rPr>
            <w:rStyle w:val="Hyperlink"/>
            <w:sz w:val="17"/>
            <w:szCs w:val="17"/>
          </w:rPr>
          <w:t>www</w:t>
        </w:r>
        <w:r w:rsidR="00EC04C4" w:rsidRPr="00A447D2">
          <w:rPr>
            <w:rStyle w:val="Hyperlink"/>
            <w:sz w:val="17"/>
            <w:szCs w:val="17"/>
            <w:lang w:val="ru-RU"/>
          </w:rPr>
          <w:t>.</w:t>
        </w:r>
        <w:r w:rsidR="00EC04C4" w:rsidRPr="00A447D2">
          <w:rPr>
            <w:rStyle w:val="Hyperlink"/>
            <w:sz w:val="17"/>
            <w:szCs w:val="17"/>
          </w:rPr>
          <w:t>chemonics</w:t>
        </w:r>
        <w:r w:rsidR="00EC04C4" w:rsidRPr="00A447D2">
          <w:rPr>
            <w:rStyle w:val="Hyperlink"/>
            <w:sz w:val="17"/>
            <w:szCs w:val="17"/>
            <w:lang w:val="ru-RU"/>
          </w:rPr>
          <w:t>.</w:t>
        </w:r>
        <w:r w:rsidR="00EC04C4" w:rsidRPr="00A447D2">
          <w:rPr>
            <w:rStyle w:val="Hyperlink"/>
            <w:sz w:val="17"/>
            <w:szCs w:val="17"/>
          </w:rPr>
          <w:t>com</w:t>
        </w:r>
        <w:r w:rsidR="00EC04C4" w:rsidRPr="00A447D2">
          <w:rPr>
            <w:rStyle w:val="Hyperlink"/>
            <w:sz w:val="17"/>
            <w:szCs w:val="17"/>
            <w:lang w:val="ru-RU"/>
          </w:rPr>
          <w:t>/</w:t>
        </w:r>
        <w:r w:rsidR="00EC04C4" w:rsidRPr="00A447D2">
          <w:rPr>
            <w:rStyle w:val="Hyperlink"/>
            <w:sz w:val="17"/>
            <w:szCs w:val="17"/>
          </w:rPr>
          <w:t>our</w:t>
        </w:r>
        <w:r w:rsidR="00EC04C4" w:rsidRPr="00A447D2">
          <w:rPr>
            <w:rStyle w:val="Hyperlink"/>
            <w:sz w:val="17"/>
            <w:szCs w:val="17"/>
            <w:lang w:val="ru-RU"/>
          </w:rPr>
          <w:t>-</w:t>
        </w:r>
        <w:r w:rsidR="00EC04C4" w:rsidRPr="00A447D2">
          <w:rPr>
            <w:rStyle w:val="Hyperlink"/>
            <w:sz w:val="17"/>
            <w:szCs w:val="17"/>
          </w:rPr>
          <w:t>approach</w:t>
        </w:r>
        <w:r w:rsidR="00EC04C4" w:rsidRPr="00A447D2">
          <w:rPr>
            <w:rStyle w:val="Hyperlink"/>
            <w:sz w:val="17"/>
            <w:szCs w:val="17"/>
            <w:lang w:val="ru-RU"/>
          </w:rPr>
          <w:t>/</w:t>
        </w:r>
        <w:r w:rsidR="00EC04C4" w:rsidRPr="00A447D2">
          <w:rPr>
            <w:rStyle w:val="Hyperlink"/>
            <w:sz w:val="17"/>
            <w:szCs w:val="17"/>
          </w:rPr>
          <w:t>standards</w:t>
        </w:r>
        <w:r w:rsidR="00EC04C4" w:rsidRPr="00A447D2">
          <w:rPr>
            <w:rStyle w:val="Hyperlink"/>
            <w:sz w:val="17"/>
            <w:szCs w:val="17"/>
            <w:lang w:val="ru-RU"/>
          </w:rPr>
          <w:t>-</w:t>
        </w:r>
        <w:r w:rsidR="00EC04C4" w:rsidRPr="00A447D2">
          <w:rPr>
            <w:rStyle w:val="Hyperlink"/>
            <w:sz w:val="17"/>
            <w:szCs w:val="17"/>
          </w:rPr>
          <w:t>business</w:t>
        </w:r>
        <w:r w:rsidR="00EC04C4" w:rsidRPr="00A447D2">
          <w:rPr>
            <w:rStyle w:val="Hyperlink"/>
            <w:sz w:val="17"/>
            <w:szCs w:val="17"/>
            <w:lang w:val="ru-RU"/>
          </w:rPr>
          <w:t>-</w:t>
        </w:r>
        <w:r w:rsidR="00EC04C4" w:rsidRPr="00A447D2">
          <w:rPr>
            <w:rStyle w:val="Hyperlink"/>
            <w:sz w:val="17"/>
            <w:szCs w:val="17"/>
          </w:rPr>
          <w:t>conduct</w:t>
        </w:r>
        <w:r w:rsidR="00EC04C4" w:rsidRPr="00A447D2">
          <w:rPr>
            <w:rStyle w:val="Hyperlink"/>
            <w:sz w:val="17"/>
            <w:szCs w:val="17"/>
            <w:lang w:val="ru-RU"/>
          </w:rPr>
          <w:t>/</w:t>
        </w:r>
      </w:hyperlink>
      <w:r w:rsidR="00EC04C4" w:rsidRPr="00A447D2">
        <w:rPr>
          <w:sz w:val="17"/>
          <w:szCs w:val="17"/>
          <w:lang w:val="ru-RU"/>
        </w:rPr>
        <w:t>.</w:t>
      </w:r>
    </w:p>
    <w:p w14:paraId="2F966EAB" w14:textId="36E665E3" w:rsidR="000A48E4" w:rsidRPr="00A447D2" w:rsidRDefault="004B37F2" w:rsidP="00EC04C4">
      <w:pPr>
        <w:jc w:val="both"/>
        <w:rPr>
          <w:sz w:val="17"/>
          <w:szCs w:val="17"/>
          <w:lang w:val="ru-RU"/>
        </w:rPr>
      </w:pPr>
      <w:r w:rsidRPr="00A447D2">
        <w:rPr>
          <w:rStyle w:val="Hyperlink"/>
          <w:sz w:val="17"/>
          <w:szCs w:val="17"/>
          <w:lang w:val="ru-RU"/>
        </w:rPr>
        <w:fldChar w:fldCharType="end"/>
      </w:r>
    </w:p>
    <w:p w14:paraId="39206ADE" w14:textId="77777777" w:rsidR="000A48E4" w:rsidRPr="00A447D2" w:rsidRDefault="000A48E4" w:rsidP="000A48E4">
      <w:pPr>
        <w:jc w:val="both"/>
        <w:rPr>
          <w:sz w:val="17"/>
          <w:szCs w:val="17"/>
          <w:lang w:val="ru-RU"/>
        </w:rPr>
      </w:pPr>
      <w:r w:rsidRPr="00A447D2">
        <w:rPr>
          <w:sz w:val="17"/>
          <w:szCs w:val="17"/>
          <w:lang w:val="ru-RU"/>
        </w:rPr>
        <w:t xml:space="preserve">“Кемоникс” не приемлет мошенничество, тайный сговор между участниками, подделку предложений, взятки и откат плательщику части, уплаченной суммы, выплаченной ему от имени компании. Любая организация либо физическое лицо, нарушающее указанные принципы, лишается права участия в данном конкурсе и в будущем отстраняется от возможных конкурсов, а также возможно направление соответствующего уведомления в USAID и Управление генерального инспектора. </w:t>
      </w:r>
    </w:p>
    <w:p w14:paraId="123A1A28" w14:textId="54E2D211" w:rsidR="00EC04C4" w:rsidRPr="00A447D2" w:rsidRDefault="000A48E4" w:rsidP="000A48E4">
      <w:pPr>
        <w:jc w:val="both"/>
        <w:rPr>
          <w:sz w:val="17"/>
          <w:szCs w:val="17"/>
          <w:lang w:val="ru-RU"/>
        </w:rPr>
      </w:pPr>
      <w:r w:rsidRPr="00A447D2">
        <w:rPr>
          <w:sz w:val="17"/>
          <w:szCs w:val="17"/>
          <w:lang w:val="ru-RU"/>
        </w:rPr>
        <w:t xml:space="preserve">Сотрудникам и представителям “Кемоникс” строго запрещается требовать либо получать денежные средства, вознаграждения, комиссионные, льготы, подарки, ценности и компенсации от текущего либо потенциального поставщика взамен или в качестве поощрения за сделку. В случае уличения работников и представителей в совершении таких действий, их трудовые договоры подлежат расторжению, и соответствующее уведомление будет направлено в USAID и </w:t>
      </w:r>
      <w:r w:rsidR="00EC04C4" w:rsidRPr="00A447D2">
        <w:rPr>
          <w:sz w:val="17"/>
          <w:szCs w:val="17"/>
          <w:lang w:val="ru-RU"/>
        </w:rPr>
        <w:t xml:space="preserve">в </w:t>
      </w:r>
      <w:r w:rsidRPr="00A447D2">
        <w:rPr>
          <w:sz w:val="17"/>
          <w:szCs w:val="17"/>
          <w:lang w:val="ru-RU"/>
        </w:rPr>
        <w:t xml:space="preserve">Управление генерального инспектора. </w:t>
      </w:r>
    </w:p>
    <w:p w14:paraId="2BB08AD6" w14:textId="759D03CC" w:rsidR="000A48E4" w:rsidRPr="00A447D2" w:rsidRDefault="000A48E4" w:rsidP="000A48E4">
      <w:pPr>
        <w:jc w:val="both"/>
        <w:rPr>
          <w:sz w:val="17"/>
          <w:szCs w:val="17"/>
          <w:lang w:val="ru-RU"/>
        </w:rPr>
      </w:pPr>
      <w:r w:rsidRPr="00A447D2">
        <w:rPr>
          <w:sz w:val="17"/>
          <w:szCs w:val="17"/>
          <w:lang w:val="ru-RU"/>
        </w:rPr>
        <w:t xml:space="preserve"> </w:t>
      </w:r>
    </w:p>
    <w:p w14:paraId="2ECAF275" w14:textId="77777777" w:rsidR="000A48E4" w:rsidRPr="00A447D2" w:rsidRDefault="000A48E4" w:rsidP="000A48E4">
      <w:pPr>
        <w:rPr>
          <w:sz w:val="17"/>
          <w:szCs w:val="17"/>
          <w:lang w:val="ru-RU"/>
        </w:rPr>
      </w:pPr>
      <w:r w:rsidRPr="00A447D2">
        <w:rPr>
          <w:sz w:val="17"/>
          <w:szCs w:val="17"/>
          <w:lang w:val="ru-RU"/>
        </w:rPr>
        <w:t>Пакет предложений должен, кроме прочего, содержать следующее:</w:t>
      </w:r>
    </w:p>
    <w:p w14:paraId="3AC44D9E" w14:textId="77777777" w:rsidR="000A48E4" w:rsidRPr="00A447D2" w:rsidRDefault="000A48E4" w:rsidP="000A48E4">
      <w:pPr>
        <w:pStyle w:val="ListParagraph"/>
        <w:numPr>
          <w:ilvl w:val="0"/>
          <w:numId w:val="11"/>
        </w:numPr>
        <w:jc w:val="both"/>
        <w:rPr>
          <w:sz w:val="17"/>
          <w:szCs w:val="17"/>
          <w:lang w:val="ru-RU"/>
        </w:rPr>
      </w:pPr>
      <w:r w:rsidRPr="00A447D2">
        <w:rPr>
          <w:sz w:val="17"/>
          <w:szCs w:val="17"/>
          <w:lang w:val="ru-RU"/>
        </w:rPr>
        <w:t xml:space="preserve">Раскрытие любых близких, родственных либо финансовых связей с “Кемоникс” или работником проекта. Например, если участник является родственником работника проекта, то он должен указать это. </w:t>
      </w:r>
    </w:p>
    <w:p w14:paraId="17E27B72" w14:textId="77777777" w:rsidR="000A48E4" w:rsidRPr="00A447D2" w:rsidRDefault="000A48E4" w:rsidP="000A48E4">
      <w:pPr>
        <w:numPr>
          <w:ilvl w:val="0"/>
          <w:numId w:val="11"/>
        </w:numPr>
        <w:suppressAutoHyphens w:val="0"/>
        <w:jc w:val="both"/>
        <w:rPr>
          <w:sz w:val="17"/>
          <w:szCs w:val="17"/>
          <w:lang w:val="ru-RU"/>
        </w:rPr>
      </w:pPr>
      <w:r w:rsidRPr="00A447D2">
        <w:rPr>
          <w:sz w:val="17"/>
          <w:szCs w:val="17"/>
          <w:lang w:val="ru-RU"/>
        </w:rPr>
        <w:t>Раскрытие любых родственных либо финансовых связей с другими участниками. Например, в случае, когда отец участника является владельцем компании, представляющей другое предложение, то участник обязан указать это.</w:t>
      </w:r>
    </w:p>
    <w:p w14:paraId="66A67E1B" w14:textId="77777777" w:rsidR="000A48E4" w:rsidRPr="00A447D2" w:rsidRDefault="000A48E4" w:rsidP="000A48E4">
      <w:pPr>
        <w:numPr>
          <w:ilvl w:val="0"/>
          <w:numId w:val="11"/>
        </w:numPr>
        <w:suppressAutoHyphens w:val="0"/>
        <w:jc w:val="both"/>
        <w:rPr>
          <w:sz w:val="17"/>
          <w:szCs w:val="17"/>
          <w:lang w:val="ru-RU"/>
        </w:rPr>
      </w:pPr>
      <w:r w:rsidRPr="00A447D2">
        <w:rPr>
          <w:sz w:val="17"/>
          <w:szCs w:val="17"/>
          <w:lang w:val="ru-RU"/>
        </w:rPr>
        <w:t xml:space="preserve">Подтверждение, что указанные в предложении цены установлены самостоятельно, без консультирования, извещения и согласования с другими участниками либо конкурентами в целях ограничения конкуренции.  </w:t>
      </w:r>
    </w:p>
    <w:p w14:paraId="1C40CCC5" w14:textId="77777777" w:rsidR="000A48E4" w:rsidRPr="00A447D2" w:rsidRDefault="000A48E4" w:rsidP="000A48E4">
      <w:pPr>
        <w:numPr>
          <w:ilvl w:val="0"/>
          <w:numId w:val="11"/>
        </w:numPr>
        <w:suppressAutoHyphens w:val="0"/>
        <w:jc w:val="both"/>
        <w:rPr>
          <w:sz w:val="17"/>
          <w:szCs w:val="17"/>
          <w:lang w:val="ru-RU"/>
        </w:rPr>
      </w:pPr>
      <w:r w:rsidRPr="00A447D2">
        <w:rPr>
          <w:sz w:val="17"/>
          <w:szCs w:val="17"/>
          <w:lang w:val="ru-RU"/>
        </w:rPr>
        <w:t>Подтверждение подлинности и достоверности информации, указанной в предложении, а также сопроводительных документов.</w:t>
      </w:r>
    </w:p>
    <w:p w14:paraId="7CFC57D0" w14:textId="77777777" w:rsidR="000A48E4" w:rsidRPr="00A447D2" w:rsidRDefault="000A48E4" w:rsidP="000A48E4">
      <w:pPr>
        <w:numPr>
          <w:ilvl w:val="0"/>
          <w:numId w:val="11"/>
        </w:numPr>
        <w:suppressAutoHyphens w:val="0"/>
        <w:jc w:val="both"/>
        <w:rPr>
          <w:sz w:val="17"/>
          <w:szCs w:val="17"/>
          <w:lang w:val="ru-RU"/>
        </w:rPr>
      </w:pPr>
      <w:r w:rsidRPr="00A447D2">
        <w:rPr>
          <w:sz w:val="17"/>
          <w:szCs w:val="17"/>
          <w:lang w:val="ru-RU"/>
        </w:rPr>
        <w:t>Подтверждение ознакомления и согласия с запретами, установленными “Кемоникс” в отношении мошенничества, взяток и возврату плательщику части, уплаченной им от имени компании суммы.</w:t>
      </w:r>
    </w:p>
    <w:p w14:paraId="18C82352" w14:textId="77777777" w:rsidR="000A48E4" w:rsidRPr="00A447D2" w:rsidRDefault="000A48E4" w:rsidP="000A48E4">
      <w:pPr>
        <w:pStyle w:val="P68B1DB1-Normal10"/>
        <w:rPr>
          <w:rFonts w:ascii="Times New Roman" w:hAnsi="Times New Roman"/>
          <w:sz w:val="17"/>
          <w:szCs w:val="17"/>
          <w:lang w:val="ru-RU"/>
        </w:rPr>
      </w:pPr>
    </w:p>
    <w:p w14:paraId="77C1B3E1" w14:textId="49965F94" w:rsidR="000A48E4" w:rsidRPr="00A447D2" w:rsidRDefault="000A48E4" w:rsidP="000A48E4">
      <w:pPr>
        <w:pStyle w:val="P68B1DB1-Normal10"/>
        <w:jc w:val="both"/>
        <w:rPr>
          <w:rFonts w:ascii="Times New Roman" w:hAnsi="Times New Roman"/>
          <w:sz w:val="17"/>
          <w:szCs w:val="17"/>
          <w:lang w:val="ru-RU"/>
        </w:rPr>
      </w:pPr>
      <w:r w:rsidRPr="00A447D2">
        <w:rPr>
          <w:rFonts w:ascii="Times New Roman" w:hAnsi="Times New Roman"/>
          <w:sz w:val="17"/>
          <w:szCs w:val="17"/>
          <w:lang w:val="ru-RU"/>
        </w:rPr>
        <w:t>По любым вопросам, связанных с представлением выше указанной информации, или с уведомлениями о возможных потенциальных нарушениях просим обращаться</w:t>
      </w:r>
      <w:r w:rsidR="00B37D86" w:rsidRPr="00A447D2">
        <w:rPr>
          <w:rFonts w:ascii="Times New Roman" w:hAnsi="Times New Roman"/>
          <w:sz w:val="17"/>
          <w:szCs w:val="17"/>
          <w:lang w:val="ru-RU"/>
        </w:rPr>
        <w:t xml:space="preserve"> руководителю проекта Дэвиду Дайеру</w:t>
      </w:r>
      <w:r w:rsidRPr="00A447D2">
        <w:rPr>
          <w:rFonts w:ascii="Times New Roman" w:hAnsi="Times New Roman"/>
          <w:sz w:val="17"/>
          <w:szCs w:val="17"/>
          <w:lang w:val="ru-RU"/>
        </w:rPr>
        <w:t xml:space="preserve"> по электронному адресу</w:t>
      </w:r>
      <w:r w:rsidR="00B37D86" w:rsidRPr="00A447D2">
        <w:rPr>
          <w:rFonts w:ascii="Times New Roman" w:hAnsi="Times New Roman"/>
          <w:sz w:val="17"/>
          <w:szCs w:val="17"/>
          <w:lang w:val="ru-RU"/>
        </w:rPr>
        <w:t xml:space="preserve"> </w:t>
      </w:r>
      <w:hyperlink r:id="rId15" w:history="1">
        <w:r w:rsidR="00B37D86" w:rsidRPr="00A447D2">
          <w:rPr>
            <w:rStyle w:val="Hyperlink"/>
            <w:rFonts w:ascii="Times New Roman" w:hAnsi="Times New Roman"/>
            <w:sz w:val="17"/>
            <w:szCs w:val="17"/>
          </w:rPr>
          <w:t>ddyer</w:t>
        </w:r>
        <w:r w:rsidR="00B37D86" w:rsidRPr="00A447D2">
          <w:rPr>
            <w:rStyle w:val="Hyperlink"/>
            <w:rFonts w:ascii="Times New Roman" w:hAnsi="Times New Roman"/>
            <w:sz w:val="17"/>
            <w:szCs w:val="17"/>
            <w:lang w:val="ru-RU"/>
          </w:rPr>
          <w:t>@</w:t>
        </w:r>
        <w:r w:rsidR="00B37D86" w:rsidRPr="00A447D2">
          <w:rPr>
            <w:rStyle w:val="Hyperlink"/>
            <w:rFonts w:ascii="Times New Roman" w:hAnsi="Times New Roman"/>
            <w:sz w:val="17"/>
            <w:szCs w:val="17"/>
          </w:rPr>
          <w:t>KyrgyzAgroTrade</w:t>
        </w:r>
        <w:r w:rsidR="00B37D86" w:rsidRPr="00A447D2">
          <w:rPr>
            <w:rStyle w:val="Hyperlink"/>
            <w:rFonts w:ascii="Times New Roman" w:hAnsi="Times New Roman"/>
            <w:sz w:val="17"/>
            <w:szCs w:val="17"/>
            <w:lang w:val="ru-RU"/>
          </w:rPr>
          <w:t>.</w:t>
        </w:r>
        <w:r w:rsidR="00B37D86" w:rsidRPr="00A447D2">
          <w:rPr>
            <w:rStyle w:val="Hyperlink"/>
            <w:rFonts w:ascii="Times New Roman" w:hAnsi="Times New Roman"/>
            <w:sz w:val="17"/>
            <w:szCs w:val="17"/>
          </w:rPr>
          <w:t>com</w:t>
        </w:r>
      </w:hyperlink>
      <w:r w:rsidR="006A502F" w:rsidRPr="00A447D2">
        <w:rPr>
          <w:rStyle w:val="Hyperlink"/>
          <w:rFonts w:ascii="Times New Roman" w:hAnsi="Times New Roman"/>
          <w:sz w:val="17"/>
          <w:szCs w:val="17"/>
          <w:lang w:val="ru-RU"/>
        </w:rPr>
        <w:t>.</w:t>
      </w:r>
      <w:r w:rsidRPr="00A447D2">
        <w:rPr>
          <w:rFonts w:ascii="Times New Roman" w:hAnsi="Times New Roman"/>
          <w:sz w:val="17"/>
          <w:szCs w:val="17"/>
          <w:lang w:val="ru-RU"/>
        </w:rPr>
        <w:t xml:space="preserve"> </w:t>
      </w:r>
      <w:r w:rsidR="006A502F" w:rsidRPr="00A447D2">
        <w:rPr>
          <w:rFonts w:ascii="Times New Roman" w:hAnsi="Times New Roman"/>
          <w:sz w:val="17"/>
          <w:szCs w:val="17"/>
          <w:lang w:val="ru-RU"/>
        </w:rPr>
        <w:t>Так же и</w:t>
      </w:r>
      <w:r w:rsidRPr="00A447D2">
        <w:rPr>
          <w:rFonts w:ascii="Times New Roman" w:hAnsi="Times New Roman"/>
          <w:sz w:val="17"/>
          <w:szCs w:val="17"/>
          <w:lang w:val="ru-RU"/>
        </w:rPr>
        <w:t>нформацию о возможных нарушениях можно также направить по ссылке</w:t>
      </w:r>
      <w:r w:rsidR="006A502F" w:rsidRPr="00A447D2">
        <w:rPr>
          <w:rFonts w:ascii="Times New Roman" w:hAnsi="Times New Roman"/>
          <w:sz w:val="17"/>
          <w:szCs w:val="17"/>
          <w:lang w:val="ru-RU"/>
        </w:rPr>
        <w:t xml:space="preserve"> </w:t>
      </w:r>
      <w:hyperlink r:id="rId16" w:history="1">
        <w:r w:rsidR="006A502F" w:rsidRPr="00A447D2">
          <w:rPr>
            <w:rStyle w:val="Hyperlink"/>
            <w:rFonts w:ascii="Times New Roman" w:hAnsi="Times New Roman"/>
            <w:sz w:val="17"/>
            <w:szCs w:val="17"/>
          </w:rPr>
          <w:t>BusinessConduct</w:t>
        </w:r>
        <w:r w:rsidR="006A502F" w:rsidRPr="00A447D2">
          <w:rPr>
            <w:rStyle w:val="Hyperlink"/>
            <w:rFonts w:ascii="Times New Roman" w:hAnsi="Times New Roman"/>
            <w:sz w:val="17"/>
            <w:szCs w:val="17"/>
            <w:lang w:val="ru-RU"/>
          </w:rPr>
          <w:t>@</w:t>
        </w:r>
        <w:r w:rsidR="006A502F" w:rsidRPr="00A447D2">
          <w:rPr>
            <w:rStyle w:val="Hyperlink"/>
            <w:rFonts w:ascii="Times New Roman" w:hAnsi="Times New Roman"/>
            <w:sz w:val="17"/>
            <w:szCs w:val="17"/>
          </w:rPr>
          <w:t>chemonics</w:t>
        </w:r>
        <w:r w:rsidR="006A502F" w:rsidRPr="00A447D2">
          <w:rPr>
            <w:rStyle w:val="Hyperlink"/>
            <w:rFonts w:ascii="Times New Roman" w:hAnsi="Times New Roman"/>
            <w:sz w:val="17"/>
            <w:szCs w:val="17"/>
            <w:lang w:val="ru-RU"/>
          </w:rPr>
          <w:t>.</w:t>
        </w:r>
        <w:r w:rsidR="006A502F" w:rsidRPr="00A447D2">
          <w:rPr>
            <w:rStyle w:val="Hyperlink"/>
            <w:rFonts w:ascii="Times New Roman" w:hAnsi="Times New Roman"/>
            <w:sz w:val="17"/>
            <w:szCs w:val="17"/>
          </w:rPr>
          <w:t>com</w:t>
        </w:r>
      </w:hyperlink>
      <w:r w:rsidR="006A502F" w:rsidRPr="00A447D2">
        <w:rPr>
          <w:rFonts w:ascii="Times New Roman" w:hAnsi="Times New Roman"/>
          <w:sz w:val="17"/>
          <w:szCs w:val="17"/>
          <w:lang w:val="ru-RU"/>
        </w:rPr>
        <w:t xml:space="preserve"> </w:t>
      </w:r>
      <w:r w:rsidRPr="00A447D2">
        <w:rPr>
          <w:rFonts w:ascii="Times New Roman" w:hAnsi="Times New Roman"/>
          <w:sz w:val="17"/>
          <w:szCs w:val="17"/>
          <w:lang w:val="ru-RU"/>
        </w:rPr>
        <w:t xml:space="preserve"> или по телефону / Skype  888.955.6881.</w:t>
      </w:r>
    </w:p>
    <w:p w14:paraId="34A27C85" w14:textId="17E47CA7" w:rsidR="00796197" w:rsidRPr="007E2667" w:rsidRDefault="00796197" w:rsidP="000A48E4">
      <w:pPr>
        <w:pStyle w:val="P68B1DB1-Normal3"/>
        <w:suppressAutoHyphens w:val="0"/>
        <w:rPr>
          <w:szCs w:val="18"/>
          <w:lang w:val="ru-RU"/>
        </w:rPr>
      </w:pPr>
    </w:p>
    <w:p w14:paraId="588FCCD0" w14:textId="77777777" w:rsidR="00796197" w:rsidRPr="007E2667" w:rsidRDefault="00796197">
      <w:pPr>
        <w:rPr>
          <w:sz w:val="18"/>
          <w:lang w:val="ru-RU"/>
        </w:rPr>
      </w:pPr>
    </w:p>
    <w:p w14:paraId="71EBE4A9" w14:textId="77777777" w:rsidR="005E2EDE" w:rsidRPr="007E2667" w:rsidRDefault="005E2EDE">
      <w:pPr>
        <w:pStyle w:val="P68B1DB1-Normal1"/>
        <w:rPr>
          <w:b/>
          <w:lang w:val="ru-RU"/>
        </w:rPr>
      </w:pPr>
    </w:p>
    <w:p w14:paraId="69471EFE" w14:textId="77777777" w:rsidR="00796197" w:rsidRPr="007E2667" w:rsidRDefault="000A48E4">
      <w:pPr>
        <w:pStyle w:val="P68B1DB1-Normal1"/>
        <w:rPr>
          <w:b/>
          <w:lang w:val="ru-RU"/>
        </w:rPr>
      </w:pPr>
      <w:r w:rsidRPr="007E2667">
        <w:rPr>
          <w:b/>
          <w:lang w:val="ru-RU"/>
        </w:rPr>
        <w:t>СОДЕРЖАНИЕ</w:t>
      </w:r>
    </w:p>
    <w:p w14:paraId="1E5B2135" w14:textId="55369FBC" w:rsidR="00796197" w:rsidRPr="007E2667" w:rsidRDefault="00796197">
      <w:pPr>
        <w:rPr>
          <w:sz w:val="22"/>
          <w:lang w:val="ru-RU"/>
        </w:rPr>
      </w:pPr>
    </w:p>
    <w:p w14:paraId="2915B104" w14:textId="00B0BA33" w:rsidR="00796197" w:rsidRPr="007E2667" w:rsidRDefault="000A48E4">
      <w:pPr>
        <w:pStyle w:val="P68B1DB1-Normal2"/>
        <w:rPr>
          <w:lang w:val="ru-RU"/>
        </w:rPr>
      </w:pPr>
      <w:r w:rsidRPr="007E2667">
        <w:rPr>
          <w:lang w:val="ru-RU"/>
        </w:rPr>
        <w:t xml:space="preserve">Раздел </w:t>
      </w:r>
      <w:r w:rsidRPr="007E2667">
        <w:t>I</w:t>
      </w:r>
      <w:r w:rsidRPr="007E2667">
        <w:rPr>
          <w:lang w:val="ru-RU"/>
        </w:rPr>
        <w:t xml:space="preserve"> Инструкции для заявителей</w:t>
      </w:r>
    </w:p>
    <w:p w14:paraId="4034BA39" w14:textId="41A3B456" w:rsidR="00796197" w:rsidRPr="007E2667" w:rsidRDefault="00796197">
      <w:pPr>
        <w:rPr>
          <w:sz w:val="22"/>
          <w:lang w:val="ru-RU"/>
        </w:rPr>
      </w:pPr>
    </w:p>
    <w:p w14:paraId="41D8F965" w14:textId="78766231" w:rsidR="00796197" w:rsidRPr="007E2667" w:rsidRDefault="000A48E4">
      <w:pPr>
        <w:pStyle w:val="P68B1DB1-Normal1"/>
        <w:rPr>
          <w:lang w:val="ru-RU"/>
        </w:rPr>
      </w:pPr>
      <w:bookmarkStart w:id="2" w:name="_Hlk42504860"/>
      <w:r w:rsidRPr="007E2667">
        <w:t>I</w:t>
      </w:r>
      <w:r w:rsidRPr="007E2667">
        <w:rPr>
          <w:lang w:val="ru-RU"/>
        </w:rPr>
        <w:t>.1 Введение</w:t>
      </w:r>
    </w:p>
    <w:p w14:paraId="3BE4659E" w14:textId="30196BBE" w:rsidR="00796197" w:rsidRPr="007E2667" w:rsidRDefault="000A48E4">
      <w:pPr>
        <w:pStyle w:val="P68B1DB1-Normal1"/>
        <w:rPr>
          <w:lang w:val="ru-RU"/>
        </w:rPr>
      </w:pPr>
      <w:r w:rsidRPr="007E2667">
        <w:t>I</w:t>
      </w:r>
      <w:r w:rsidRPr="007E2667">
        <w:rPr>
          <w:lang w:val="ru-RU"/>
        </w:rPr>
        <w:t xml:space="preserve">.2 </w:t>
      </w:r>
      <w:r w:rsidR="00CA5D1E" w:rsidRPr="007E2667">
        <w:rPr>
          <w:lang w:val="ru-RU"/>
        </w:rPr>
        <w:t>С</w:t>
      </w:r>
      <w:r w:rsidRPr="007E2667">
        <w:rPr>
          <w:lang w:val="ru-RU"/>
        </w:rPr>
        <w:t xml:space="preserve">писок </w:t>
      </w:r>
      <w:r w:rsidR="00CA5D1E" w:rsidRPr="007E2667">
        <w:rPr>
          <w:lang w:val="ru-RU"/>
        </w:rPr>
        <w:t xml:space="preserve">необходимых </w:t>
      </w:r>
      <w:r w:rsidRPr="007E2667">
        <w:rPr>
          <w:lang w:val="ru-RU"/>
        </w:rPr>
        <w:t>мероприятий</w:t>
      </w:r>
      <w:r w:rsidR="00CA5D1E" w:rsidRPr="007E2667">
        <w:rPr>
          <w:lang w:val="ru-RU"/>
        </w:rPr>
        <w:t xml:space="preserve"> по ЗПП в хронологическом порядке</w:t>
      </w:r>
    </w:p>
    <w:p w14:paraId="441B34A4" w14:textId="6218047C" w:rsidR="00796197" w:rsidRPr="007E2667" w:rsidRDefault="000A48E4">
      <w:pPr>
        <w:pStyle w:val="P68B1DB1-Normal1"/>
        <w:rPr>
          <w:lang w:val="ru-RU"/>
        </w:rPr>
      </w:pPr>
      <w:r w:rsidRPr="007E2667">
        <w:t>I</w:t>
      </w:r>
      <w:r w:rsidRPr="007E2667">
        <w:rPr>
          <w:lang w:val="ru-RU"/>
        </w:rPr>
        <w:t>.3 Требования к подаче предложений</w:t>
      </w:r>
    </w:p>
    <w:p w14:paraId="62BF540A" w14:textId="4EC26B80" w:rsidR="00796197" w:rsidRPr="007E2667" w:rsidRDefault="000A48E4">
      <w:pPr>
        <w:pStyle w:val="P68B1DB1-Normal1"/>
        <w:rPr>
          <w:lang w:val="ru-RU"/>
        </w:rPr>
      </w:pPr>
      <w:r w:rsidRPr="007E2667">
        <w:t>I</w:t>
      </w:r>
      <w:r w:rsidRPr="007E2667">
        <w:rPr>
          <w:lang w:val="ru-RU"/>
        </w:rPr>
        <w:t>.4 Квалификационные требования к участникам</w:t>
      </w:r>
    </w:p>
    <w:p w14:paraId="2D0F75E0" w14:textId="4AD4A9A0" w:rsidR="00796197" w:rsidRPr="007E2667" w:rsidRDefault="000A48E4">
      <w:pPr>
        <w:pStyle w:val="P68B1DB1-Normal1"/>
        <w:rPr>
          <w:lang w:val="ru-RU"/>
        </w:rPr>
      </w:pPr>
      <w:r w:rsidRPr="007E2667">
        <w:t>I</w:t>
      </w:r>
      <w:r w:rsidRPr="007E2667">
        <w:rPr>
          <w:lang w:val="ru-RU"/>
        </w:rPr>
        <w:t>.5 Источник финансирования, авторизованный географический код, а также источник и происхождение</w:t>
      </w:r>
    </w:p>
    <w:p w14:paraId="39691A0A" w14:textId="5143E748" w:rsidR="00796197" w:rsidRPr="007E2667" w:rsidRDefault="000A48E4">
      <w:pPr>
        <w:pStyle w:val="P68B1DB1-Normal1"/>
        <w:rPr>
          <w:lang w:val="ru-RU"/>
        </w:rPr>
      </w:pPr>
      <w:r w:rsidRPr="007E2667">
        <w:t>I</w:t>
      </w:r>
      <w:r w:rsidRPr="007E2667">
        <w:rPr>
          <w:lang w:val="ru-RU"/>
        </w:rPr>
        <w:t>.6 Срок действия</w:t>
      </w:r>
    </w:p>
    <w:p w14:paraId="069CF310" w14:textId="5B8453E5" w:rsidR="00796197" w:rsidRPr="007E2667" w:rsidRDefault="000A48E4">
      <w:pPr>
        <w:pStyle w:val="P68B1DB1-Normal1"/>
        <w:rPr>
          <w:lang w:val="ru-RU"/>
        </w:rPr>
      </w:pPr>
      <w:r w:rsidRPr="007E2667">
        <w:t>I</w:t>
      </w:r>
      <w:r w:rsidRPr="007E2667">
        <w:rPr>
          <w:lang w:val="ru-RU"/>
        </w:rPr>
        <w:t>.7 Инструкции по подготовке предложения</w:t>
      </w:r>
    </w:p>
    <w:p w14:paraId="4E2561C9" w14:textId="767C5A88" w:rsidR="00796197" w:rsidRPr="007E2667" w:rsidRDefault="000A48E4">
      <w:pPr>
        <w:pStyle w:val="P68B1DB1-Normal1"/>
        <w:rPr>
          <w:lang w:val="ru-RU"/>
        </w:rPr>
      </w:pPr>
      <w:r w:rsidRPr="007E2667">
        <w:t>I</w:t>
      </w:r>
      <w:r w:rsidRPr="007E2667">
        <w:rPr>
          <w:lang w:val="ru-RU"/>
        </w:rPr>
        <w:t xml:space="preserve">.8 Оценка и основание для присуждения </w:t>
      </w:r>
    </w:p>
    <w:p w14:paraId="0B2545F9" w14:textId="33472F30" w:rsidR="00796197" w:rsidRPr="007E2667" w:rsidRDefault="000A48E4">
      <w:pPr>
        <w:pStyle w:val="P68B1DB1-Normal1"/>
        <w:rPr>
          <w:lang w:val="ru-RU"/>
        </w:rPr>
      </w:pPr>
      <w:r w:rsidRPr="007E2667">
        <w:t>I</w:t>
      </w:r>
      <w:r w:rsidRPr="007E2667">
        <w:rPr>
          <w:lang w:val="ru-RU"/>
        </w:rPr>
        <w:t xml:space="preserve">.9 Переговоры </w:t>
      </w:r>
    </w:p>
    <w:p w14:paraId="2FFA0ECA" w14:textId="689159E7" w:rsidR="00796197" w:rsidRPr="007E2667" w:rsidRDefault="000A48E4">
      <w:pPr>
        <w:pStyle w:val="P68B1DB1-Normal1"/>
        <w:rPr>
          <w:lang w:val="ru-RU"/>
        </w:rPr>
      </w:pPr>
      <w:r w:rsidRPr="007E2667">
        <w:t>I</w:t>
      </w:r>
      <w:r w:rsidRPr="007E2667">
        <w:rPr>
          <w:lang w:val="ru-RU"/>
        </w:rPr>
        <w:t xml:space="preserve">.10 Условия суб-контракта </w:t>
      </w:r>
    </w:p>
    <w:p w14:paraId="2716311A" w14:textId="566A412E" w:rsidR="00796197" w:rsidRPr="007E2667" w:rsidRDefault="000A48E4">
      <w:pPr>
        <w:pStyle w:val="P68B1DB1-Normal1"/>
        <w:rPr>
          <w:lang w:val="ru-RU"/>
        </w:rPr>
      </w:pPr>
      <w:r w:rsidRPr="007E2667">
        <w:t>I</w:t>
      </w:r>
      <w:r w:rsidRPr="007E2667">
        <w:rPr>
          <w:lang w:val="ru-RU"/>
        </w:rPr>
        <w:t>.11 Страхование и услуги</w:t>
      </w:r>
    </w:p>
    <w:p w14:paraId="1966847F" w14:textId="4D921846" w:rsidR="00796197" w:rsidRPr="007E2667" w:rsidRDefault="000A48E4">
      <w:pPr>
        <w:pStyle w:val="P68B1DB1-Normal1"/>
        <w:rPr>
          <w:lang w:val="ru-RU"/>
        </w:rPr>
      </w:pPr>
      <w:r w:rsidRPr="007E2667">
        <w:t>I</w:t>
      </w:r>
      <w:r w:rsidRPr="007E2667">
        <w:rPr>
          <w:lang w:val="ru-RU"/>
        </w:rPr>
        <w:t xml:space="preserve">.12 </w:t>
      </w:r>
      <w:r w:rsidR="00B125E8" w:rsidRPr="007E2667">
        <w:rPr>
          <w:lang w:val="ru-RU"/>
        </w:rPr>
        <w:t>Конфиденциальность</w:t>
      </w:r>
    </w:p>
    <w:bookmarkEnd w:id="2"/>
    <w:p w14:paraId="0CF5ABA5" w14:textId="336E9F24" w:rsidR="00796197" w:rsidRPr="007E2667" w:rsidRDefault="00796197">
      <w:pPr>
        <w:rPr>
          <w:sz w:val="22"/>
          <w:lang w:val="ru-RU"/>
        </w:rPr>
      </w:pPr>
    </w:p>
    <w:p w14:paraId="47C69290" w14:textId="2DFDBBB8" w:rsidR="00796197" w:rsidRPr="007E2667" w:rsidRDefault="000A48E4">
      <w:pPr>
        <w:pStyle w:val="P68B1DB1-Normal2"/>
        <w:rPr>
          <w:lang w:val="ru-RU"/>
        </w:rPr>
      </w:pPr>
      <w:r w:rsidRPr="007E2667">
        <w:rPr>
          <w:lang w:val="ru-RU"/>
        </w:rPr>
        <w:t xml:space="preserve">Раздел </w:t>
      </w:r>
      <w:r w:rsidRPr="007E2667">
        <w:t>II</w:t>
      </w:r>
      <w:r w:rsidRPr="007E2667">
        <w:rPr>
          <w:lang w:val="ru-RU"/>
        </w:rPr>
        <w:t xml:space="preserve"> Исходные сведения, объем работ, результаты и график результатов</w:t>
      </w:r>
    </w:p>
    <w:p w14:paraId="27F16BF1" w14:textId="0152A5EC" w:rsidR="00796197" w:rsidRPr="007E2667" w:rsidRDefault="00796197">
      <w:pPr>
        <w:rPr>
          <w:sz w:val="22"/>
          <w:lang w:val="ru-RU"/>
        </w:rPr>
      </w:pPr>
    </w:p>
    <w:p w14:paraId="73C6B6EB" w14:textId="5242896B" w:rsidR="00796197" w:rsidRPr="007E2667" w:rsidRDefault="000A48E4" w:rsidP="000A48E4">
      <w:pPr>
        <w:pStyle w:val="P68B1DB1-Normal1"/>
        <w:tabs>
          <w:tab w:val="left" w:pos="1080"/>
        </w:tabs>
        <w:jc w:val="both"/>
        <w:rPr>
          <w:lang w:val="ru-RU"/>
        </w:rPr>
      </w:pPr>
      <w:r w:rsidRPr="007E2667">
        <w:t>II</w:t>
      </w:r>
      <w:r w:rsidRPr="007E2667">
        <w:rPr>
          <w:lang w:val="ru-RU"/>
        </w:rPr>
        <w:t>.1. Исходные сведения</w:t>
      </w:r>
    </w:p>
    <w:p w14:paraId="29644252" w14:textId="134745A5" w:rsidR="00796197" w:rsidRPr="007E2667" w:rsidRDefault="000A48E4" w:rsidP="000A48E4">
      <w:pPr>
        <w:pStyle w:val="P68B1DB1-Normal1"/>
        <w:tabs>
          <w:tab w:val="left" w:pos="1080"/>
        </w:tabs>
        <w:jc w:val="both"/>
        <w:rPr>
          <w:lang w:val="ru-RU"/>
        </w:rPr>
      </w:pPr>
      <w:r w:rsidRPr="007E2667">
        <w:t>II</w:t>
      </w:r>
      <w:r w:rsidRPr="007E2667">
        <w:rPr>
          <w:lang w:val="ru-RU"/>
        </w:rPr>
        <w:t>.2. Объем работ</w:t>
      </w:r>
    </w:p>
    <w:p w14:paraId="6BCBB621" w14:textId="12F942A3" w:rsidR="00796197" w:rsidRPr="007E2667" w:rsidRDefault="000A48E4" w:rsidP="000A48E4">
      <w:pPr>
        <w:pStyle w:val="P68B1DB1-Normal1"/>
        <w:tabs>
          <w:tab w:val="left" w:pos="1080"/>
        </w:tabs>
        <w:jc w:val="both"/>
        <w:rPr>
          <w:lang w:val="ru-RU"/>
        </w:rPr>
      </w:pPr>
      <w:r w:rsidRPr="007E2667">
        <w:t>II</w:t>
      </w:r>
      <w:r w:rsidRPr="007E2667">
        <w:rPr>
          <w:lang w:val="ru-RU"/>
        </w:rPr>
        <w:t xml:space="preserve">.3. Результаты </w:t>
      </w:r>
    </w:p>
    <w:p w14:paraId="7F7E3151" w14:textId="2039EE21" w:rsidR="005E2EDE" w:rsidRPr="007E2667" w:rsidRDefault="005E2EDE" w:rsidP="000A48E4">
      <w:pPr>
        <w:pStyle w:val="P68B1DB1-Normal1"/>
        <w:tabs>
          <w:tab w:val="left" w:pos="1080"/>
        </w:tabs>
        <w:jc w:val="both"/>
        <w:rPr>
          <w:lang w:val="ru-RU"/>
        </w:rPr>
      </w:pPr>
      <w:r w:rsidRPr="007E2667">
        <w:t>II</w:t>
      </w:r>
      <w:r w:rsidRPr="007E2667">
        <w:rPr>
          <w:lang w:val="ru-RU"/>
        </w:rPr>
        <w:t>.4. График предоставления результатов</w:t>
      </w:r>
    </w:p>
    <w:p w14:paraId="01170F25" w14:textId="3750C1DB" w:rsidR="00796197" w:rsidRPr="007E2667" w:rsidRDefault="00796197">
      <w:pPr>
        <w:rPr>
          <w:sz w:val="22"/>
          <w:lang w:val="ru-RU"/>
        </w:rPr>
      </w:pPr>
    </w:p>
    <w:p w14:paraId="6CACBB5B" w14:textId="3CE98DEC" w:rsidR="00796197" w:rsidRPr="007E2667" w:rsidRDefault="000A48E4">
      <w:pPr>
        <w:pStyle w:val="P68B1DB1-Normal2"/>
        <w:rPr>
          <w:lang w:val="ru-RU"/>
        </w:rPr>
      </w:pPr>
      <w:r w:rsidRPr="007E2667">
        <w:rPr>
          <w:lang w:val="ru-RU"/>
        </w:rPr>
        <w:t xml:space="preserve">Раздел </w:t>
      </w:r>
      <w:r w:rsidRPr="007E2667">
        <w:t>III</w:t>
      </w:r>
      <w:r w:rsidRPr="007E2667">
        <w:rPr>
          <w:lang w:val="ru-RU"/>
        </w:rPr>
        <w:t xml:space="preserve"> Суб</w:t>
      </w:r>
      <w:r w:rsidR="00B125E8" w:rsidRPr="007E2667">
        <w:rPr>
          <w:lang w:val="ru-RU"/>
        </w:rPr>
        <w:t>-контракт</w:t>
      </w:r>
      <w:r w:rsidRPr="007E2667">
        <w:rPr>
          <w:lang w:val="ru-RU"/>
        </w:rPr>
        <w:t xml:space="preserve"> с </w:t>
      </w:r>
      <w:r w:rsidR="00B125E8" w:rsidRPr="007E2667">
        <w:rPr>
          <w:lang w:val="ru-RU"/>
        </w:rPr>
        <w:t>за</w:t>
      </w:r>
      <w:r w:rsidRPr="007E2667">
        <w:rPr>
          <w:lang w:val="ru-RU"/>
        </w:rPr>
        <w:t xml:space="preserve">фиксированной </w:t>
      </w:r>
      <w:r w:rsidR="00B125E8" w:rsidRPr="007E2667">
        <w:rPr>
          <w:lang w:val="ru-RU"/>
        </w:rPr>
        <w:t>стоимостью</w:t>
      </w:r>
      <w:r w:rsidRPr="007E2667">
        <w:rPr>
          <w:lang w:val="ru-RU"/>
        </w:rPr>
        <w:t xml:space="preserve"> (Условия и положения) </w:t>
      </w:r>
      <w:r w:rsidR="005E2EDE" w:rsidRPr="007E2667">
        <w:rPr>
          <w:lang w:val="ru-RU"/>
        </w:rPr>
        <w:t xml:space="preserve"> </w:t>
      </w:r>
    </w:p>
    <w:p w14:paraId="399C85C0" w14:textId="336C847B" w:rsidR="00796197" w:rsidRPr="007E2667" w:rsidRDefault="00796197">
      <w:pPr>
        <w:rPr>
          <w:sz w:val="22"/>
          <w:lang w:val="ru-RU"/>
        </w:rPr>
      </w:pPr>
    </w:p>
    <w:p w14:paraId="44C3E726" w14:textId="5BAC3BC3" w:rsidR="00796197" w:rsidRPr="007E2667" w:rsidRDefault="000A48E4">
      <w:pPr>
        <w:pStyle w:val="P68B1DB1-Normal1"/>
        <w:rPr>
          <w:lang w:val="ru-RU"/>
        </w:rPr>
      </w:pPr>
      <w:r w:rsidRPr="007E2667">
        <w:rPr>
          <w:lang w:val="ru-RU"/>
        </w:rPr>
        <w:t>Приложение 1 Сопроводительное письмо к предложению</w:t>
      </w:r>
    </w:p>
    <w:p w14:paraId="2A8772D3" w14:textId="09CE94AB" w:rsidR="00796197" w:rsidRPr="007E2667" w:rsidRDefault="000A48E4">
      <w:pPr>
        <w:pStyle w:val="P68B1DB1-Normal1"/>
        <w:rPr>
          <w:lang w:val="ru-RU"/>
        </w:rPr>
      </w:pPr>
      <w:r w:rsidRPr="007E2667">
        <w:rPr>
          <w:lang w:val="ru-RU"/>
        </w:rPr>
        <w:t xml:space="preserve">Приложение 2 Руководство по </w:t>
      </w:r>
      <w:r w:rsidR="00B125E8" w:rsidRPr="007E2667">
        <w:rPr>
          <w:lang w:val="ru-RU"/>
        </w:rPr>
        <w:t>разработке</w:t>
      </w:r>
      <w:r w:rsidRPr="007E2667">
        <w:rPr>
          <w:lang w:val="ru-RU"/>
        </w:rPr>
        <w:t xml:space="preserve"> финансового предложения и примерного бюджета</w:t>
      </w:r>
    </w:p>
    <w:p w14:paraId="294CD036" w14:textId="1887A159" w:rsidR="00796197" w:rsidRPr="007E2667" w:rsidRDefault="000A48E4">
      <w:pPr>
        <w:pStyle w:val="P68B1DB1-Normal1"/>
        <w:rPr>
          <w:lang w:val="ru-RU"/>
        </w:rPr>
      </w:pPr>
      <w:r w:rsidRPr="007E2667">
        <w:rPr>
          <w:lang w:val="ru-RU"/>
        </w:rPr>
        <w:t>Приложение 3 Необходимые сертификаты</w:t>
      </w:r>
    </w:p>
    <w:p w14:paraId="26458BC1" w14:textId="561D6F5F" w:rsidR="00D63DE6" w:rsidRPr="007E2667" w:rsidRDefault="00D63DE6">
      <w:pPr>
        <w:pStyle w:val="P68B1DB1-Normal1"/>
        <w:rPr>
          <w:lang w:val="ru-RU"/>
        </w:rPr>
      </w:pPr>
      <w:r w:rsidRPr="007E2667">
        <w:rPr>
          <w:lang w:val="ru-RU"/>
        </w:rPr>
        <w:t>Приложение 4 Руководство по процессу регистрации в системах DUNS и SAM</w:t>
      </w:r>
    </w:p>
    <w:p w14:paraId="7A01D5EB" w14:textId="3378920E" w:rsidR="00796197" w:rsidRPr="007E2667" w:rsidRDefault="00796197">
      <w:pPr>
        <w:rPr>
          <w:sz w:val="22"/>
          <w:lang w:val="ru-RU"/>
        </w:rPr>
      </w:pPr>
    </w:p>
    <w:p w14:paraId="3387FC54" w14:textId="02E7E2CF" w:rsidR="00796197" w:rsidRPr="007E2667" w:rsidRDefault="00796197">
      <w:pPr>
        <w:rPr>
          <w:sz w:val="22"/>
          <w:lang w:val="ru-RU"/>
        </w:rPr>
      </w:pPr>
    </w:p>
    <w:p w14:paraId="14F4CCD5" w14:textId="0E62D29D" w:rsidR="00796197" w:rsidRPr="007E2667" w:rsidRDefault="00796197">
      <w:pPr>
        <w:rPr>
          <w:sz w:val="22"/>
          <w:lang w:val="ru-RU"/>
        </w:rPr>
      </w:pPr>
    </w:p>
    <w:p w14:paraId="0036833E" w14:textId="46558976" w:rsidR="00796197" w:rsidRPr="007E2667" w:rsidRDefault="00796197">
      <w:pPr>
        <w:rPr>
          <w:sz w:val="22"/>
          <w:lang w:val="ru-RU"/>
        </w:rPr>
      </w:pPr>
    </w:p>
    <w:p w14:paraId="5A874697" w14:textId="12ABE51A" w:rsidR="00796197" w:rsidRPr="007E2667" w:rsidRDefault="00796197">
      <w:pPr>
        <w:rPr>
          <w:sz w:val="22"/>
          <w:lang w:val="ru-RU"/>
        </w:rPr>
      </w:pPr>
    </w:p>
    <w:p w14:paraId="2D348E49" w14:textId="54435A37" w:rsidR="00796197" w:rsidRPr="007E2667" w:rsidRDefault="00796197">
      <w:pPr>
        <w:rPr>
          <w:sz w:val="22"/>
          <w:lang w:val="ru-RU"/>
        </w:rPr>
      </w:pPr>
    </w:p>
    <w:p w14:paraId="36E8C5B3" w14:textId="1AF53614" w:rsidR="00796197" w:rsidRPr="007E2667" w:rsidRDefault="00796197">
      <w:pPr>
        <w:rPr>
          <w:sz w:val="22"/>
          <w:lang w:val="ru-RU"/>
        </w:rPr>
      </w:pPr>
    </w:p>
    <w:p w14:paraId="4C284CC5" w14:textId="4116018D" w:rsidR="00796197" w:rsidRPr="007E2667" w:rsidRDefault="00796197">
      <w:pPr>
        <w:rPr>
          <w:sz w:val="22"/>
          <w:lang w:val="ru-RU"/>
        </w:rPr>
      </w:pPr>
    </w:p>
    <w:p w14:paraId="04464BDA" w14:textId="17D8A491" w:rsidR="00796197" w:rsidRPr="007E2667" w:rsidRDefault="00796197">
      <w:pPr>
        <w:rPr>
          <w:sz w:val="22"/>
          <w:lang w:val="ru-RU"/>
        </w:rPr>
      </w:pPr>
    </w:p>
    <w:p w14:paraId="6D2E1541" w14:textId="1BF262DD" w:rsidR="00796197" w:rsidRPr="007E2667" w:rsidRDefault="00796197">
      <w:pPr>
        <w:rPr>
          <w:sz w:val="22"/>
          <w:lang w:val="ru-RU"/>
        </w:rPr>
      </w:pPr>
    </w:p>
    <w:p w14:paraId="3CC782B1" w14:textId="5A1087F6" w:rsidR="00796197" w:rsidRPr="007E2667" w:rsidRDefault="00796197">
      <w:pPr>
        <w:rPr>
          <w:sz w:val="22"/>
          <w:lang w:val="ru-RU"/>
        </w:rPr>
      </w:pPr>
    </w:p>
    <w:p w14:paraId="473CD829" w14:textId="043D770A" w:rsidR="00796197" w:rsidRPr="007E2667" w:rsidRDefault="00796197">
      <w:pPr>
        <w:rPr>
          <w:sz w:val="22"/>
          <w:lang w:val="ru-RU"/>
        </w:rPr>
      </w:pPr>
    </w:p>
    <w:p w14:paraId="450C5B74" w14:textId="061D3A0D" w:rsidR="00796197" w:rsidRPr="007E2667" w:rsidRDefault="00796197">
      <w:pPr>
        <w:rPr>
          <w:sz w:val="22"/>
          <w:lang w:val="ru-RU"/>
        </w:rPr>
      </w:pPr>
    </w:p>
    <w:p w14:paraId="2A48AE16" w14:textId="77777777" w:rsidR="00796197" w:rsidRPr="007E2667" w:rsidRDefault="00796197">
      <w:pPr>
        <w:rPr>
          <w:sz w:val="22"/>
          <w:lang w:val="ru-RU"/>
        </w:rPr>
      </w:pPr>
    </w:p>
    <w:p w14:paraId="4E9EB286" w14:textId="39338C75" w:rsidR="00796197" w:rsidRPr="007E2667" w:rsidRDefault="00796197">
      <w:pPr>
        <w:rPr>
          <w:sz w:val="22"/>
          <w:lang w:val="ru-RU"/>
        </w:rPr>
      </w:pPr>
    </w:p>
    <w:p w14:paraId="09A02CD0" w14:textId="77777777" w:rsidR="00796197" w:rsidRPr="007E2667" w:rsidRDefault="00796197">
      <w:pPr>
        <w:rPr>
          <w:sz w:val="22"/>
          <w:lang w:val="ru-RU"/>
        </w:rPr>
      </w:pPr>
    </w:p>
    <w:p w14:paraId="2E7B5D4C" w14:textId="42FF99B2" w:rsidR="00796197" w:rsidRPr="007E2667" w:rsidRDefault="00796197">
      <w:pPr>
        <w:rPr>
          <w:b/>
          <w:sz w:val="22"/>
          <w:lang w:val="ru-RU"/>
        </w:rPr>
      </w:pPr>
      <w:bookmarkStart w:id="3" w:name="OLE_LINK3"/>
      <w:bookmarkStart w:id="4" w:name="OLE_LINK4"/>
    </w:p>
    <w:bookmarkEnd w:id="3"/>
    <w:bookmarkEnd w:id="4"/>
    <w:p w14:paraId="12B327EA" w14:textId="77777777" w:rsidR="001D3AED" w:rsidRDefault="001D3AED" w:rsidP="00B125E8">
      <w:pPr>
        <w:pStyle w:val="P68B1DB1-Normal4"/>
        <w:suppressAutoHyphens w:val="0"/>
        <w:rPr>
          <w:lang w:val="ru-RU"/>
        </w:rPr>
      </w:pPr>
    </w:p>
    <w:p w14:paraId="204DBF78" w14:textId="77777777" w:rsidR="001D3AED" w:rsidRDefault="001D3AED" w:rsidP="00B125E8">
      <w:pPr>
        <w:pStyle w:val="P68B1DB1-Normal4"/>
        <w:suppressAutoHyphens w:val="0"/>
        <w:rPr>
          <w:lang w:val="ru-RU"/>
        </w:rPr>
      </w:pPr>
    </w:p>
    <w:p w14:paraId="484B420E" w14:textId="77777777" w:rsidR="001D3AED" w:rsidRDefault="001D3AED" w:rsidP="00B125E8">
      <w:pPr>
        <w:pStyle w:val="P68B1DB1-Normal4"/>
        <w:suppressAutoHyphens w:val="0"/>
        <w:rPr>
          <w:lang w:val="ru-RU"/>
        </w:rPr>
      </w:pPr>
    </w:p>
    <w:p w14:paraId="0A59900D" w14:textId="61B7191C" w:rsidR="00796197" w:rsidRPr="007E2667" w:rsidRDefault="000A48E4" w:rsidP="00B125E8">
      <w:pPr>
        <w:pStyle w:val="P68B1DB1-Normal4"/>
        <w:suppressAutoHyphens w:val="0"/>
        <w:rPr>
          <w:color w:val="auto"/>
          <w:lang w:val="ru-RU"/>
        </w:rPr>
      </w:pPr>
      <w:r w:rsidRPr="007E2667">
        <w:rPr>
          <w:b/>
          <w:bCs/>
          <w:color w:val="auto"/>
          <w:lang w:val="ru-RU"/>
        </w:rPr>
        <w:t xml:space="preserve">Раздел </w:t>
      </w:r>
      <w:r w:rsidRPr="007E2667">
        <w:rPr>
          <w:b/>
          <w:bCs/>
          <w:color w:val="auto"/>
        </w:rPr>
        <w:t>I</w:t>
      </w:r>
      <w:r w:rsidRPr="007E2667">
        <w:rPr>
          <w:b/>
          <w:bCs/>
          <w:color w:val="auto"/>
          <w:lang w:val="ru-RU"/>
        </w:rPr>
        <w:t xml:space="preserve">. Инструкции для </w:t>
      </w:r>
      <w:r w:rsidR="00B125E8" w:rsidRPr="007E2667">
        <w:rPr>
          <w:b/>
          <w:bCs/>
          <w:color w:val="auto"/>
          <w:lang w:val="ru-RU"/>
        </w:rPr>
        <w:t>участников</w:t>
      </w:r>
      <w:r w:rsidRPr="007E2667">
        <w:rPr>
          <w:color w:val="auto"/>
          <w:lang w:val="ru-RU"/>
        </w:rPr>
        <w:t xml:space="preserve"> </w:t>
      </w:r>
    </w:p>
    <w:p w14:paraId="683C3ED8" w14:textId="77777777" w:rsidR="00796197" w:rsidRPr="007E2667" w:rsidRDefault="00796197">
      <w:pPr>
        <w:ind w:left="540"/>
        <w:jc w:val="both"/>
        <w:rPr>
          <w:sz w:val="22"/>
          <w:lang w:val="ru-RU"/>
        </w:rPr>
      </w:pPr>
    </w:p>
    <w:p w14:paraId="4E84137B" w14:textId="09926854" w:rsidR="00796197" w:rsidRPr="007E2667" w:rsidRDefault="000A48E4">
      <w:pPr>
        <w:pStyle w:val="P68B1DB1-Normal2"/>
        <w:numPr>
          <w:ilvl w:val="1"/>
          <w:numId w:val="6"/>
        </w:numPr>
        <w:ind w:left="540" w:hanging="540"/>
        <w:jc w:val="both"/>
      </w:pPr>
      <w:proofErr w:type="spellStart"/>
      <w:r w:rsidRPr="007E2667">
        <w:t>Введение</w:t>
      </w:r>
      <w:proofErr w:type="spellEnd"/>
    </w:p>
    <w:p w14:paraId="3BEC2841" w14:textId="77777777" w:rsidR="00796197" w:rsidRPr="007E2667" w:rsidRDefault="00796197">
      <w:pPr>
        <w:ind w:left="540"/>
        <w:jc w:val="both"/>
        <w:rPr>
          <w:sz w:val="22"/>
        </w:rPr>
      </w:pPr>
    </w:p>
    <w:p w14:paraId="69A77049" w14:textId="2608DDFB" w:rsidR="0094650D" w:rsidRPr="0094650D" w:rsidRDefault="0000501B" w:rsidP="0094650D">
      <w:pPr>
        <w:jc w:val="both"/>
        <w:rPr>
          <w:rFonts w:cstheme="minorHAnsi"/>
          <w:sz w:val="22"/>
          <w:szCs w:val="22"/>
          <w:lang w:val="ru-RU"/>
        </w:rPr>
      </w:pPr>
      <w:r w:rsidRPr="0094650D">
        <w:rPr>
          <w:sz w:val="22"/>
          <w:szCs w:val="22"/>
          <w:lang w:val="ru-RU"/>
        </w:rPr>
        <w:t>“Кемоникс”</w:t>
      </w:r>
      <w:r w:rsidR="000A48E4" w:rsidRPr="0094650D">
        <w:rPr>
          <w:sz w:val="22"/>
          <w:szCs w:val="22"/>
          <w:lang w:val="ru-RU"/>
        </w:rPr>
        <w:t xml:space="preserve">, </w:t>
      </w:r>
      <w:r w:rsidRPr="0094650D">
        <w:rPr>
          <w:sz w:val="22"/>
          <w:szCs w:val="22"/>
          <w:lang w:val="ru-RU"/>
        </w:rPr>
        <w:t>Заказчик</w:t>
      </w:r>
      <w:r w:rsidR="000A48E4" w:rsidRPr="0094650D">
        <w:rPr>
          <w:sz w:val="22"/>
          <w:szCs w:val="22"/>
          <w:lang w:val="ru-RU"/>
        </w:rPr>
        <w:t>, действующий от имени Агентства США по международному развитию (</w:t>
      </w:r>
      <w:r w:rsidR="000A48E4" w:rsidRPr="0094650D">
        <w:rPr>
          <w:sz w:val="22"/>
          <w:szCs w:val="22"/>
        </w:rPr>
        <w:t>USAID</w:t>
      </w:r>
      <w:r w:rsidR="000A48E4" w:rsidRPr="0094650D">
        <w:rPr>
          <w:sz w:val="22"/>
          <w:szCs w:val="22"/>
          <w:lang w:val="ru-RU"/>
        </w:rPr>
        <w:t xml:space="preserve">) и </w:t>
      </w:r>
      <w:r w:rsidRPr="0094650D">
        <w:rPr>
          <w:sz w:val="22"/>
          <w:szCs w:val="22"/>
          <w:lang w:val="ru-RU"/>
        </w:rPr>
        <w:t>проект Агросоода</w:t>
      </w:r>
      <w:r w:rsidR="000A48E4" w:rsidRPr="0094650D">
        <w:rPr>
          <w:sz w:val="22"/>
          <w:szCs w:val="22"/>
          <w:lang w:val="ru-RU"/>
        </w:rPr>
        <w:t xml:space="preserve"> (</w:t>
      </w:r>
      <w:r w:rsidR="000A48E4" w:rsidRPr="0094650D">
        <w:rPr>
          <w:sz w:val="22"/>
          <w:szCs w:val="22"/>
        </w:rPr>
        <w:t>ATA</w:t>
      </w:r>
      <w:r w:rsidR="000A48E4" w:rsidRPr="0094650D">
        <w:rPr>
          <w:sz w:val="22"/>
          <w:szCs w:val="22"/>
          <w:lang w:val="ru-RU"/>
        </w:rPr>
        <w:t xml:space="preserve">) в соответствии с </w:t>
      </w:r>
      <w:r w:rsidRPr="0094650D">
        <w:rPr>
          <w:sz w:val="22"/>
          <w:szCs w:val="22"/>
          <w:lang w:val="ru-RU"/>
        </w:rPr>
        <w:t>К</w:t>
      </w:r>
      <w:r w:rsidR="000A48E4" w:rsidRPr="0094650D">
        <w:rPr>
          <w:sz w:val="22"/>
          <w:szCs w:val="22"/>
          <w:lang w:val="ru-RU"/>
        </w:rPr>
        <w:t>онтракт</w:t>
      </w:r>
      <w:r w:rsidRPr="0094650D">
        <w:rPr>
          <w:sz w:val="22"/>
          <w:szCs w:val="22"/>
          <w:lang w:val="ru-RU"/>
        </w:rPr>
        <w:t>ом</w:t>
      </w:r>
      <w:r w:rsidR="000A48E4" w:rsidRPr="0094650D">
        <w:rPr>
          <w:sz w:val="22"/>
          <w:szCs w:val="22"/>
          <w:lang w:val="ru-RU"/>
        </w:rPr>
        <w:t xml:space="preserve"> </w:t>
      </w:r>
      <w:r w:rsidR="000A48E4" w:rsidRPr="0094650D">
        <w:rPr>
          <w:sz w:val="22"/>
          <w:szCs w:val="22"/>
        </w:rPr>
        <w:t>USAID</w:t>
      </w:r>
      <w:r w:rsidRPr="0094650D">
        <w:rPr>
          <w:sz w:val="22"/>
          <w:szCs w:val="22"/>
          <w:lang w:val="ru-RU"/>
        </w:rPr>
        <w:t xml:space="preserve"> за номером </w:t>
      </w:r>
      <w:r w:rsidR="000A48E4" w:rsidRPr="0094650D">
        <w:rPr>
          <w:sz w:val="22"/>
          <w:szCs w:val="22"/>
          <w:lang w:val="ru-RU"/>
        </w:rPr>
        <w:t>№ 7200</w:t>
      </w:r>
      <w:r w:rsidR="000A48E4" w:rsidRPr="0094650D">
        <w:rPr>
          <w:sz w:val="22"/>
          <w:szCs w:val="22"/>
        </w:rPr>
        <w:t>AA</w:t>
      </w:r>
      <w:r w:rsidR="000A48E4" w:rsidRPr="0094650D">
        <w:rPr>
          <w:sz w:val="22"/>
          <w:szCs w:val="22"/>
          <w:lang w:val="ru-RU"/>
        </w:rPr>
        <w:t>18</w:t>
      </w:r>
      <w:r w:rsidR="000A48E4" w:rsidRPr="0094650D">
        <w:rPr>
          <w:sz w:val="22"/>
          <w:szCs w:val="22"/>
        </w:rPr>
        <w:t>D</w:t>
      </w:r>
      <w:r w:rsidR="000A48E4" w:rsidRPr="0094650D">
        <w:rPr>
          <w:sz w:val="22"/>
          <w:szCs w:val="22"/>
          <w:lang w:val="ru-RU"/>
        </w:rPr>
        <w:t>00018 / 72011520</w:t>
      </w:r>
      <w:r w:rsidR="000A48E4" w:rsidRPr="0094650D">
        <w:rPr>
          <w:sz w:val="22"/>
          <w:szCs w:val="22"/>
        </w:rPr>
        <w:t>F</w:t>
      </w:r>
      <w:r w:rsidR="000A48E4" w:rsidRPr="0094650D">
        <w:rPr>
          <w:sz w:val="22"/>
          <w:szCs w:val="22"/>
          <w:lang w:val="ru-RU"/>
        </w:rPr>
        <w:t xml:space="preserve">00004, </w:t>
      </w:r>
      <w:r w:rsidRPr="0094650D">
        <w:rPr>
          <w:sz w:val="22"/>
          <w:szCs w:val="22"/>
          <w:lang w:val="ru-RU"/>
        </w:rPr>
        <w:t xml:space="preserve">просит квалифицированные </w:t>
      </w:r>
      <w:r w:rsidR="002E5C8D" w:rsidRPr="0094650D">
        <w:rPr>
          <w:sz w:val="22"/>
          <w:szCs w:val="22"/>
          <w:lang w:val="ru-RU"/>
        </w:rPr>
        <w:t>компании</w:t>
      </w:r>
      <w:r w:rsidR="0094650D" w:rsidRPr="0094650D">
        <w:rPr>
          <w:sz w:val="22"/>
          <w:szCs w:val="22"/>
          <w:lang w:val="ru-RU"/>
        </w:rPr>
        <w:t xml:space="preserve"> и</w:t>
      </w:r>
      <w:r w:rsidR="002E5C8D" w:rsidRPr="0094650D">
        <w:rPr>
          <w:sz w:val="22"/>
          <w:szCs w:val="22"/>
          <w:lang w:val="ru-RU"/>
        </w:rPr>
        <w:t xml:space="preserve"> организации </w:t>
      </w:r>
      <w:r w:rsidRPr="0094650D">
        <w:rPr>
          <w:sz w:val="22"/>
          <w:szCs w:val="22"/>
          <w:lang w:val="ru-RU"/>
        </w:rPr>
        <w:t xml:space="preserve">представить предложения об участии в проекте ATA, </w:t>
      </w:r>
      <w:r w:rsidR="002E5C8D" w:rsidRPr="0094650D">
        <w:rPr>
          <w:sz w:val="22"/>
          <w:szCs w:val="22"/>
          <w:lang w:val="ru-RU"/>
        </w:rPr>
        <w:t xml:space="preserve"> по</w:t>
      </w:r>
      <w:r w:rsidR="00732C15" w:rsidRPr="0094650D">
        <w:rPr>
          <w:sz w:val="22"/>
          <w:szCs w:val="22"/>
          <w:lang w:val="ru-RU"/>
        </w:rPr>
        <w:t xml:space="preserve"> оказани</w:t>
      </w:r>
      <w:r w:rsidR="002E5C8D" w:rsidRPr="0094650D">
        <w:rPr>
          <w:sz w:val="22"/>
          <w:szCs w:val="22"/>
          <w:lang w:val="ru-RU"/>
        </w:rPr>
        <w:t>ю</w:t>
      </w:r>
      <w:r w:rsidR="00732C15" w:rsidRPr="0094650D">
        <w:rPr>
          <w:sz w:val="22"/>
          <w:szCs w:val="22"/>
          <w:lang w:val="ru-RU"/>
        </w:rPr>
        <w:t xml:space="preserve"> </w:t>
      </w:r>
      <w:r w:rsidR="0094650D">
        <w:rPr>
          <w:sz w:val="22"/>
          <w:szCs w:val="22"/>
          <w:lang w:val="ru-RU"/>
        </w:rPr>
        <w:t xml:space="preserve">услуги </w:t>
      </w:r>
      <w:r w:rsidR="0094650D" w:rsidRPr="0094650D">
        <w:rPr>
          <w:sz w:val="22"/>
          <w:szCs w:val="22"/>
          <w:lang w:val="ru-RU"/>
        </w:rPr>
        <w:t>оценки потенциала Регионального Управления Сельскохозяйственных Департаментов (РУСД) в Ошской, Джалал-Абадской и Баткенской областях и разработке рекомендаций по повышению эффективности и результативности РУСД. Кроме того, на основе оценки РУСД, ожидается что привлеченные КТКы, разработают Концепцию Единого Окна.</w:t>
      </w:r>
    </w:p>
    <w:p w14:paraId="0BA7ABB2" w14:textId="77777777" w:rsidR="00796197" w:rsidRPr="007E2667" w:rsidRDefault="00796197">
      <w:pPr>
        <w:jc w:val="both"/>
        <w:rPr>
          <w:sz w:val="22"/>
          <w:lang w:val="ru-RU"/>
        </w:rPr>
      </w:pPr>
    </w:p>
    <w:p w14:paraId="2A096927" w14:textId="6EAA675E" w:rsidR="002E5C8D" w:rsidRPr="007E2667" w:rsidRDefault="002E5C8D" w:rsidP="002E5C8D">
      <w:pPr>
        <w:jc w:val="both"/>
        <w:rPr>
          <w:sz w:val="22"/>
          <w:lang w:val="ru-RU"/>
        </w:rPr>
      </w:pPr>
      <w:r w:rsidRPr="007E2667">
        <w:rPr>
          <w:sz w:val="22"/>
          <w:lang w:val="ru-RU"/>
        </w:rPr>
        <w:t xml:space="preserve">Проект Агросоода   (АТА) — это пятилетний проект, который направлен на увеличение рабочих мест и доходов в Кыргызской Республике путем повышения эффективности и конкурентоспособности кыргызских сельскохозяйственных предприятий, помогая им наращивать производство и расширять торговлю по Ферганской долине. </w:t>
      </w:r>
    </w:p>
    <w:p w14:paraId="4613D1C3" w14:textId="77777777" w:rsidR="002E5C8D" w:rsidRPr="007E2667" w:rsidRDefault="002E5C8D" w:rsidP="002E5C8D">
      <w:pPr>
        <w:jc w:val="both"/>
        <w:rPr>
          <w:sz w:val="22"/>
          <w:lang w:val="ru-RU"/>
        </w:rPr>
      </w:pPr>
    </w:p>
    <w:p w14:paraId="1F351416" w14:textId="77777777" w:rsidR="0094650D" w:rsidRPr="00502971" w:rsidRDefault="0094650D" w:rsidP="0094650D">
      <w:pPr>
        <w:jc w:val="both"/>
        <w:rPr>
          <w:rFonts w:cstheme="minorHAnsi"/>
          <w:sz w:val="22"/>
          <w:szCs w:val="22"/>
          <w:lang w:val="ru-RU"/>
        </w:rPr>
      </w:pPr>
      <w:r w:rsidRPr="00502971">
        <w:rPr>
          <w:rFonts w:cstheme="minorHAnsi"/>
          <w:sz w:val="22"/>
          <w:szCs w:val="22"/>
          <w:lang w:val="ru-RU"/>
        </w:rPr>
        <w:t>В настоящее время Правительство КР работает над проектом закона "О местном самоуправлении" и другими соответствующими поправками к законодательству, в соответствии с которыми ключевая роль перейдет от центральных органов власти к региональным и местным органам власти (политика децентрализации).</w:t>
      </w:r>
    </w:p>
    <w:p w14:paraId="525064A9" w14:textId="77777777" w:rsidR="0094650D" w:rsidRPr="00502971" w:rsidRDefault="0094650D" w:rsidP="0094650D">
      <w:pPr>
        <w:jc w:val="both"/>
        <w:rPr>
          <w:rFonts w:cstheme="minorHAnsi"/>
          <w:sz w:val="22"/>
          <w:szCs w:val="22"/>
          <w:lang w:val="ru-RU"/>
        </w:rPr>
      </w:pPr>
    </w:p>
    <w:p w14:paraId="71328AF9" w14:textId="77777777" w:rsidR="0094650D" w:rsidRDefault="0094650D" w:rsidP="0094650D">
      <w:pPr>
        <w:jc w:val="both"/>
        <w:rPr>
          <w:rFonts w:cstheme="minorHAnsi"/>
          <w:sz w:val="22"/>
          <w:szCs w:val="22"/>
          <w:lang w:val="ru-RU"/>
        </w:rPr>
      </w:pPr>
      <w:r w:rsidRPr="00B01920">
        <w:rPr>
          <w:rFonts w:cstheme="minorHAnsi"/>
          <w:sz w:val="22"/>
          <w:szCs w:val="22"/>
          <w:lang w:val="ru-RU"/>
        </w:rPr>
        <w:t>Все региональные работы, все функции и деятельность министерства осуществляются Региональными Департаментами Сельскохозяйственного Развития (РДСР). Учитывая, что существует 41 регион и Министерство должно иметь соответствующий Департамент в каждом, зачастую затрудняет координацию работы всех этих департаментов. На сегодняшний день Правительство К</w:t>
      </w:r>
      <w:r>
        <w:rPr>
          <w:rFonts w:cstheme="minorHAnsi"/>
          <w:sz w:val="22"/>
          <w:szCs w:val="22"/>
          <w:lang w:val="ru-RU"/>
        </w:rPr>
        <w:t>Р</w:t>
      </w:r>
      <w:r w:rsidRPr="00B01920">
        <w:rPr>
          <w:rFonts w:cstheme="minorHAnsi"/>
          <w:sz w:val="22"/>
          <w:szCs w:val="22"/>
          <w:lang w:val="ru-RU"/>
        </w:rPr>
        <w:t xml:space="preserve"> еще не выработало единый подход к работе с региональными подразделениями, и каждый региональный менеджер осуществляет свою деятельность в соответствии со своими компетенциями и навыками, что не всегда соответствует ожиданиям Правительства и местных сообществ.  Это довольно часто приводит к неэффективному выполнению задач и целей, поставленных Правительством.</w:t>
      </w:r>
    </w:p>
    <w:p w14:paraId="3B0A5BA8" w14:textId="77777777" w:rsidR="0094650D" w:rsidRPr="00B01920" w:rsidRDefault="0094650D" w:rsidP="0094650D">
      <w:pPr>
        <w:jc w:val="both"/>
        <w:rPr>
          <w:rFonts w:cstheme="minorHAnsi"/>
          <w:sz w:val="22"/>
          <w:szCs w:val="22"/>
          <w:lang w:val="ru-RU"/>
        </w:rPr>
      </w:pPr>
    </w:p>
    <w:p w14:paraId="176B16C6" w14:textId="77777777" w:rsidR="0094650D" w:rsidRPr="000B4F92" w:rsidRDefault="0094650D" w:rsidP="0094650D">
      <w:pPr>
        <w:jc w:val="both"/>
        <w:rPr>
          <w:sz w:val="22"/>
          <w:szCs w:val="22"/>
          <w:lang w:val="ru-RU"/>
        </w:rPr>
      </w:pPr>
      <w:r w:rsidRPr="000B4F92">
        <w:rPr>
          <w:rFonts w:cstheme="minorHAnsi"/>
          <w:sz w:val="22"/>
          <w:szCs w:val="22"/>
          <w:lang w:val="ru-RU"/>
        </w:rPr>
        <w:t xml:space="preserve">В связи с этим МинАгро обратился в </w:t>
      </w:r>
      <w:r w:rsidRPr="000B4F92">
        <w:rPr>
          <w:rFonts w:cstheme="minorHAnsi"/>
          <w:sz w:val="22"/>
          <w:szCs w:val="22"/>
        </w:rPr>
        <w:t>USAID</w:t>
      </w:r>
      <w:r w:rsidRPr="000B4F92">
        <w:rPr>
          <w:rFonts w:cstheme="minorHAnsi"/>
          <w:sz w:val="22"/>
          <w:szCs w:val="22"/>
          <w:lang w:val="ru-RU"/>
        </w:rPr>
        <w:t xml:space="preserve"> с просьбой о технической помощи для оценки эффективности и результативности существующих РДСР в южном регионе Кыргызской Республики. Предложенная оценка также будет предусматривать проведение опроса и обсуждения в фокус-группах с местными фермерами для определения их потребностей в услугах МинАгро. В дальнейшем оценка должна стать основой для разработки концепции Единого Окна, которая включает в себя идею комплексного обслуживания, в котором заинтересованные стороны будут иметь доступ ко всем услугам МинАгро.  Эта концепция даст МинАгро обоснование для потенциального внедрения в Кыргызской Республике в рамках инициативы Правительства КР по цифровизации.  </w:t>
      </w:r>
    </w:p>
    <w:p w14:paraId="54146A4E" w14:textId="53C1A1B4" w:rsidR="00796197" w:rsidRPr="007E2667" w:rsidRDefault="00796197">
      <w:pPr>
        <w:jc w:val="both"/>
        <w:rPr>
          <w:sz w:val="22"/>
          <w:lang w:val="ru-RU"/>
        </w:rPr>
      </w:pPr>
    </w:p>
    <w:p w14:paraId="6F09E7DB" w14:textId="63E12C53" w:rsidR="00796197" w:rsidRPr="007E2667" w:rsidRDefault="009C4B30">
      <w:pPr>
        <w:pStyle w:val="P68B1DB1-Normal1"/>
        <w:jc w:val="both"/>
        <w:rPr>
          <w:lang w:val="ru-RU"/>
        </w:rPr>
      </w:pPr>
      <w:r w:rsidRPr="007E2667">
        <w:rPr>
          <w:lang w:val="ru-RU"/>
        </w:rPr>
        <w:t>Участникам</w:t>
      </w:r>
      <w:r w:rsidR="000A48E4" w:rsidRPr="007E2667">
        <w:rPr>
          <w:lang w:val="ru-RU"/>
        </w:rPr>
        <w:t xml:space="preserve"> предлагается представить предложения в ответ на этот запрос предложений в соответствии с</w:t>
      </w:r>
      <w:r w:rsidR="000A48E4" w:rsidRPr="007E2667">
        <w:rPr>
          <w:b/>
          <w:lang w:val="ru-RU"/>
        </w:rPr>
        <w:t xml:space="preserve"> Раздел</w:t>
      </w:r>
      <w:r w:rsidRPr="007E2667">
        <w:rPr>
          <w:b/>
          <w:lang w:val="ru-RU"/>
        </w:rPr>
        <w:t>ом</w:t>
      </w:r>
      <w:r w:rsidR="000A48E4" w:rsidRPr="007E2667">
        <w:rPr>
          <w:b/>
          <w:lang w:val="ru-RU"/>
        </w:rPr>
        <w:t xml:space="preserve"> </w:t>
      </w:r>
      <w:r w:rsidR="000A48E4" w:rsidRPr="007E2667">
        <w:rPr>
          <w:b/>
        </w:rPr>
        <w:t>I</w:t>
      </w:r>
      <w:r w:rsidR="000A48E4" w:rsidRPr="007E2667">
        <w:rPr>
          <w:b/>
          <w:lang w:val="ru-RU"/>
        </w:rPr>
        <w:t xml:space="preserve"> Инструкции для </w:t>
      </w:r>
      <w:r w:rsidRPr="007E2667">
        <w:rPr>
          <w:b/>
          <w:lang w:val="ru-RU"/>
        </w:rPr>
        <w:t>участников</w:t>
      </w:r>
      <w:r w:rsidR="000A48E4" w:rsidRPr="007E2667">
        <w:rPr>
          <w:lang w:val="ru-RU"/>
        </w:rPr>
        <w:t>, который не будет частью суб</w:t>
      </w:r>
      <w:r w:rsidRPr="007E2667">
        <w:rPr>
          <w:lang w:val="ru-RU"/>
        </w:rPr>
        <w:t>-контракта</w:t>
      </w:r>
      <w:r w:rsidR="000A48E4" w:rsidRPr="007E2667">
        <w:rPr>
          <w:lang w:val="ru-RU"/>
        </w:rPr>
        <w:t xml:space="preserve">. Инструкции </w:t>
      </w:r>
      <w:r w:rsidRPr="007E2667">
        <w:rPr>
          <w:lang w:val="ru-RU"/>
        </w:rPr>
        <w:t>предоставляются</w:t>
      </w:r>
      <w:r w:rsidR="000A48E4" w:rsidRPr="007E2667">
        <w:rPr>
          <w:lang w:val="ru-RU"/>
        </w:rPr>
        <w:t xml:space="preserve"> для </w:t>
      </w:r>
      <w:r w:rsidRPr="007E2667">
        <w:rPr>
          <w:lang w:val="ru-RU"/>
        </w:rPr>
        <w:t>того, чтобы помочь</w:t>
      </w:r>
      <w:r w:rsidR="000A48E4" w:rsidRPr="007E2667">
        <w:rPr>
          <w:lang w:val="ru-RU"/>
        </w:rPr>
        <w:t xml:space="preserve"> заинтересованным</w:t>
      </w:r>
      <w:r w:rsidRPr="007E2667">
        <w:rPr>
          <w:lang w:val="ru-RU"/>
        </w:rPr>
        <w:t xml:space="preserve"> организациям при</w:t>
      </w:r>
      <w:r w:rsidR="000A48E4" w:rsidRPr="007E2667">
        <w:rPr>
          <w:lang w:val="ru-RU"/>
        </w:rPr>
        <w:t xml:space="preserve"> подготовке их предложения. </w:t>
      </w:r>
      <w:r w:rsidR="00856D67" w:rsidRPr="007E2667">
        <w:rPr>
          <w:lang w:val="ru-RU"/>
        </w:rPr>
        <w:t>Заключение</w:t>
      </w:r>
      <w:r w:rsidR="000A48E4" w:rsidRPr="007E2667">
        <w:rPr>
          <w:lang w:val="ru-RU"/>
        </w:rPr>
        <w:t xml:space="preserve"> суб</w:t>
      </w:r>
      <w:r w:rsidRPr="007E2667">
        <w:rPr>
          <w:lang w:val="ru-RU"/>
        </w:rPr>
        <w:t>-контракт</w:t>
      </w:r>
      <w:r w:rsidR="00856D67" w:rsidRPr="007E2667">
        <w:rPr>
          <w:lang w:val="ru-RU"/>
        </w:rPr>
        <w:t>а</w:t>
      </w:r>
      <w:r w:rsidR="000A48E4" w:rsidRPr="007E2667">
        <w:rPr>
          <w:lang w:val="ru-RU"/>
        </w:rPr>
        <w:t xml:space="preserve"> будет регулироваться Разделами </w:t>
      </w:r>
      <w:r w:rsidR="000A48E4" w:rsidRPr="007E2667">
        <w:t>II</w:t>
      </w:r>
      <w:r w:rsidR="000A48E4" w:rsidRPr="007E2667">
        <w:rPr>
          <w:lang w:val="ru-RU"/>
        </w:rPr>
        <w:t xml:space="preserve"> и </w:t>
      </w:r>
      <w:r w:rsidR="000A48E4" w:rsidRPr="007E2667">
        <w:t>III</w:t>
      </w:r>
      <w:r w:rsidR="000A48E4" w:rsidRPr="007E2667">
        <w:rPr>
          <w:lang w:val="ru-RU"/>
        </w:rPr>
        <w:t>.</w:t>
      </w:r>
    </w:p>
    <w:p w14:paraId="6A10A54E" w14:textId="77777777" w:rsidR="00796197" w:rsidRPr="007E2667" w:rsidRDefault="00796197">
      <w:pPr>
        <w:jc w:val="both"/>
        <w:rPr>
          <w:sz w:val="22"/>
          <w:lang w:val="ru-RU"/>
        </w:rPr>
      </w:pPr>
    </w:p>
    <w:p w14:paraId="1BA29F25" w14:textId="506E59B2" w:rsidR="00796197" w:rsidRPr="007E2667" w:rsidRDefault="000A48E4">
      <w:pPr>
        <w:pStyle w:val="P68B1DB1-Normal1"/>
        <w:jc w:val="both"/>
        <w:rPr>
          <w:lang w:val="ru-RU"/>
        </w:rPr>
      </w:pPr>
      <w:r w:rsidRPr="007E2667">
        <w:rPr>
          <w:lang w:val="ru-RU"/>
        </w:rPr>
        <w:t xml:space="preserve">Настоящий </w:t>
      </w:r>
      <w:r w:rsidR="009C4B30" w:rsidRPr="007E2667">
        <w:rPr>
          <w:lang w:val="ru-RU"/>
        </w:rPr>
        <w:t>ЗПП</w:t>
      </w:r>
      <w:r w:rsidRPr="007E2667">
        <w:rPr>
          <w:lang w:val="ru-RU"/>
        </w:rPr>
        <w:t xml:space="preserve"> не обязывает </w:t>
      </w:r>
      <w:r w:rsidR="009C4B30" w:rsidRPr="007E2667">
        <w:rPr>
          <w:lang w:val="ru-RU"/>
        </w:rPr>
        <w:t>“Кемоникс”</w:t>
      </w:r>
      <w:r w:rsidRPr="007E2667">
        <w:rPr>
          <w:lang w:val="ru-RU"/>
        </w:rPr>
        <w:t xml:space="preserve"> </w:t>
      </w:r>
      <w:r w:rsidR="009C4B30" w:rsidRPr="007E2667">
        <w:rPr>
          <w:lang w:val="ru-RU"/>
        </w:rPr>
        <w:t>заключать</w:t>
      </w:r>
      <w:r w:rsidRPr="007E2667">
        <w:rPr>
          <w:lang w:val="ru-RU"/>
        </w:rPr>
        <w:t xml:space="preserve"> су</w:t>
      </w:r>
      <w:r w:rsidR="00856D67" w:rsidRPr="007E2667">
        <w:rPr>
          <w:lang w:val="ru-RU"/>
        </w:rPr>
        <w:t>б</w:t>
      </w:r>
      <w:r w:rsidR="009C4B30" w:rsidRPr="007E2667">
        <w:rPr>
          <w:lang w:val="ru-RU"/>
        </w:rPr>
        <w:t>-контракт</w:t>
      </w:r>
      <w:r w:rsidRPr="007E2667">
        <w:rPr>
          <w:lang w:val="ru-RU"/>
        </w:rPr>
        <w:t xml:space="preserve"> и не обязывает </w:t>
      </w:r>
      <w:r w:rsidR="009C4B30" w:rsidRPr="007E2667">
        <w:rPr>
          <w:lang w:val="ru-RU"/>
        </w:rPr>
        <w:t xml:space="preserve">“Кемоникс” </w:t>
      </w:r>
      <w:r w:rsidRPr="007E2667">
        <w:rPr>
          <w:lang w:val="ru-RU"/>
        </w:rPr>
        <w:t xml:space="preserve"> оплачивать какие-либо расходы, понесенные при подготовке и подаче предложений. Кроме того, </w:t>
      </w:r>
      <w:r w:rsidRPr="007E2667">
        <w:rPr>
          <w:lang w:val="ru-RU"/>
        </w:rPr>
        <w:lastRenderedPageBreak/>
        <w:t xml:space="preserve">Кемоникс оставляет за собой право отклонить любые предложения, если такие действия </w:t>
      </w:r>
      <w:r w:rsidR="009C4B30" w:rsidRPr="007E2667">
        <w:rPr>
          <w:lang w:val="ru-RU"/>
        </w:rPr>
        <w:t xml:space="preserve">будут </w:t>
      </w:r>
      <w:r w:rsidRPr="007E2667">
        <w:rPr>
          <w:lang w:val="ru-RU"/>
        </w:rPr>
        <w:t>соответст</w:t>
      </w:r>
      <w:r w:rsidR="009C4B30" w:rsidRPr="007E2667">
        <w:rPr>
          <w:lang w:val="ru-RU"/>
        </w:rPr>
        <w:t>вовать</w:t>
      </w:r>
      <w:r w:rsidRPr="007E2667">
        <w:rPr>
          <w:lang w:val="ru-RU"/>
        </w:rPr>
        <w:t xml:space="preserve"> интересам Кемоникс.</w:t>
      </w:r>
    </w:p>
    <w:p w14:paraId="48C000F1" w14:textId="77777777" w:rsidR="00796197" w:rsidRPr="007E2667" w:rsidRDefault="00796197">
      <w:pPr>
        <w:jc w:val="both"/>
        <w:rPr>
          <w:sz w:val="22"/>
          <w:lang w:val="ru-RU"/>
        </w:rPr>
      </w:pPr>
    </w:p>
    <w:p w14:paraId="08F107BA" w14:textId="7764EF7E" w:rsidR="00796197" w:rsidRPr="007E2667" w:rsidRDefault="000A48E4">
      <w:pPr>
        <w:pStyle w:val="P68B1DB1-Normal1"/>
        <w:jc w:val="both"/>
        <w:rPr>
          <w:lang w:val="ru-RU"/>
        </w:rPr>
      </w:pPr>
      <w:r w:rsidRPr="007E2667">
        <w:rPr>
          <w:lang w:val="ru-RU"/>
        </w:rPr>
        <w:t xml:space="preserve">Если не указано иное, периоды, указанные в запросе предложений, должны быть </w:t>
      </w:r>
      <w:r w:rsidR="009C4B30" w:rsidRPr="007E2667">
        <w:rPr>
          <w:lang w:val="ru-RU"/>
        </w:rPr>
        <w:t xml:space="preserve">последовательными </w:t>
      </w:r>
      <w:r w:rsidRPr="007E2667">
        <w:rPr>
          <w:lang w:val="ru-RU"/>
        </w:rPr>
        <w:t>календарными днями.</w:t>
      </w:r>
    </w:p>
    <w:p w14:paraId="514D1898" w14:textId="15B572B0" w:rsidR="00796197" w:rsidRPr="007E2667" w:rsidRDefault="00796197">
      <w:pPr>
        <w:jc w:val="both"/>
        <w:rPr>
          <w:sz w:val="22"/>
          <w:lang w:val="ru-RU"/>
        </w:rPr>
      </w:pPr>
    </w:p>
    <w:p w14:paraId="533A0342" w14:textId="57B6A3B9" w:rsidR="00796197" w:rsidRPr="007E2667" w:rsidRDefault="00CA5D1E">
      <w:pPr>
        <w:pStyle w:val="P68B1DB1-Normal2"/>
        <w:numPr>
          <w:ilvl w:val="1"/>
          <w:numId w:val="6"/>
        </w:numPr>
        <w:ind w:left="540" w:hanging="540"/>
        <w:jc w:val="both"/>
        <w:rPr>
          <w:lang w:val="ru-RU"/>
        </w:rPr>
      </w:pPr>
      <w:r w:rsidRPr="007E2667">
        <w:rPr>
          <w:lang w:val="ru-RU"/>
        </w:rPr>
        <w:t>С</w:t>
      </w:r>
      <w:r w:rsidR="000A48E4" w:rsidRPr="007E2667">
        <w:rPr>
          <w:lang w:val="ru-RU"/>
        </w:rPr>
        <w:t xml:space="preserve">писок </w:t>
      </w:r>
      <w:r w:rsidRPr="007E2667">
        <w:rPr>
          <w:lang w:val="ru-RU"/>
        </w:rPr>
        <w:t>мероприятий по ЗПП в хронологическом порядке</w:t>
      </w:r>
    </w:p>
    <w:p w14:paraId="739BD650" w14:textId="77777777" w:rsidR="00796197" w:rsidRPr="007E2667" w:rsidRDefault="00796197">
      <w:pPr>
        <w:jc w:val="both"/>
        <w:rPr>
          <w:sz w:val="22"/>
          <w:lang w:val="ru-RU"/>
        </w:rPr>
      </w:pPr>
    </w:p>
    <w:p w14:paraId="3C79A503" w14:textId="506E9314" w:rsidR="00796197" w:rsidRPr="007E2667" w:rsidRDefault="00D40F89">
      <w:pPr>
        <w:pStyle w:val="P68B1DB1-BodyTextIndent5"/>
        <w:spacing w:after="0"/>
        <w:ind w:left="0"/>
        <w:jc w:val="both"/>
        <w:rPr>
          <w:lang w:val="ru-RU"/>
        </w:rPr>
      </w:pPr>
      <w:r w:rsidRPr="007E2667">
        <w:rPr>
          <w:lang w:val="ru-RU"/>
        </w:rPr>
        <w:t>В п</w:t>
      </w:r>
      <w:r w:rsidR="009C4B30" w:rsidRPr="007E2667">
        <w:rPr>
          <w:lang w:val="ru-RU"/>
        </w:rPr>
        <w:t>риведенн</w:t>
      </w:r>
      <w:r w:rsidRPr="007E2667">
        <w:rPr>
          <w:lang w:val="ru-RU"/>
        </w:rPr>
        <w:t>ом</w:t>
      </w:r>
      <w:r w:rsidR="009C4B30" w:rsidRPr="007E2667">
        <w:rPr>
          <w:lang w:val="ru-RU"/>
        </w:rPr>
        <w:t xml:space="preserve"> ниже</w:t>
      </w:r>
      <w:r w:rsidR="000A48E4" w:rsidRPr="007E2667">
        <w:rPr>
          <w:lang w:val="ru-RU"/>
        </w:rPr>
        <w:t xml:space="preserve"> </w:t>
      </w:r>
      <w:r w:rsidRPr="007E2667">
        <w:rPr>
          <w:lang w:val="ru-RU"/>
        </w:rPr>
        <w:t>графике указаны</w:t>
      </w:r>
      <w:r w:rsidR="000A48E4" w:rsidRPr="007E2667">
        <w:rPr>
          <w:lang w:val="ru-RU"/>
        </w:rPr>
        <w:t xml:space="preserve"> важные </w:t>
      </w:r>
      <w:r w:rsidRPr="007E2667">
        <w:rPr>
          <w:lang w:val="ru-RU"/>
        </w:rPr>
        <w:t>даты и сроки</w:t>
      </w:r>
      <w:r w:rsidR="000A48E4" w:rsidRPr="007E2667">
        <w:rPr>
          <w:lang w:val="ru-RU"/>
        </w:rPr>
        <w:t xml:space="preserve"> </w:t>
      </w:r>
      <w:r w:rsidRPr="007E2667">
        <w:rPr>
          <w:lang w:val="ru-RU"/>
        </w:rPr>
        <w:t>–</w:t>
      </w:r>
      <w:r w:rsidR="000A48E4" w:rsidRPr="007E2667">
        <w:rPr>
          <w:lang w:val="ru-RU"/>
        </w:rPr>
        <w:t xml:space="preserve"> </w:t>
      </w:r>
      <w:r w:rsidRPr="007E2667">
        <w:rPr>
          <w:lang w:val="ru-RU"/>
        </w:rPr>
        <w:t xml:space="preserve">всего </w:t>
      </w:r>
      <w:r w:rsidR="000A48E4" w:rsidRPr="007E2667">
        <w:rPr>
          <w:lang w:val="ru-RU"/>
        </w:rPr>
        <w:t>процесс</w:t>
      </w:r>
      <w:r w:rsidRPr="007E2667">
        <w:rPr>
          <w:lang w:val="ru-RU"/>
        </w:rPr>
        <w:t>а</w:t>
      </w:r>
      <w:r w:rsidR="009C4B30" w:rsidRPr="007E2667">
        <w:rPr>
          <w:lang w:val="ru-RU"/>
        </w:rPr>
        <w:t xml:space="preserve"> </w:t>
      </w:r>
      <w:r w:rsidR="000A48E4" w:rsidRPr="007E2667">
        <w:rPr>
          <w:lang w:val="ru-RU"/>
        </w:rPr>
        <w:t xml:space="preserve">запроса предложений. </w:t>
      </w:r>
      <w:r w:rsidR="009C4B30" w:rsidRPr="007E2667">
        <w:rPr>
          <w:lang w:val="ru-RU"/>
        </w:rPr>
        <w:t>Участники</w:t>
      </w:r>
      <w:r w:rsidR="000A48E4" w:rsidRPr="007E2667">
        <w:rPr>
          <w:lang w:val="ru-RU"/>
        </w:rPr>
        <w:t xml:space="preserve"> должны строго соблюдать эти сроки. </w:t>
      </w:r>
    </w:p>
    <w:p w14:paraId="30EACB7D" w14:textId="77777777" w:rsidR="00796197" w:rsidRPr="007E2667" w:rsidRDefault="00796197">
      <w:pPr>
        <w:jc w:val="both"/>
        <w:rPr>
          <w:sz w:val="22"/>
          <w:lang w:val="ru-RU"/>
        </w:rPr>
      </w:pPr>
    </w:p>
    <w:p w14:paraId="3A8D5107" w14:textId="145E93A2" w:rsidR="00796197" w:rsidRPr="007E2667" w:rsidRDefault="000A48E4">
      <w:pPr>
        <w:pStyle w:val="P68B1DB1-Normal1"/>
        <w:suppressAutoHyphens w:val="0"/>
        <w:jc w:val="both"/>
        <w:rPr>
          <w:lang w:val="ru-RU"/>
        </w:rPr>
      </w:pPr>
      <w:r w:rsidRPr="007E2667">
        <w:rPr>
          <w:lang w:val="ru-RU"/>
        </w:rPr>
        <w:t xml:space="preserve">Объявление </w:t>
      </w:r>
      <w:r w:rsidR="009C4B30" w:rsidRPr="007E2667">
        <w:rPr>
          <w:lang w:val="ru-RU"/>
        </w:rPr>
        <w:t xml:space="preserve">ЗПП - </w:t>
      </w:r>
      <w:r w:rsidRPr="007E2667">
        <w:rPr>
          <w:lang w:val="ru-RU"/>
        </w:rPr>
        <w:t xml:space="preserve"> </w:t>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94650D">
        <w:rPr>
          <w:lang w:val="ru-RU"/>
        </w:rPr>
        <w:t>12</w:t>
      </w:r>
      <w:r w:rsidR="009C4B30" w:rsidRPr="007E2667">
        <w:rPr>
          <w:lang w:val="ru-RU"/>
        </w:rPr>
        <w:t xml:space="preserve"> </w:t>
      </w:r>
      <w:r w:rsidR="00856D67" w:rsidRPr="007E2667">
        <w:rPr>
          <w:lang w:val="ru-RU"/>
        </w:rPr>
        <w:t>октября</w:t>
      </w:r>
      <w:r w:rsidR="009C4B30" w:rsidRPr="007E2667">
        <w:rPr>
          <w:lang w:val="ru-RU"/>
        </w:rPr>
        <w:t xml:space="preserve"> </w:t>
      </w:r>
      <w:r w:rsidRPr="007E2667">
        <w:rPr>
          <w:lang w:val="ru-RU"/>
        </w:rPr>
        <w:t>2021</w:t>
      </w:r>
    </w:p>
    <w:p w14:paraId="5A6A527B" w14:textId="359BB987" w:rsidR="00796197" w:rsidRPr="007E2667" w:rsidRDefault="00D40F89">
      <w:pPr>
        <w:pStyle w:val="P68B1DB1-Normal1"/>
        <w:suppressAutoHyphens w:val="0"/>
        <w:jc w:val="both"/>
        <w:rPr>
          <w:lang w:val="ru-RU"/>
        </w:rPr>
      </w:pPr>
      <w:r w:rsidRPr="007E2667">
        <w:rPr>
          <w:lang w:val="ru-RU"/>
        </w:rPr>
        <w:t>П</w:t>
      </w:r>
      <w:r w:rsidR="009C4B30" w:rsidRPr="007E2667">
        <w:rPr>
          <w:lang w:val="ru-RU"/>
        </w:rPr>
        <w:t>убликаци</w:t>
      </w:r>
      <w:r w:rsidRPr="007E2667">
        <w:rPr>
          <w:lang w:val="ru-RU"/>
        </w:rPr>
        <w:t>я</w:t>
      </w:r>
      <w:r w:rsidR="009C4B30" w:rsidRPr="007E2667">
        <w:rPr>
          <w:lang w:val="ru-RU"/>
        </w:rPr>
        <w:t xml:space="preserve"> ЗПП</w:t>
      </w:r>
      <w:r w:rsidR="000A48E4" w:rsidRPr="007E2667">
        <w:rPr>
          <w:lang w:val="ru-RU"/>
        </w:rPr>
        <w:t xml:space="preserve"> </w:t>
      </w:r>
      <w:r w:rsidRPr="007E2667">
        <w:rPr>
          <w:lang w:val="ru-RU"/>
        </w:rPr>
        <w:t xml:space="preserve">- </w:t>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94650D">
        <w:rPr>
          <w:lang w:val="ru-RU"/>
        </w:rPr>
        <w:t>13</w:t>
      </w:r>
      <w:r w:rsidR="009C4B30" w:rsidRPr="007E2667">
        <w:rPr>
          <w:lang w:val="ru-RU"/>
        </w:rPr>
        <w:t xml:space="preserve"> </w:t>
      </w:r>
      <w:r w:rsidR="00856D67" w:rsidRPr="007E2667">
        <w:rPr>
          <w:lang w:val="ru-RU"/>
        </w:rPr>
        <w:t>октября</w:t>
      </w:r>
      <w:r w:rsidR="009C4B30" w:rsidRPr="007E2667">
        <w:rPr>
          <w:lang w:val="ru-RU"/>
        </w:rPr>
        <w:t xml:space="preserve"> </w:t>
      </w:r>
      <w:r w:rsidR="000A48E4" w:rsidRPr="007E2667">
        <w:rPr>
          <w:lang w:val="ru-RU"/>
        </w:rPr>
        <w:t>2021</w:t>
      </w:r>
    </w:p>
    <w:p w14:paraId="3BEB29D3" w14:textId="6D140990" w:rsidR="00796197" w:rsidRPr="007E2667" w:rsidRDefault="000A48E4">
      <w:pPr>
        <w:pStyle w:val="P68B1DB1-Normal1"/>
        <w:suppressAutoHyphens w:val="0"/>
        <w:jc w:val="both"/>
        <w:rPr>
          <w:lang w:val="ru-RU"/>
        </w:rPr>
      </w:pPr>
      <w:r w:rsidRPr="007E2667">
        <w:rPr>
          <w:lang w:val="ru-RU"/>
        </w:rPr>
        <w:t xml:space="preserve">Крайний срок для </w:t>
      </w:r>
      <w:r w:rsidR="00CA5D1E" w:rsidRPr="007E2667">
        <w:rPr>
          <w:lang w:val="ru-RU"/>
        </w:rPr>
        <w:t xml:space="preserve">предоставления </w:t>
      </w:r>
      <w:r w:rsidRPr="007E2667">
        <w:rPr>
          <w:lang w:val="ru-RU"/>
        </w:rPr>
        <w:t xml:space="preserve">письменных вопросов </w:t>
      </w:r>
      <w:r w:rsidR="00CA5D1E" w:rsidRPr="007E2667">
        <w:rPr>
          <w:lang w:val="ru-RU"/>
        </w:rPr>
        <w:t>касательно</w:t>
      </w:r>
      <w:r w:rsidR="00D40F89" w:rsidRPr="007E2667">
        <w:rPr>
          <w:lang w:val="ru-RU"/>
        </w:rPr>
        <w:t xml:space="preserve"> ЗПП </w:t>
      </w:r>
      <w:r w:rsidR="0014230F" w:rsidRPr="007E2667">
        <w:rPr>
          <w:lang w:val="ru-RU"/>
        </w:rPr>
        <w:t>–</w:t>
      </w:r>
      <w:r w:rsidR="00D40F89" w:rsidRPr="007E2667">
        <w:rPr>
          <w:lang w:val="ru-RU"/>
        </w:rPr>
        <w:t xml:space="preserve"> </w:t>
      </w:r>
      <w:r w:rsidR="0094650D">
        <w:rPr>
          <w:lang w:val="ru-RU"/>
        </w:rPr>
        <w:t xml:space="preserve"> 25 </w:t>
      </w:r>
      <w:r w:rsidR="0014230F" w:rsidRPr="007E2667">
        <w:rPr>
          <w:lang w:val="ru-RU"/>
        </w:rPr>
        <w:t>октября</w:t>
      </w:r>
      <w:r w:rsidR="00D40F89" w:rsidRPr="007E2667">
        <w:rPr>
          <w:lang w:val="ru-RU"/>
        </w:rPr>
        <w:t xml:space="preserve"> </w:t>
      </w:r>
      <w:r w:rsidRPr="007E2667">
        <w:rPr>
          <w:lang w:val="ru-RU"/>
        </w:rPr>
        <w:t xml:space="preserve">2021 </w:t>
      </w:r>
    </w:p>
    <w:p w14:paraId="5597AA14" w14:textId="63D0945D" w:rsidR="00796197" w:rsidRPr="007E2667" w:rsidRDefault="00D40F89">
      <w:pPr>
        <w:pStyle w:val="P68B1DB1-Normal1"/>
        <w:suppressAutoHyphens w:val="0"/>
        <w:jc w:val="both"/>
        <w:rPr>
          <w:lang w:val="ru-RU"/>
        </w:rPr>
      </w:pPr>
      <w:r w:rsidRPr="007E2667">
        <w:rPr>
          <w:lang w:val="ru-RU"/>
        </w:rPr>
        <w:t xml:space="preserve">Ответы / разъяснения на </w:t>
      </w:r>
      <w:r w:rsidR="00CA5D1E" w:rsidRPr="007E2667">
        <w:rPr>
          <w:lang w:val="ru-RU"/>
        </w:rPr>
        <w:t xml:space="preserve">заданные </w:t>
      </w:r>
      <w:r w:rsidR="000A48E4" w:rsidRPr="007E2667">
        <w:rPr>
          <w:lang w:val="ru-RU"/>
        </w:rPr>
        <w:t xml:space="preserve">вопросы </w:t>
      </w:r>
      <w:r w:rsidRPr="007E2667">
        <w:rPr>
          <w:lang w:val="ru-RU"/>
        </w:rPr>
        <w:t xml:space="preserve">предоставляются – </w:t>
      </w:r>
      <w:r w:rsidR="004F7545">
        <w:rPr>
          <w:lang w:val="ru-RU"/>
        </w:rPr>
        <w:tab/>
      </w:r>
      <w:r w:rsidR="004F7545">
        <w:rPr>
          <w:lang w:val="ru-RU"/>
        </w:rPr>
        <w:tab/>
      </w:r>
      <w:r w:rsidR="0094650D" w:rsidRPr="0094650D">
        <w:rPr>
          <w:lang w:val="ru-RU"/>
        </w:rPr>
        <w:t>03</w:t>
      </w:r>
      <w:r w:rsidR="0014230F" w:rsidRPr="007E2667">
        <w:rPr>
          <w:lang w:val="ru-RU"/>
        </w:rPr>
        <w:t xml:space="preserve"> </w:t>
      </w:r>
      <w:r w:rsidR="0094650D">
        <w:rPr>
          <w:lang w:val="ru-RU"/>
        </w:rPr>
        <w:t xml:space="preserve">нобяря </w:t>
      </w:r>
      <w:r w:rsidR="000A48E4" w:rsidRPr="007E2667">
        <w:rPr>
          <w:lang w:val="ru-RU"/>
        </w:rPr>
        <w:t>2021</w:t>
      </w:r>
    </w:p>
    <w:p w14:paraId="50D7FBDA" w14:textId="7E956096" w:rsidR="00796197" w:rsidRPr="00E16905" w:rsidRDefault="000A48E4">
      <w:pPr>
        <w:pStyle w:val="P68B1DB1-Normal1"/>
        <w:suppressAutoHyphens w:val="0"/>
        <w:jc w:val="both"/>
        <w:rPr>
          <w:b/>
          <w:bCs/>
          <w:lang w:val="ru-RU"/>
        </w:rPr>
      </w:pPr>
      <w:r w:rsidRPr="00E16905">
        <w:rPr>
          <w:b/>
          <w:bCs/>
          <w:lang w:val="ru-RU"/>
        </w:rPr>
        <w:t xml:space="preserve">Срок подачи предложения </w:t>
      </w:r>
      <w:r w:rsidR="0014230F" w:rsidRPr="00E16905">
        <w:rPr>
          <w:b/>
          <w:bCs/>
          <w:lang w:val="ru-RU"/>
        </w:rPr>
        <w:t>–</w:t>
      </w:r>
      <w:r w:rsidR="00CA5D1E" w:rsidRPr="00E16905">
        <w:rPr>
          <w:b/>
          <w:bCs/>
          <w:lang w:val="ru-RU"/>
        </w:rPr>
        <w:t xml:space="preserve"> </w:t>
      </w:r>
      <w:r w:rsidR="004F7545" w:rsidRPr="003E1239">
        <w:rPr>
          <w:b/>
          <w:bCs/>
          <w:lang w:val="ru-RU"/>
        </w:rPr>
        <w:t>-</w:t>
      </w:r>
      <w:r w:rsidR="004F7545" w:rsidRPr="003E1239">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94650D">
        <w:rPr>
          <w:b/>
          <w:bCs/>
          <w:lang w:val="ru-RU"/>
        </w:rPr>
        <w:t>12</w:t>
      </w:r>
      <w:r w:rsidR="0014230F" w:rsidRPr="00E16905">
        <w:rPr>
          <w:b/>
          <w:bCs/>
          <w:lang w:val="ru-RU"/>
        </w:rPr>
        <w:t xml:space="preserve"> ноября</w:t>
      </w:r>
      <w:r w:rsidR="00D40F89" w:rsidRPr="00E16905">
        <w:rPr>
          <w:b/>
          <w:bCs/>
          <w:lang w:val="ru-RU"/>
        </w:rPr>
        <w:t xml:space="preserve"> </w:t>
      </w:r>
      <w:r w:rsidRPr="00E16905">
        <w:rPr>
          <w:b/>
          <w:bCs/>
          <w:lang w:val="ru-RU"/>
        </w:rPr>
        <w:t>2021</w:t>
      </w:r>
    </w:p>
    <w:p w14:paraId="08E5CAF7" w14:textId="04388878" w:rsidR="00796197" w:rsidRPr="007E2667" w:rsidRDefault="000A48E4">
      <w:pPr>
        <w:pStyle w:val="P68B1DB1-Normal1"/>
        <w:suppressAutoHyphens w:val="0"/>
        <w:jc w:val="both"/>
        <w:rPr>
          <w:lang w:val="ru-RU"/>
        </w:rPr>
      </w:pPr>
      <w:r w:rsidRPr="007E2667">
        <w:rPr>
          <w:lang w:val="ru-RU"/>
        </w:rPr>
        <w:t xml:space="preserve">Присуждение </w:t>
      </w:r>
      <w:r w:rsidR="00D40F89" w:rsidRPr="007E2667">
        <w:rPr>
          <w:lang w:val="ru-RU"/>
        </w:rPr>
        <w:t xml:space="preserve">суб-контракта </w:t>
      </w:r>
      <w:r w:rsidRPr="007E2667">
        <w:rPr>
          <w:lang w:val="ru-RU"/>
        </w:rPr>
        <w:t xml:space="preserve"> (ориентировочно) </w:t>
      </w:r>
      <w:r w:rsidR="004F7545" w:rsidRPr="004F7545">
        <w:rPr>
          <w:lang w:val="ru-RU"/>
        </w:rPr>
        <w:t>-</w:t>
      </w:r>
      <w:r w:rsidR="004F7545" w:rsidRPr="004F7545">
        <w:rPr>
          <w:lang w:val="ru-RU"/>
        </w:rPr>
        <w:tab/>
      </w:r>
      <w:r w:rsidR="004F7545">
        <w:rPr>
          <w:lang w:val="ru-RU"/>
        </w:rPr>
        <w:tab/>
      </w:r>
      <w:r w:rsidR="004F7545">
        <w:rPr>
          <w:lang w:val="ru-RU"/>
        </w:rPr>
        <w:tab/>
      </w:r>
      <w:r w:rsidR="004F7545">
        <w:rPr>
          <w:lang w:val="ru-RU"/>
        </w:rPr>
        <w:tab/>
      </w:r>
      <w:r w:rsidR="0014230F" w:rsidRPr="007E2667">
        <w:rPr>
          <w:lang w:val="ru-RU"/>
        </w:rPr>
        <w:t xml:space="preserve"> ноября</w:t>
      </w:r>
      <w:r w:rsidR="00D40F89" w:rsidRPr="007E2667">
        <w:rPr>
          <w:lang w:val="ru-RU"/>
        </w:rPr>
        <w:t xml:space="preserve"> </w:t>
      </w:r>
      <w:r w:rsidRPr="007E2667">
        <w:rPr>
          <w:lang w:val="ru-RU"/>
        </w:rPr>
        <w:t xml:space="preserve">2021 </w:t>
      </w:r>
    </w:p>
    <w:p w14:paraId="72A8275D" w14:textId="77777777" w:rsidR="00796197" w:rsidRPr="007E2667" w:rsidRDefault="00796197">
      <w:pPr>
        <w:suppressAutoHyphens w:val="0"/>
        <w:jc w:val="both"/>
        <w:rPr>
          <w:sz w:val="22"/>
          <w:lang w:val="ru-RU"/>
        </w:rPr>
      </w:pPr>
    </w:p>
    <w:p w14:paraId="37FB1F7C" w14:textId="1F47E306" w:rsidR="00796197" w:rsidRPr="007E2667" w:rsidRDefault="000A48E4">
      <w:pPr>
        <w:pStyle w:val="P68B1DB1-Normal1"/>
        <w:suppressAutoHyphens w:val="0"/>
        <w:jc w:val="both"/>
        <w:rPr>
          <w:lang w:val="ru-RU"/>
        </w:rPr>
      </w:pPr>
      <w:r w:rsidRPr="007E2667">
        <w:rPr>
          <w:lang w:val="ru-RU"/>
        </w:rPr>
        <w:t xml:space="preserve">Указанные выше даты могут быть изменены по усмотрению </w:t>
      </w:r>
      <w:r w:rsidR="00D40F89" w:rsidRPr="007E2667">
        <w:rPr>
          <w:lang w:val="ru-RU"/>
        </w:rPr>
        <w:t>“Кемоникс”</w:t>
      </w:r>
      <w:r w:rsidRPr="007E2667">
        <w:rPr>
          <w:lang w:val="ru-RU"/>
        </w:rPr>
        <w:t xml:space="preserve">. Любые изменения будут опубликованы в поправке к настоящему </w:t>
      </w:r>
      <w:r w:rsidR="00CA5D1E" w:rsidRPr="007E2667">
        <w:rPr>
          <w:lang w:val="ru-RU"/>
        </w:rPr>
        <w:t>ЗПП</w:t>
      </w:r>
      <w:r w:rsidRPr="007E2667">
        <w:rPr>
          <w:lang w:val="ru-RU"/>
        </w:rPr>
        <w:t>.</w:t>
      </w:r>
    </w:p>
    <w:p w14:paraId="37F3A5E6" w14:textId="77777777" w:rsidR="00796197" w:rsidRPr="007E2667" w:rsidRDefault="00796197">
      <w:pPr>
        <w:jc w:val="both"/>
        <w:rPr>
          <w:sz w:val="22"/>
          <w:lang w:val="ru-RU"/>
        </w:rPr>
      </w:pPr>
    </w:p>
    <w:p w14:paraId="2C3442FC" w14:textId="77777777" w:rsidR="00796197" w:rsidRPr="007E2667" w:rsidRDefault="00796197">
      <w:pPr>
        <w:jc w:val="both"/>
        <w:rPr>
          <w:sz w:val="22"/>
          <w:lang w:val="ru-RU"/>
        </w:rPr>
      </w:pPr>
    </w:p>
    <w:p w14:paraId="6BFA8720" w14:textId="72CDE3AE" w:rsidR="00796197" w:rsidRPr="007E2667" w:rsidRDefault="000A48E4">
      <w:pPr>
        <w:jc w:val="both"/>
        <w:rPr>
          <w:sz w:val="22"/>
          <w:lang w:val="ru-RU"/>
        </w:rPr>
      </w:pPr>
      <w:r w:rsidRPr="007E2667">
        <w:rPr>
          <w:b/>
          <w:sz w:val="22"/>
          <w:lang w:val="ru-RU"/>
        </w:rPr>
        <w:t xml:space="preserve">Письменные вопросы и </w:t>
      </w:r>
      <w:r w:rsidR="00CA5D1E" w:rsidRPr="007E2667">
        <w:rPr>
          <w:b/>
          <w:sz w:val="22"/>
          <w:lang w:val="ru-RU"/>
        </w:rPr>
        <w:t>разъясн</w:t>
      </w:r>
      <w:r w:rsidRPr="007E2667">
        <w:rPr>
          <w:b/>
          <w:sz w:val="22"/>
          <w:lang w:val="ru-RU"/>
        </w:rPr>
        <w:t>ения.</w:t>
      </w:r>
      <w:r w:rsidRPr="007E2667">
        <w:rPr>
          <w:sz w:val="22"/>
          <w:lang w:val="ru-RU"/>
        </w:rPr>
        <w:t xml:space="preserve"> Все вопросы или разъяснения относительно этого запроса предложений должны быть отправлены </w:t>
      </w:r>
      <w:r w:rsidR="00CA5D1E" w:rsidRPr="007E2667">
        <w:rPr>
          <w:sz w:val="22"/>
          <w:lang w:val="ru-RU"/>
        </w:rPr>
        <w:t xml:space="preserve">в письменной форме  </w:t>
      </w:r>
      <w:r w:rsidRPr="007E2667">
        <w:rPr>
          <w:sz w:val="22"/>
          <w:lang w:val="ru-RU"/>
        </w:rPr>
        <w:t>по адресу</w:t>
      </w:r>
      <w:r w:rsidR="0077796C">
        <w:fldChar w:fldCharType="begin"/>
      </w:r>
      <w:r w:rsidR="0077796C" w:rsidRPr="003E1239">
        <w:rPr>
          <w:lang w:val="ru-RU"/>
        </w:rPr>
        <w:instrText xml:space="preserve"> </w:instrText>
      </w:r>
      <w:r w:rsidR="0077796C">
        <w:instrText>HYPERLINK</w:instrText>
      </w:r>
      <w:r w:rsidR="0077796C" w:rsidRPr="003E1239">
        <w:rPr>
          <w:lang w:val="ru-RU"/>
        </w:rPr>
        <w:instrText xml:space="preserve"> "</w:instrText>
      </w:r>
      <w:r w:rsidR="0077796C">
        <w:instrText>mailto</w:instrText>
      </w:r>
      <w:r w:rsidR="0077796C" w:rsidRPr="003E1239">
        <w:rPr>
          <w:lang w:val="ru-RU"/>
        </w:rPr>
        <w:instrText>:%20</w:instrText>
      </w:r>
      <w:r w:rsidR="0077796C">
        <w:instrText>grants</w:instrText>
      </w:r>
      <w:r w:rsidR="0077796C" w:rsidRPr="003E1239">
        <w:rPr>
          <w:lang w:val="ru-RU"/>
        </w:rPr>
        <w:instrText>@</w:instrText>
      </w:r>
      <w:r w:rsidR="0077796C">
        <w:instrText>kyrgyzagrotrade</w:instrText>
      </w:r>
      <w:r w:rsidR="0077796C" w:rsidRPr="003E1239">
        <w:rPr>
          <w:lang w:val="ru-RU"/>
        </w:rPr>
        <w:instrText>.</w:instrText>
      </w:r>
      <w:r w:rsidR="0077796C">
        <w:instrText>com</w:instrText>
      </w:r>
      <w:r w:rsidR="0077796C" w:rsidRPr="003E1239">
        <w:rPr>
          <w:lang w:val="ru-RU"/>
        </w:rPr>
        <w:instrText xml:space="preserve">" </w:instrText>
      </w:r>
      <w:r w:rsidR="0077796C">
        <w:fldChar w:fldCharType="separate"/>
      </w:r>
      <w:r w:rsidR="00D40F89" w:rsidRPr="007E2667">
        <w:rPr>
          <w:rStyle w:val="Hyperlink"/>
          <w:sz w:val="22"/>
          <w:lang w:val="ru-RU"/>
        </w:rPr>
        <w:t xml:space="preserve"> </w:t>
      </w:r>
      <w:r w:rsidR="00D40F89" w:rsidRPr="007E2667">
        <w:rPr>
          <w:rStyle w:val="Hyperlink"/>
          <w:sz w:val="22"/>
        </w:rPr>
        <w:t>grants</w:t>
      </w:r>
      <w:r w:rsidR="00D40F89" w:rsidRPr="007E2667">
        <w:rPr>
          <w:rStyle w:val="Hyperlink"/>
          <w:sz w:val="22"/>
          <w:lang w:val="ru-RU"/>
        </w:rPr>
        <w:t>@</w:t>
      </w:r>
      <w:proofErr w:type="spellStart"/>
      <w:r w:rsidR="00D40F89" w:rsidRPr="007E2667">
        <w:rPr>
          <w:rStyle w:val="Hyperlink"/>
          <w:sz w:val="22"/>
        </w:rPr>
        <w:t>kyrgyzagrotrade</w:t>
      </w:r>
      <w:proofErr w:type="spellEnd"/>
      <w:r w:rsidR="00D40F89" w:rsidRPr="007E2667">
        <w:rPr>
          <w:rStyle w:val="Hyperlink"/>
          <w:sz w:val="22"/>
          <w:lang w:val="ru-RU"/>
        </w:rPr>
        <w:t>.</w:t>
      </w:r>
      <w:r w:rsidR="00D40F89" w:rsidRPr="007E2667">
        <w:rPr>
          <w:rStyle w:val="Hyperlink"/>
          <w:sz w:val="22"/>
        </w:rPr>
        <w:t>com</w:t>
      </w:r>
      <w:r w:rsidR="0077796C">
        <w:rPr>
          <w:rStyle w:val="Hyperlink"/>
          <w:sz w:val="22"/>
        </w:rPr>
        <w:fldChar w:fldCharType="end"/>
      </w:r>
      <w:r w:rsidRPr="007E2667">
        <w:rPr>
          <w:sz w:val="22"/>
          <w:lang w:val="ru-RU"/>
        </w:rPr>
        <w:t xml:space="preserve"> не </w:t>
      </w:r>
      <w:r w:rsidR="00D40F89" w:rsidRPr="007E2667">
        <w:rPr>
          <w:sz w:val="22"/>
          <w:lang w:val="ru-RU"/>
        </w:rPr>
        <w:t>позже,</w:t>
      </w:r>
      <w:r w:rsidRPr="007E2667">
        <w:rPr>
          <w:sz w:val="22"/>
          <w:lang w:val="ru-RU"/>
        </w:rPr>
        <w:t xml:space="preserve"> чем</w:t>
      </w:r>
      <w:r w:rsidRPr="007E2667">
        <w:rPr>
          <w:b/>
          <w:sz w:val="22"/>
          <w:u w:val="single"/>
          <w:lang w:val="ru-RU"/>
        </w:rPr>
        <w:t xml:space="preserve"> 1</w:t>
      </w:r>
      <w:r w:rsidR="0014230F" w:rsidRPr="007E2667">
        <w:rPr>
          <w:b/>
          <w:sz w:val="22"/>
          <w:u w:val="single"/>
          <w:lang w:val="ru-RU"/>
        </w:rPr>
        <w:t>2</w:t>
      </w:r>
      <w:r w:rsidRPr="007E2667">
        <w:rPr>
          <w:b/>
          <w:sz w:val="22"/>
          <w:u w:val="single"/>
          <w:lang w:val="ru-RU"/>
        </w:rPr>
        <w:t xml:space="preserve">:00 по местному времени </w:t>
      </w:r>
      <w:r w:rsidR="0014230F" w:rsidRPr="007E2667">
        <w:rPr>
          <w:b/>
          <w:sz w:val="22"/>
          <w:u w:val="single"/>
          <w:lang w:val="ru-RU"/>
        </w:rPr>
        <w:t>2</w:t>
      </w:r>
      <w:r w:rsidR="00BA1E7E">
        <w:rPr>
          <w:b/>
          <w:sz w:val="22"/>
          <w:u w:val="single"/>
          <w:lang w:val="ru-RU"/>
        </w:rPr>
        <w:t>5</w:t>
      </w:r>
      <w:r w:rsidR="0014230F" w:rsidRPr="007E2667">
        <w:rPr>
          <w:b/>
          <w:sz w:val="22"/>
          <w:u w:val="single"/>
          <w:lang w:val="ru-RU"/>
        </w:rPr>
        <w:t xml:space="preserve"> октября</w:t>
      </w:r>
      <w:r w:rsidRPr="007E2667">
        <w:rPr>
          <w:b/>
          <w:sz w:val="22"/>
          <w:u w:val="single"/>
          <w:lang w:val="ru-RU"/>
        </w:rPr>
        <w:t xml:space="preserve"> 2021 года.</w:t>
      </w:r>
      <w:r w:rsidR="00D40F89" w:rsidRPr="007E2667">
        <w:rPr>
          <w:b/>
          <w:sz w:val="22"/>
          <w:u w:val="single"/>
          <w:lang w:val="ru-RU"/>
        </w:rPr>
        <w:t xml:space="preserve"> </w:t>
      </w:r>
      <w:r w:rsidRPr="007E2667">
        <w:rPr>
          <w:sz w:val="22"/>
          <w:lang w:val="ru-RU"/>
        </w:rPr>
        <w:t xml:space="preserve">Вопросы и запросы о разъяснении, а также ответы на них будут разосланы всем получателям </w:t>
      </w:r>
      <w:r w:rsidR="00D40F89" w:rsidRPr="007E2667">
        <w:rPr>
          <w:sz w:val="22"/>
          <w:lang w:val="ru-RU"/>
        </w:rPr>
        <w:t>ЗПП</w:t>
      </w:r>
      <w:r w:rsidRPr="007E2667">
        <w:rPr>
          <w:sz w:val="22"/>
          <w:lang w:val="ru-RU"/>
        </w:rPr>
        <w:t xml:space="preserve">, которые проявили интерес к этому </w:t>
      </w:r>
      <w:r w:rsidR="00D40F89" w:rsidRPr="007E2667">
        <w:rPr>
          <w:sz w:val="22"/>
          <w:lang w:val="ru-RU"/>
        </w:rPr>
        <w:t>ЗПП</w:t>
      </w:r>
      <w:r w:rsidRPr="007E2667">
        <w:rPr>
          <w:sz w:val="22"/>
          <w:lang w:val="ru-RU"/>
        </w:rPr>
        <w:t xml:space="preserve">. </w:t>
      </w:r>
    </w:p>
    <w:p w14:paraId="051ED5B5" w14:textId="77777777" w:rsidR="00796197" w:rsidRPr="007E2667" w:rsidRDefault="00796197">
      <w:pPr>
        <w:jc w:val="both"/>
        <w:rPr>
          <w:sz w:val="22"/>
          <w:lang w:val="ru-RU"/>
        </w:rPr>
      </w:pPr>
    </w:p>
    <w:p w14:paraId="4854555C" w14:textId="665B9245" w:rsidR="00D40F89" w:rsidRPr="007E2667" w:rsidRDefault="00D40F89">
      <w:pPr>
        <w:pStyle w:val="P68B1DB1-Normal1"/>
        <w:jc w:val="both"/>
        <w:rPr>
          <w:lang w:val="ru-RU"/>
        </w:rPr>
      </w:pPr>
      <w:r w:rsidRPr="007E2667">
        <w:rPr>
          <w:lang w:val="ru-RU"/>
        </w:rPr>
        <w:t>Только письменные ответы, предоставленные “Кемоникс”, будут считаться официальными и иметь значение в процессе запроса предложений и последующей оценке. Любая устная информация, полученная от сотрудников “Кемоникс” или любой другой организации, не должна рассматриваться как официальный ответ на какие-либо вопросы относительно этого запроса предложений</w:t>
      </w:r>
    </w:p>
    <w:p w14:paraId="15B188F8" w14:textId="77777777" w:rsidR="00796197" w:rsidRPr="007E2667" w:rsidRDefault="00796197">
      <w:pPr>
        <w:jc w:val="both"/>
        <w:rPr>
          <w:sz w:val="22"/>
          <w:lang w:val="ru-RU"/>
        </w:rPr>
      </w:pPr>
    </w:p>
    <w:p w14:paraId="56E05AB3" w14:textId="504CD0F7" w:rsidR="00796197" w:rsidRPr="007E2667" w:rsidRDefault="00D40F89">
      <w:pPr>
        <w:pStyle w:val="P68B1DB1-Normal1"/>
        <w:jc w:val="both"/>
        <w:rPr>
          <w:lang w:val="ru-RU"/>
        </w:rPr>
      </w:pPr>
      <w:r w:rsidRPr="007E2667">
        <w:rPr>
          <w:b/>
          <w:lang w:val="ru-RU"/>
        </w:rPr>
        <w:t>Дата подачи предложения</w:t>
      </w:r>
      <w:r w:rsidR="000A48E4" w:rsidRPr="007E2667">
        <w:rPr>
          <w:b/>
          <w:lang w:val="ru-RU"/>
        </w:rPr>
        <w:t>.</w:t>
      </w:r>
      <w:r w:rsidR="000A48E4" w:rsidRPr="007E2667">
        <w:rPr>
          <w:lang w:val="ru-RU"/>
        </w:rPr>
        <w:t xml:space="preserve"> Все предложения должны быть получены к дате и времени и в соответствии с инструкциями, приведенными в</w:t>
      </w:r>
      <w:r w:rsidR="000A48E4" w:rsidRPr="007E2667">
        <w:rPr>
          <w:b/>
          <w:lang w:val="ru-RU"/>
        </w:rPr>
        <w:t xml:space="preserve"> Раздел </w:t>
      </w:r>
      <w:r w:rsidR="000A48E4" w:rsidRPr="007E2667">
        <w:rPr>
          <w:b/>
        </w:rPr>
        <w:t>I</w:t>
      </w:r>
      <w:r w:rsidR="000A48E4" w:rsidRPr="007E2667">
        <w:rPr>
          <w:b/>
          <w:lang w:val="ru-RU"/>
        </w:rPr>
        <w:t>.3</w:t>
      </w:r>
      <w:r w:rsidR="000A48E4" w:rsidRPr="007E2667">
        <w:rPr>
          <w:lang w:val="ru-RU"/>
        </w:rPr>
        <w:t xml:space="preserve"> . </w:t>
      </w:r>
    </w:p>
    <w:p w14:paraId="78045F3D" w14:textId="77777777" w:rsidR="00796197" w:rsidRPr="007E2667" w:rsidRDefault="00796197">
      <w:pPr>
        <w:pStyle w:val="BodyText3"/>
        <w:spacing w:after="0"/>
        <w:jc w:val="both"/>
        <w:rPr>
          <w:sz w:val="22"/>
          <w:lang w:val="ru-RU"/>
        </w:rPr>
      </w:pPr>
    </w:p>
    <w:p w14:paraId="5AC69BAC" w14:textId="3D51E0C3" w:rsidR="00796197" w:rsidRPr="007E2667" w:rsidRDefault="000A48E4">
      <w:pPr>
        <w:pStyle w:val="P68B1DB1-Normal1"/>
        <w:jc w:val="both"/>
        <w:rPr>
          <w:lang w:val="ru-RU"/>
        </w:rPr>
      </w:pPr>
      <w:r w:rsidRPr="007E2667">
        <w:rPr>
          <w:b/>
          <w:lang w:val="ru-RU"/>
        </w:rPr>
        <w:t>Устные презентации.</w:t>
      </w:r>
      <w:r w:rsidRPr="007E2667">
        <w:rPr>
          <w:lang w:val="ru-RU"/>
        </w:rPr>
        <w:t xml:space="preserve"> Кемоникс оставляет за собой право пригласить избранных </w:t>
      </w:r>
      <w:r w:rsidR="00D40F89" w:rsidRPr="007E2667">
        <w:rPr>
          <w:lang w:val="ru-RU"/>
        </w:rPr>
        <w:t>участников</w:t>
      </w:r>
      <w:r w:rsidRPr="007E2667">
        <w:rPr>
          <w:lang w:val="ru-RU"/>
        </w:rPr>
        <w:t xml:space="preserve"> </w:t>
      </w:r>
      <w:r w:rsidR="00D40F89" w:rsidRPr="007E2667">
        <w:rPr>
          <w:lang w:val="ru-RU"/>
        </w:rPr>
        <w:t>для</w:t>
      </w:r>
      <w:r w:rsidRPr="007E2667">
        <w:rPr>
          <w:lang w:val="ru-RU"/>
        </w:rPr>
        <w:t xml:space="preserve">  презентаци</w:t>
      </w:r>
      <w:r w:rsidR="00D40F89" w:rsidRPr="007E2667">
        <w:rPr>
          <w:lang w:val="ru-RU"/>
        </w:rPr>
        <w:t>и своего предложения для</w:t>
      </w:r>
      <w:r w:rsidRPr="007E2667">
        <w:rPr>
          <w:lang w:val="ru-RU"/>
        </w:rPr>
        <w:t xml:space="preserve"> комитет</w:t>
      </w:r>
      <w:r w:rsidR="00D40F89" w:rsidRPr="007E2667">
        <w:rPr>
          <w:lang w:val="ru-RU"/>
        </w:rPr>
        <w:t>а</w:t>
      </w:r>
      <w:r w:rsidRPr="007E2667">
        <w:rPr>
          <w:lang w:val="ru-RU"/>
        </w:rPr>
        <w:t xml:space="preserve"> по технической оценке. </w:t>
      </w:r>
      <w:r w:rsidR="00D40F89" w:rsidRPr="007E2667">
        <w:rPr>
          <w:lang w:val="ru-RU"/>
        </w:rPr>
        <w:t>Это</w:t>
      </w:r>
      <w:r w:rsidRPr="007E2667">
        <w:rPr>
          <w:lang w:val="ru-RU"/>
        </w:rPr>
        <w:t xml:space="preserve"> могут </w:t>
      </w:r>
      <w:r w:rsidR="00D40F89" w:rsidRPr="007E2667">
        <w:rPr>
          <w:lang w:val="ru-RU"/>
        </w:rPr>
        <w:t xml:space="preserve">быть </w:t>
      </w:r>
      <w:r w:rsidR="00641C43" w:rsidRPr="007E2667">
        <w:rPr>
          <w:lang w:val="ru-RU"/>
        </w:rPr>
        <w:t>устные презентации предлагаемых мероприятий и подходы,</w:t>
      </w:r>
      <w:r w:rsidRPr="007E2667">
        <w:rPr>
          <w:lang w:val="ru-RU"/>
        </w:rPr>
        <w:t xml:space="preserve"> </w:t>
      </w:r>
      <w:r w:rsidR="00D40F89" w:rsidRPr="007E2667">
        <w:rPr>
          <w:lang w:val="ru-RU"/>
        </w:rPr>
        <w:t>предлагаемы</w:t>
      </w:r>
      <w:r w:rsidR="00641C43" w:rsidRPr="007E2667">
        <w:rPr>
          <w:lang w:val="ru-RU"/>
        </w:rPr>
        <w:t>е</w:t>
      </w:r>
      <w:r w:rsidR="00D40F89" w:rsidRPr="007E2667">
        <w:rPr>
          <w:lang w:val="ru-RU"/>
        </w:rPr>
        <w:t xml:space="preserve"> участником</w:t>
      </w:r>
      <w:r w:rsidRPr="007E2667">
        <w:rPr>
          <w:lang w:val="ru-RU"/>
        </w:rPr>
        <w:t xml:space="preserve">. </w:t>
      </w:r>
      <w:r w:rsidR="00641C43" w:rsidRPr="007E2667">
        <w:rPr>
          <w:lang w:val="ru-RU"/>
        </w:rPr>
        <w:t>Организации-участники</w:t>
      </w:r>
      <w:r w:rsidRPr="007E2667">
        <w:rPr>
          <w:lang w:val="ru-RU"/>
        </w:rPr>
        <w:t xml:space="preserve"> должны быть готовы провести презентации перед </w:t>
      </w:r>
      <w:r w:rsidR="00641C43" w:rsidRPr="007E2667">
        <w:rPr>
          <w:lang w:val="ru-RU"/>
        </w:rPr>
        <w:t>комитетом, по технической оценке,</w:t>
      </w:r>
      <w:r w:rsidRPr="007E2667">
        <w:rPr>
          <w:lang w:val="ru-RU"/>
        </w:rPr>
        <w:t xml:space="preserve"> в офисе </w:t>
      </w:r>
      <w:r w:rsidR="0014230F" w:rsidRPr="007E2667">
        <w:rPr>
          <w:lang w:val="ru-RU"/>
        </w:rPr>
        <w:t xml:space="preserve">проекта </w:t>
      </w:r>
      <w:r w:rsidRPr="007E2667">
        <w:t>ATA</w:t>
      </w:r>
      <w:r w:rsidRPr="007E2667">
        <w:rPr>
          <w:lang w:val="ru-RU"/>
        </w:rPr>
        <w:t xml:space="preserve"> в течение 2 дней с момента получения уведомления.</w:t>
      </w:r>
    </w:p>
    <w:p w14:paraId="104F00B6" w14:textId="77777777" w:rsidR="00796197" w:rsidRPr="007E2667" w:rsidRDefault="00796197">
      <w:pPr>
        <w:jc w:val="both"/>
        <w:rPr>
          <w:sz w:val="22"/>
          <w:lang w:val="ru-RU"/>
        </w:rPr>
      </w:pPr>
    </w:p>
    <w:p w14:paraId="41DAF6D2" w14:textId="00BB12C0" w:rsidR="00796197" w:rsidRPr="007E2667" w:rsidRDefault="000A48E4">
      <w:pPr>
        <w:pStyle w:val="P68B1DB1-Normal1"/>
        <w:jc w:val="both"/>
        <w:rPr>
          <w:lang w:val="ru-RU"/>
        </w:rPr>
      </w:pPr>
      <w:r w:rsidRPr="007E2667">
        <w:rPr>
          <w:b/>
          <w:lang w:val="ru-RU"/>
        </w:rPr>
        <w:t>Присуждение суб</w:t>
      </w:r>
      <w:r w:rsidR="00641C43" w:rsidRPr="007E2667">
        <w:rPr>
          <w:b/>
          <w:lang w:val="ru-RU"/>
        </w:rPr>
        <w:t>-контракта</w:t>
      </w:r>
      <w:r w:rsidRPr="007E2667">
        <w:rPr>
          <w:b/>
          <w:lang w:val="ru-RU"/>
        </w:rPr>
        <w:t xml:space="preserve"> (ориентировочно).</w:t>
      </w:r>
      <w:r w:rsidRPr="007E2667">
        <w:rPr>
          <w:lang w:val="ru-RU"/>
        </w:rPr>
        <w:t xml:space="preserve"> </w:t>
      </w:r>
      <w:r w:rsidR="00641C43" w:rsidRPr="007E2667">
        <w:rPr>
          <w:lang w:val="ru-RU"/>
        </w:rPr>
        <w:t>“Кемоникс”</w:t>
      </w:r>
      <w:r w:rsidRPr="007E2667">
        <w:rPr>
          <w:lang w:val="ru-RU"/>
        </w:rPr>
        <w:t xml:space="preserve"> выберет предложение, которое предлагает наилучшую стоимость на основе критериев оценки, указанных в этом </w:t>
      </w:r>
      <w:r w:rsidR="00641C43" w:rsidRPr="007E2667">
        <w:rPr>
          <w:lang w:val="ru-RU"/>
        </w:rPr>
        <w:t>ЗПП</w:t>
      </w:r>
      <w:r w:rsidRPr="007E2667">
        <w:rPr>
          <w:lang w:val="ru-RU"/>
        </w:rPr>
        <w:t>.</w:t>
      </w:r>
    </w:p>
    <w:p w14:paraId="6CFD79E4" w14:textId="77777777" w:rsidR="00796197" w:rsidRPr="007E2667" w:rsidRDefault="00796197">
      <w:pPr>
        <w:jc w:val="both"/>
        <w:rPr>
          <w:sz w:val="22"/>
          <w:lang w:val="ru-RU"/>
        </w:rPr>
      </w:pPr>
    </w:p>
    <w:p w14:paraId="313DCA8E" w14:textId="2E465C6C" w:rsidR="00796197" w:rsidRPr="007E2667" w:rsidRDefault="000A48E4">
      <w:pPr>
        <w:pStyle w:val="P68B1DB1-Normal2"/>
        <w:numPr>
          <w:ilvl w:val="1"/>
          <w:numId w:val="6"/>
        </w:numPr>
        <w:ind w:left="540" w:hanging="540"/>
        <w:jc w:val="both"/>
      </w:pPr>
      <w:proofErr w:type="spellStart"/>
      <w:r w:rsidRPr="007E2667">
        <w:t>Требования</w:t>
      </w:r>
      <w:proofErr w:type="spellEnd"/>
      <w:r w:rsidRPr="007E2667">
        <w:t xml:space="preserve"> к </w:t>
      </w:r>
      <w:proofErr w:type="spellStart"/>
      <w:r w:rsidRPr="007E2667">
        <w:t>подаче</w:t>
      </w:r>
      <w:proofErr w:type="spellEnd"/>
      <w:r w:rsidRPr="007E2667">
        <w:t xml:space="preserve"> </w:t>
      </w:r>
      <w:proofErr w:type="spellStart"/>
      <w:r w:rsidRPr="007E2667">
        <w:t>предложений</w:t>
      </w:r>
      <w:proofErr w:type="spellEnd"/>
    </w:p>
    <w:p w14:paraId="4B2B6630" w14:textId="77777777" w:rsidR="00796197" w:rsidRPr="007E2667" w:rsidRDefault="00796197">
      <w:pPr>
        <w:jc w:val="both"/>
        <w:rPr>
          <w:sz w:val="22"/>
        </w:rPr>
      </w:pPr>
    </w:p>
    <w:p w14:paraId="5AFC12AE" w14:textId="28DE0E6D" w:rsidR="00796197" w:rsidRPr="007E2667" w:rsidRDefault="00641C43">
      <w:pPr>
        <w:pStyle w:val="P68B1DB1-Normal1"/>
        <w:jc w:val="both"/>
        <w:rPr>
          <w:lang w:val="ru-RU"/>
        </w:rPr>
      </w:pPr>
      <w:r w:rsidRPr="007E2667">
        <w:rPr>
          <w:lang w:val="ru-RU"/>
        </w:rPr>
        <w:t>Участники</w:t>
      </w:r>
      <w:r w:rsidR="000A48E4" w:rsidRPr="007E2667">
        <w:rPr>
          <w:lang w:val="ru-RU"/>
        </w:rPr>
        <w:t xml:space="preserve"> должны подавать свои предложения «только в электронном виде».</w:t>
      </w:r>
    </w:p>
    <w:p w14:paraId="5EAA93DE" w14:textId="77777777" w:rsidR="00796197" w:rsidRPr="007E2667" w:rsidRDefault="00796197">
      <w:pPr>
        <w:jc w:val="both"/>
        <w:rPr>
          <w:sz w:val="22"/>
          <w:lang w:val="ru-RU"/>
        </w:rPr>
      </w:pPr>
    </w:p>
    <w:p w14:paraId="50F78A82" w14:textId="62EFF3A4" w:rsidR="00796197" w:rsidRPr="007E2667" w:rsidRDefault="00641C43">
      <w:pPr>
        <w:pStyle w:val="P68B1DB1-Normal1"/>
        <w:jc w:val="both"/>
        <w:rPr>
          <w:lang w:val="ru-RU"/>
        </w:rPr>
      </w:pPr>
      <w:r w:rsidRPr="007E2667">
        <w:rPr>
          <w:lang w:val="ru-RU"/>
        </w:rPr>
        <w:t xml:space="preserve">Предложения по электронной почте должны быть направлены </w:t>
      </w:r>
      <w:r w:rsidR="0014230F" w:rsidRPr="007E2667">
        <w:rPr>
          <w:lang w:val="ru-RU"/>
        </w:rPr>
        <w:t xml:space="preserve">не позже </w:t>
      </w:r>
      <w:r w:rsidR="0014230F" w:rsidRPr="007E2667">
        <w:rPr>
          <w:b/>
          <w:bCs/>
          <w:szCs w:val="22"/>
          <w:lang w:val="ru-RU"/>
        </w:rPr>
        <w:t xml:space="preserve">18:00 по местному времени, </w:t>
      </w:r>
      <w:r w:rsidR="00BA1E7E" w:rsidRPr="00BA1E7E">
        <w:rPr>
          <w:b/>
          <w:bCs/>
          <w:szCs w:val="22"/>
          <w:lang w:val="ru-RU"/>
        </w:rPr>
        <w:t xml:space="preserve">12 </w:t>
      </w:r>
      <w:r w:rsidR="0014230F" w:rsidRPr="007E2667">
        <w:rPr>
          <w:b/>
          <w:bCs/>
          <w:szCs w:val="22"/>
          <w:lang w:val="ru-RU"/>
        </w:rPr>
        <w:t xml:space="preserve">ноября 2021 </w:t>
      </w:r>
      <w:r w:rsidRPr="007E2667">
        <w:rPr>
          <w:lang w:val="ru-RU"/>
        </w:rPr>
        <w:t>по следующему адресу</w:t>
      </w:r>
      <w:r w:rsidR="000A48E4" w:rsidRPr="007E2667">
        <w:rPr>
          <w:lang w:val="ru-RU"/>
        </w:rPr>
        <w:t>:</w:t>
      </w:r>
    </w:p>
    <w:p w14:paraId="4389756B" w14:textId="77777777" w:rsidR="00796197" w:rsidRPr="007E2667" w:rsidRDefault="00796197">
      <w:pPr>
        <w:jc w:val="both"/>
        <w:rPr>
          <w:sz w:val="22"/>
          <w:lang w:val="ru-RU"/>
        </w:rPr>
      </w:pPr>
    </w:p>
    <w:p w14:paraId="0B6A5BB2" w14:textId="611B2325" w:rsidR="00796197" w:rsidRPr="007E2667" w:rsidRDefault="000A48E4">
      <w:pPr>
        <w:pStyle w:val="P68B1DB1-Normal1"/>
        <w:jc w:val="both"/>
        <w:rPr>
          <w:lang w:val="ru-RU"/>
        </w:rPr>
      </w:pPr>
      <w:r w:rsidRPr="007E2667">
        <w:rPr>
          <w:lang w:val="ru-RU"/>
        </w:rPr>
        <w:t>Гульнара Пазылова</w:t>
      </w:r>
    </w:p>
    <w:p w14:paraId="0A4C7CA1" w14:textId="5E619843" w:rsidR="00796197" w:rsidRPr="007E2667" w:rsidRDefault="000A48E4">
      <w:pPr>
        <w:pStyle w:val="P68B1DB1-Normal1"/>
        <w:jc w:val="both"/>
        <w:rPr>
          <w:lang w:val="ru-RU"/>
        </w:rPr>
      </w:pPr>
      <w:r w:rsidRPr="007E2667">
        <w:rPr>
          <w:lang w:val="ru-RU"/>
        </w:rPr>
        <w:t>Менеджер по грантам и закупкам</w:t>
      </w:r>
    </w:p>
    <w:p w14:paraId="3355F279" w14:textId="29BF5B42" w:rsidR="00796197" w:rsidRPr="007E2667" w:rsidRDefault="00184167">
      <w:pPr>
        <w:jc w:val="both"/>
        <w:rPr>
          <w:sz w:val="22"/>
          <w:lang w:val="ru-RU"/>
        </w:rPr>
      </w:pPr>
      <w:hyperlink r:id="rId17" w:history="1">
        <w:r w:rsidR="00641C43" w:rsidRPr="007E2667">
          <w:rPr>
            <w:rStyle w:val="Hyperlink"/>
            <w:sz w:val="22"/>
          </w:rPr>
          <w:t>grants</w:t>
        </w:r>
        <w:r w:rsidR="00641C43" w:rsidRPr="007E2667">
          <w:rPr>
            <w:rStyle w:val="Hyperlink"/>
            <w:sz w:val="22"/>
            <w:lang w:val="ru-RU"/>
          </w:rPr>
          <w:t>@</w:t>
        </w:r>
        <w:proofErr w:type="spellStart"/>
        <w:r w:rsidR="00641C43" w:rsidRPr="007E2667">
          <w:rPr>
            <w:rStyle w:val="Hyperlink"/>
            <w:sz w:val="22"/>
          </w:rPr>
          <w:t>kyrgyzagrotrade</w:t>
        </w:r>
        <w:proofErr w:type="spellEnd"/>
        <w:r w:rsidR="00641C43" w:rsidRPr="007E2667">
          <w:rPr>
            <w:rStyle w:val="Hyperlink"/>
            <w:sz w:val="22"/>
            <w:lang w:val="ru-RU"/>
          </w:rPr>
          <w:t>.</w:t>
        </w:r>
        <w:r w:rsidR="00641C43" w:rsidRPr="007E2667">
          <w:rPr>
            <w:rStyle w:val="Hyperlink"/>
            <w:sz w:val="22"/>
          </w:rPr>
          <w:t>com</w:t>
        </w:r>
      </w:hyperlink>
      <w:r w:rsidR="000A48E4" w:rsidRPr="007E2667">
        <w:rPr>
          <w:sz w:val="22"/>
          <w:lang w:val="ru-RU"/>
        </w:rPr>
        <w:t xml:space="preserve"> </w:t>
      </w:r>
    </w:p>
    <w:p w14:paraId="0343D876" w14:textId="77777777" w:rsidR="00796197" w:rsidRPr="007E2667" w:rsidRDefault="00796197">
      <w:pPr>
        <w:jc w:val="both"/>
        <w:rPr>
          <w:sz w:val="22"/>
          <w:lang w:val="ru-RU"/>
        </w:rPr>
      </w:pPr>
    </w:p>
    <w:p w14:paraId="5CD3EBCD" w14:textId="77777777" w:rsidR="00796197" w:rsidRPr="007E2667" w:rsidRDefault="000A48E4">
      <w:pPr>
        <w:pStyle w:val="P68B1DB1-Normal1"/>
        <w:jc w:val="both"/>
        <w:rPr>
          <w:lang w:val="ru-RU"/>
        </w:rPr>
      </w:pPr>
      <w:r w:rsidRPr="007E2667">
        <w:rPr>
          <w:lang w:val="ru-RU"/>
        </w:rPr>
        <w:t>Предложения, отправленные по факсу, рассматриваться не будут.</w:t>
      </w:r>
    </w:p>
    <w:p w14:paraId="4909F583" w14:textId="77777777" w:rsidR="00796197" w:rsidRPr="007E2667" w:rsidRDefault="00796197">
      <w:pPr>
        <w:jc w:val="both"/>
        <w:rPr>
          <w:sz w:val="22"/>
          <w:lang w:val="ru-RU"/>
        </w:rPr>
      </w:pPr>
    </w:p>
    <w:p w14:paraId="1E1C6B7F" w14:textId="542823B5" w:rsidR="00796197" w:rsidRPr="007E2667" w:rsidRDefault="00641C43">
      <w:pPr>
        <w:pStyle w:val="P68B1DB1-Normal1"/>
        <w:jc w:val="both"/>
        <w:rPr>
          <w:lang w:val="ru-RU"/>
        </w:rPr>
      </w:pPr>
      <w:r w:rsidRPr="007E2667">
        <w:rPr>
          <w:lang w:val="ru-RU"/>
        </w:rPr>
        <w:t>Участники</w:t>
      </w:r>
      <w:r w:rsidR="000A48E4" w:rsidRPr="007E2667">
        <w:rPr>
          <w:lang w:val="ru-RU"/>
        </w:rPr>
        <w:t xml:space="preserve"> несут ответственность за то, чтобы их предложения были получены в соответствии с инструкциями, изложенными в данном документе. </w:t>
      </w:r>
      <w:r w:rsidRPr="007E2667">
        <w:rPr>
          <w:lang w:val="ru-RU"/>
        </w:rPr>
        <w:t>Предложения, предоставленные после истечения срока,</w:t>
      </w:r>
      <w:r w:rsidR="000A48E4" w:rsidRPr="007E2667">
        <w:rPr>
          <w:lang w:val="ru-RU"/>
        </w:rPr>
        <w:t xml:space="preserve"> могут быть рассмотрены по усмотрению </w:t>
      </w:r>
      <w:r w:rsidRPr="007E2667">
        <w:rPr>
          <w:lang w:val="ru-RU"/>
        </w:rPr>
        <w:t>“Кемоникс”</w:t>
      </w:r>
      <w:r w:rsidR="000A48E4" w:rsidRPr="007E2667">
        <w:rPr>
          <w:lang w:val="ru-RU"/>
        </w:rPr>
        <w:t xml:space="preserve">. Кемоникс не может гарантировать, что </w:t>
      </w:r>
      <w:r w:rsidRPr="007E2667">
        <w:rPr>
          <w:lang w:val="ru-RU"/>
        </w:rPr>
        <w:t>предоставленные после истечения срока</w:t>
      </w:r>
      <w:r w:rsidR="000A48E4" w:rsidRPr="007E2667">
        <w:rPr>
          <w:lang w:val="ru-RU"/>
        </w:rPr>
        <w:t xml:space="preserve"> предложения будут рассмотрены.</w:t>
      </w:r>
    </w:p>
    <w:p w14:paraId="4DBFB5BB" w14:textId="2A62C25C" w:rsidR="00796197" w:rsidRPr="007E2667" w:rsidRDefault="00796197" w:rsidP="00641C43">
      <w:pPr>
        <w:pStyle w:val="P68B1DB1-Normal1"/>
        <w:jc w:val="both"/>
        <w:rPr>
          <w:color w:val="FF0000"/>
          <w:lang w:val="ru-RU"/>
        </w:rPr>
      </w:pPr>
    </w:p>
    <w:p w14:paraId="0C7A981A" w14:textId="12CE4E06" w:rsidR="00796197" w:rsidRPr="007E2667" w:rsidRDefault="000A48E4">
      <w:pPr>
        <w:pStyle w:val="P68B1DB1-Normal1"/>
        <w:jc w:val="both"/>
        <w:rPr>
          <w:lang w:val="ru-RU"/>
        </w:rPr>
      </w:pPr>
      <w:r w:rsidRPr="007E2667">
        <w:rPr>
          <w:lang w:val="ru-RU"/>
        </w:rPr>
        <w:t xml:space="preserve">Отдельные технические и ценовые предложения должны быть отправлены по электронной почте не позднее времени и даты, указанных в </w:t>
      </w:r>
      <w:r w:rsidR="00641C43" w:rsidRPr="007E2667">
        <w:rPr>
          <w:lang w:val="ru-RU"/>
        </w:rPr>
        <w:t xml:space="preserve">пункте </w:t>
      </w:r>
      <w:r w:rsidRPr="007E2667">
        <w:t>I</w:t>
      </w:r>
      <w:r w:rsidRPr="007E2667">
        <w:rPr>
          <w:lang w:val="ru-RU"/>
        </w:rPr>
        <w:t xml:space="preserve">.2. Предложения должны быть отправлены по адресу, указанному в </w:t>
      </w:r>
      <w:r w:rsidRPr="007E2667">
        <w:t>I</w:t>
      </w:r>
      <w:r w:rsidRPr="007E2667">
        <w:rPr>
          <w:lang w:val="ru-RU"/>
        </w:rPr>
        <w:t xml:space="preserve">.2. </w:t>
      </w:r>
    </w:p>
    <w:p w14:paraId="5629D112" w14:textId="77777777" w:rsidR="00796197" w:rsidRPr="007E2667" w:rsidRDefault="00796197">
      <w:pPr>
        <w:jc w:val="both"/>
        <w:rPr>
          <w:sz w:val="22"/>
          <w:lang w:val="ru-RU"/>
        </w:rPr>
      </w:pPr>
    </w:p>
    <w:p w14:paraId="401D0CF2" w14:textId="6CDF60CA" w:rsidR="00796197" w:rsidRPr="007E2667" w:rsidRDefault="00641C43">
      <w:pPr>
        <w:pStyle w:val="P68B1DB1-Normal1"/>
        <w:jc w:val="both"/>
        <w:rPr>
          <w:lang w:val="ru-RU"/>
        </w:rPr>
      </w:pPr>
      <w:r w:rsidRPr="007E2667">
        <w:rPr>
          <w:lang w:val="ru-RU"/>
        </w:rPr>
        <w:t>Участник</w:t>
      </w:r>
      <w:r w:rsidR="000A48E4" w:rsidRPr="007E2667">
        <w:rPr>
          <w:lang w:val="ru-RU"/>
        </w:rPr>
        <w:t xml:space="preserve"> должен отправить предложение в электронном виде </w:t>
      </w:r>
      <w:r w:rsidRPr="007E2667">
        <w:rPr>
          <w:lang w:val="ru-RU"/>
        </w:rPr>
        <w:t>-</w:t>
      </w:r>
      <w:r w:rsidR="000A48E4" w:rsidRPr="007E2667">
        <w:rPr>
          <w:lang w:val="ru-RU"/>
        </w:rPr>
        <w:t xml:space="preserve"> максимум </w:t>
      </w:r>
      <w:r w:rsidRPr="007E2667">
        <w:rPr>
          <w:lang w:val="ru-RU"/>
        </w:rPr>
        <w:t xml:space="preserve">с </w:t>
      </w:r>
      <w:r w:rsidR="000A48E4" w:rsidRPr="007E2667">
        <w:rPr>
          <w:lang w:val="ru-RU"/>
        </w:rPr>
        <w:t xml:space="preserve">3 вложениями (ограничение 5 МБ) на каждое электронное письмо, совместимое с </w:t>
      </w:r>
      <w:r w:rsidR="000A48E4" w:rsidRPr="007E2667">
        <w:t>MX</w:t>
      </w:r>
      <w:r w:rsidR="000A48E4" w:rsidRPr="007E2667">
        <w:rPr>
          <w:lang w:val="ru-RU"/>
        </w:rPr>
        <w:t xml:space="preserve"> </w:t>
      </w:r>
      <w:r w:rsidR="000A48E4" w:rsidRPr="007E2667">
        <w:t>Word</w:t>
      </w:r>
      <w:r w:rsidR="000A48E4" w:rsidRPr="007E2667">
        <w:rPr>
          <w:lang w:val="ru-RU"/>
        </w:rPr>
        <w:t xml:space="preserve">, </w:t>
      </w:r>
      <w:r w:rsidR="000A48E4" w:rsidRPr="007E2667">
        <w:t>MS</w:t>
      </w:r>
      <w:r w:rsidR="000A48E4" w:rsidRPr="007E2667">
        <w:rPr>
          <w:lang w:val="ru-RU"/>
        </w:rPr>
        <w:t xml:space="preserve"> </w:t>
      </w:r>
      <w:r w:rsidR="000A48E4" w:rsidRPr="007E2667">
        <w:t>Excel</w:t>
      </w:r>
      <w:r w:rsidR="000A48E4" w:rsidRPr="007E2667">
        <w:rPr>
          <w:lang w:val="ru-RU"/>
        </w:rPr>
        <w:t xml:space="preserve">, форматом для чтения или форматом </w:t>
      </w:r>
      <w:r w:rsidR="000A48E4" w:rsidRPr="007E2667">
        <w:t>Adobe</w:t>
      </w:r>
      <w:r w:rsidR="000A48E4" w:rsidRPr="007E2667">
        <w:rPr>
          <w:lang w:val="ru-RU"/>
        </w:rPr>
        <w:t xml:space="preserve"> </w:t>
      </w:r>
      <w:r w:rsidR="000A48E4" w:rsidRPr="007E2667">
        <w:t>Portable</w:t>
      </w:r>
      <w:r w:rsidR="000A48E4" w:rsidRPr="007E2667">
        <w:rPr>
          <w:lang w:val="ru-RU"/>
        </w:rPr>
        <w:t xml:space="preserve"> </w:t>
      </w:r>
      <w:r w:rsidR="000A48E4" w:rsidRPr="007E2667">
        <w:t>Document</w:t>
      </w:r>
      <w:r w:rsidR="000A48E4" w:rsidRPr="007E2667">
        <w:rPr>
          <w:lang w:val="ru-RU"/>
        </w:rPr>
        <w:t xml:space="preserve"> (</w:t>
      </w:r>
      <w:r w:rsidR="000A48E4" w:rsidRPr="007E2667">
        <w:t>PDF</w:t>
      </w:r>
      <w:r w:rsidR="000A48E4" w:rsidRPr="007E2667">
        <w:rPr>
          <w:lang w:val="ru-RU"/>
        </w:rPr>
        <w:t xml:space="preserve">) в  </w:t>
      </w:r>
      <w:r w:rsidR="000A48E4" w:rsidRPr="007E2667">
        <w:t>Microsoft</w:t>
      </w:r>
      <w:r w:rsidR="000A48E4" w:rsidRPr="007E2667">
        <w:rPr>
          <w:lang w:val="ru-RU"/>
        </w:rPr>
        <w:t xml:space="preserve"> </w:t>
      </w:r>
      <w:r w:rsidR="000A48E4" w:rsidRPr="007E2667">
        <w:t>XP</w:t>
      </w:r>
      <w:r w:rsidR="000A48E4" w:rsidRPr="007E2667">
        <w:rPr>
          <w:lang w:val="ru-RU"/>
        </w:rPr>
        <w:t xml:space="preserve">. </w:t>
      </w:r>
      <w:r w:rsidRPr="007E2667">
        <w:rPr>
          <w:lang w:val="ru-RU"/>
        </w:rPr>
        <w:t>Участники</w:t>
      </w:r>
      <w:r w:rsidR="000A48E4" w:rsidRPr="007E2667">
        <w:rPr>
          <w:lang w:val="ru-RU"/>
        </w:rPr>
        <w:t xml:space="preserve"> не должны отправлять заархивированные файлы. Страницы, требующие </w:t>
      </w:r>
      <w:r w:rsidRPr="007E2667">
        <w:rPr>
          <w:lang w:val="ru-RU"/>
        </w:rPr>
        <w:t>подлинной</w:t>
      </w:r>
      <w:r w:rsidR="000A48E4" w:rsidRPr="007E2667">
        <w:rPr>
          <w:lang w:val="ru-RU"/>
        </w:rPr>
        <w:t xml:space="preserve"> подписи, должны быть отсканированы и отправлены в формате </w:t>
      </w:r>
      <w:r w:rsidR="000A48E4" w:rsidRPr="007E2667">
        <w:t>PDF</w:t>
      </w:r>
      <w:r w:rsidR="000A48E4" w:rsidRPr="007E2667">
        <w:rPr>
          <w:lang w:val="ru-RU"/>
        </w:rPr>
        <w:t xml:space="preserve"> в виде </w:t>
      </w:r>
      <w:r w:rsidRPr="007E2667">
        <w:rPr>
          <w:lang w:val="ru-RU"/>
        </w:rPr>
        <w:t>электронного приложе</w:t>
      </w:r>
      <w:r w:rsidR="000A48E4" w:rsidRPr="007E2667">
        <w:rPr>
          <w:lang w:val="ru-RU"/>
        </w:rPr>
        <w:t xml:space="preserve">ния. </w:t>
      </w:r>
    </w:p>
    <w:p w14:paraId="1D467F26" w14:textId="3EFE62B2" w:rsidR="00796197" w:rsidRPr="007E2667" w:rsidRDefault="00796197">
      <w:pPr>
        <w:jc w:val="both"/>
        <w:rPr>
          <w:sz w:val="22"/>
          <w:lang w:val="ru-RU"/>
        </w:rPr>
      </w:pPr>
    </w:p>
    <w:p w14:paraId="7953509D" w14:textId="5B0F62F6" w:rsidR="00796197" w:rsidRPr="007E2667" w:rsidRDefault="000A48E4">
      <w:pPr>
        <w:pStyle w:val="P68B1DB1-Normal1"/>
        <w:jc w:val="both"/>
        <w:rPr>
          <w:lang w:val="ru-RU"/>
        </w:rPr>
      </w:pPr>
      <w:r w:rsidRPr="007E2667">
        <w:rPr>
          <w:lang w:val="ru-RU"/>
        </w:rPr>
        <w:t>В технических предложениях не должн</w:t>
      </w:r>
      <w:r w:rsidR="00641C43" w:rsidRPr="007E2667">
        <w:rPr>
          <w:lang w:val="ru-RU"/>
        </w:rPr>
        <w:t>ы</w:t>
      </w:r>
      <w:r w:rsidRPr="007E2667">
        <w:rPr>
          <w:lang w:val="ru-RU"/>
        </w:rPr>
        <w:t xml:space="preserve"> быть </w:t>
      </w:r>
      <w:r w:rsidR="00641C43" w:rsidRPr="007E2667">
        <w:rPr>
          <w:lang w:val="ru-RU"/>
        </w:rPr>
        <w:t>указаны</w:t>
      </w:r>
      <w:r w:rsidR="00D64148" w:rsidRPr="007E2667">
        <w:rPr>
          <w:lang w:val="ru-RU"/>
        </w:rPr>
        <w:t xml:space="preserve"> стоимость и</w:t>
      </w:r>
      <w:r w:rsidRPr="007E2667">
        <w:rPr>
          <w:lang w:val="ru-RU"/>
        </w:rPr>
        <w:t xml:space="preserve"> </w:t>
      </w:r>
      <w:r w:rsidR="00D64148" w:rsidRPr="007E2667">
        <w:rPr>
          <w:lang w:val="ru-RU"/>
        </w:rPr>
        <w:t>ценообразование</w:t>
      </w:r>
      <w:r w:rsidRPr="007E2667">
        <w:rPr>
          <w:lang w:val="ru-RU"/>
        </w:rPr>
        <w:t xml:space="preserve">, чтобы техническая оценка могла быть проведена исключительно на основе технических достоинств. </w:t>
      </w:r>
    </w:p>
    <w:p w14:paraId="20708F79" w14:textId="77777777" w:rsidR="00796197" w:rsidRPr="007E2667" w:rsidRDefault="00796197">
      <w:pPr>
        <w:jc w:val="both"/>
        <w:rPr>
          <w:sz w:val="22"/>
          <w:lang w:val="ru-RU"/>
        </w:rPr>
      </w:pPr>
    </w:p>
    <w:p w14:paraId="193CE881" w14:textId="38FF15AE" w:rsidR="00796197" w:rsidRPr="007E2667" w:rsidRDefault="000A48E4">
      <w:pPr>
        <w:pStyle w:val="P68B1DB1-Normal2"/>
        <w:numPr>
          <w:ilvl w:val="1"/>
          <w:numId w:val="6"/>
        </w:numPr>
        <w:ind w:left="540" w:hanging="540"/>
        <w:jc w:val="both"/>
      </w:pPr>
      <w:proofErr w:type="spellStart"/>
      <w:r w:rsidRPr="007E2667">
        <w:t>Квалификационные</w:t>
      </w:r>
      <w:proofErr w:type="spellEnd"/>
      <w:r w:rsidRPr="007E2667">
        <w:t xml:space="preserve"> </w:t>
      </w:r>
      <w:proofErr w:type="spellStart"/>
      <w:r w:rsidRPr="007E2667">
        <w:t>требования</w:t>
      </w:r>
      <w:proofErr w:type="spellEnd"/>
      <w:r w:rsidRPr="007E2667">
        <w:t>:</w:t>
      </w:r>
    </w:p>
    <w:p w14:paraId="50B064A5" w14:textId="77777777" w:rsidR="00796197" w:rsidRPr="007E2667" w:rsidRDefault="00796197">
      <w:pPr>
        <w:jc w:val="both"/>
        <w:rPr>
          <w:sz w:val="22"/>
        </w:rPr>
      </w:pPr>
    </w:p>
    <w:p w14:paraId="1A11E83C" w14:textId="5EF5D99C" w:rsidR="00796197" w:rsidRPr="007E2667" w:rsidRDefault="000A48E4">
      <w:pPr>
        <w:pStyle w:val="P68B1DB1-Normal1"/>
        <w:jc w:val="both"/>
        <w:rPr>
          <w:lang w:val="ru-RU"/>
        </w:rPr>
      </w:pPr>
      <w:r w:rsidRPr="007E2667">
        <w:rPr>
          <w:lang w:val="ru-RU"/>
        </w:rPr>
        <w:t xml:space="preserve">Чтобы предложение было определено как отвечающее требованиям, оно должно включать все документы и разделы, включенные в </w:t>
      </w:r>
      <w:r w:rsidR="00D64148" w:rsidRPr="007E2667">
        <w:rPr>
          <w:lang w:val="ru-RU"/>
        </w:rPr>
        <w:t xml:space="preserve">пункты </w:t>
      </w:r>
      <w:r w:rsidRPr="007E2667">
        <w:t>I</w:t>
      </w:r>
      <w:r w:rsidRPr="007E2667">
        <w:rPr>
          <w:lang w:val="ru-RU"/>
        </w:rPr>
        <w:t xml:space="preserve">.4.А и </w:t>
      </w:r>
      <w:r w:rsidRPr="007E2667">
        <w:t>I</w:t>
      </w:r>
      <w:r w:rsidRPr="007E2667">
        <w:rPr>
          <w:lang w:val="ru-RU"/>
        </w:rPr>
        <w:t>.4.</w:t>
      </w:r>
      <w:r w:rsidRPr="007E2667">
        <w:t>B</w:t>
      </w:r>
      <w:r w:rsidRPr="007E2667">
        <w:rPr>
          <w:lang w:val="ru-RU"/>
        </w:rPr>
        <w:t xml:space="preserve">. </w:t>
      </w:r>
    </w:p>
    <w:p w14:paraId="533CE3B9" w14:textId="77777777" w:rsidR="00796197" w:rsidRPr="007E2667" w:rsidRDefault="00796197">
      <w:pPr>
        <w:pStyle w:val="USAIDreportbodytext-TNR12pt"/>
        <w:jc w:val="both"/>
        <w:rPr>
          <w:sz w:val="22"/>
          <w:lang w:val="ru-RU"/>
        </w:rPr>
      </w:pPr>
    </w:p>
    <w:p w14:paraId="61F90D57" w14:textId="1CB8BE7F" w:rsidR="00796197" w:rsidRPr="007E2667" w:rsidRDefault="00D64148">
      <w:pPr>
        <w:pStyle w:val="P68B1DB1-USAIDreportbodytext-TNR12pt6"/>
        <w:jc w:val="both"/>
        <w:rPr>
          <w:lang w:val="ru-RU"/>
        </w:rPr>
      </w:pPr>
      <w:r w:rsidRPr="007E2667">
        <w:rPr>
          <w:lang w:val="ru-RU"/>
        </w:rPr>
        <w:t>“</w:t>
      </w:r>
      <w:r w:rsidR="000A48E4" w:rsidRPr="007E2667">
        <w:rPr>
          <w:lang w:val="ru-RU"/>
        </w:rPr>
        <w:t>Кемоникс</w:t>
      </w:r>
      <w:r w:rsidRPr="007E2667">
        <w:rPr>
          <w:lang w:val="ru-RU"/>
        </w:rPr>
        <w:t>”</w:t>
      </w:r>
      <w:r w:rsidR="000A48E4" w:rsidRPr="007E2667">
        <w:rPr>
          <w:lang w:val="ru-RU"/>
        </w:rPr>
        <w:t xml:space="preserve"> предполагает заключение суб</w:t>
      </w:r>
      <w:r w:rsidRPr="007E2667">
        <w:rPr>
          <w:lang w:val="ru-RU"/>
        </w:rPr>
        <w:t>-контракт</w:t>
      </w:r>
      <w:r w:rsidR="000A48E4" w:rsidRPr="007E2667">
        <w:rPr>
          <w:lang w:val="ru-RU"/>
        </w:rPr>
        <w:t xml:space="preserve">а с компанией или организацией </w:t>
      </w:r>
      <w:r w:rsidRPr="007E2667">
        <w:rPr>
          <w:lang w:val="ru-RU"/>
        </w:rPr>
        <w:t xml:space="preserve">зарегистрированной в </w:t>
      </w:r>
      <w:r w:rsidR="000A48E4" w:rsidRPr="007E2667">
        <w:rPr>
          <w:lang w:val="ru-RU"/>
        </w:rPr>
        <w:t xml:space="preserve">Кыргызской Республики при условии, что они будут юридически зарегистрированы и признаны в соответствии с законодательством Кыргызской Республики и соответствуют всем применимым гражданским, налоговым и другим применимым нормам. Такая компания или организация может </w:t>
      </w:r>
      <w:r w:rsidRPr="007E2667">
        <w:rPr>
          <w:lang w:val="ru-RU"/>
        </w:rPr>
        <w:t>являться</w:t>
      </w:r>
      <w:r w:rsidR="000A48E4" w:rsidRPr="007E2667">
        <w:rPr>
          <w:lang w:val="ru-RU"/>
        </w:rPr>
        <w:t xml:space="preserve"> частн</w:t>
      </w:r>
      <w:r w:rsidRPr="007E2667">
        <w:rPr>
          <w:lang w:val="ru-RU"/>
        </w:rPr>
        <w:t>ой</w:t>
      </w:r>
      <w:r w:rsidR="000A48E4" w:rsidRPr="007E2667">
        <w:rPr>
          <w:lang w:val="ru-RU"/>
        </w:rPr>
        <w:t>, некоммерческ</w:t>
      </w:r>
      <w:r w:rsidRPr="007E2667">
        <w:rPr>
          <w:lang w:val="ru-RU"/>
        </w:rPr>
        <w:t>ой</w:t>
      </w:r>
      <w:r w:rsidR="000A48E4" w:rsidRPr="007E2667">
        <w:rPr>
          <w:lang w:val="ru-RU"/>
        </w:rPr>
        <w:t xml:space="preserve"> организаци</w:t>
      </w:r>
      <w:r w:rsidRPr="007E2667">
        <w:rPr>
          <w:lang w:val="ru-RU"/>
        </w:rPr>
        <w:t>ей</w:t>
      </w:r>
      <w:r w:rsidR="000A48E4" w:rsidRPr="007E2667">
        <w:rPr>
          <w:lang w:val="ru-RU"/>
        </w:rPr>
        <w:t>, организаци</w:t>
      </w:r>
      <w:r w:rsidRPr="007E2667">
        <w:rPr>
          <w:lang w:val="ru-RU"/>
        </w:rPr>
        <w:t>ей</w:t>
      </w:r>
      <w:r w:rsidR="000A48E4" w:rsidRPr="007E2667">
        <w:rPr>
          <w:lang w:val="ru-RU"/>
        </w:rPr>
        <w:t xml:space="preserve"> гражданского общества или университет.</w:t>
      </w:r>
    </w:p>
    <w:p w14:paraId="2A81BA58" w14:textId="76742F64" w:rsidR="00796197" w:rsidRPr="007E2667" w:rsidRDefault="00796197">
      <w:pPr>
        <w:pStyle w:val="USAIDreportbodytext-TNR12pt"/>
        <w:jc w:val="both"/>
        <w:rPr>
          <w:sz w:val="22"/>
          <w:lang w:val="ru-RU"/>
        </w:rPr>
      </w:pPr>
    </w:p>
    <w:p w14:paraId="7AB360D5" w14:textId="2547A9DD" w:rsidR="00796197" w:rsidRPr="007E2667" w:rsidRDefault="00D64148">
      <w:pPr>
        <w:pStyle w:val="P68B1DB1-Normal1"/>
        <w:jc w:val="both"/>
        <w:rPr>
          <w:lang w:val="ru-RU"/>
        </w:rPr>
      </w:pPr>
      <w:r w:rsidRPr="007E2667">
        <w:rPr>
          <w:lang w:val="ru-RU"/>
        </w:rPr>
        <w:t>Контракт</w:t>
      </w:r>
      <w:r w:rsidR="000A48E4" w:rsidRPr="007E2667">
        <w:rPr>
          <w:lang w:val="ru-RU"/>
        </w:rPr>
        <w:t xml:space="preserve"> будет </w:t>
      </w:r>
      <w:r w:rsidRPr="007E2667">
        <w:rPr>
          <w:lang w:val="ru-RU"/>
        </w:rPr>
        <w:t xml:space="preserve">заключен </w:t>
      </w:r>
      <w:r w:rsidR="000A48E4" w:rsidRPr="007E2667">
        <w:rPr>
          <w:lang w:val="ru-RU"/>
        </w:rPr>
        <w:t>в форме суб</w:t>
      </w:r>
      <w:r w:rsidRPr="007E2667">
        <w:rPr>
          <w:lang w:val="ru-RU"/>
        </w:rPr>
        <w:t>-контракта</w:t>
      </w:r>
      <w:r w:rsidR="000A48E4" w:rsidRPr="007E2667">
        <w:rPr>
          <w:lang w:val="ru-RU"/>
        </w:rPr>
        <w:t xml:space="preserve"> с </w:t>
      </w:r>
      <w:r w:rsidRPr="007E2667">
        <w:rPr>
          <w:lang w:val="ru-RU"/>
        </w:rPr>
        <w:t xml:space="preserve"> за</w:t>
      </w:r>
      <w:r w:rsidR="000A48E4" w:rsidRPr="007E2667">
        <w:rPr>
          <w:lang w:val="ru-RU"/>
        </w:rPr>
        <w:t xml:space="preserve">фиксированной </w:t>
      </w:r>
      <w:r w:rsidRPr="007E2667">
        <w:rPr>
          <w:lang w:val="ru-RU"/>
        </w:rPr>
        <w:t>стоимостью</w:t>
      </w:r>
      <w:r w:rsidR="000A48E4" w:rsidRPr="007E2667">
        <w:rPr>
          <w:lang w:val="ru-RU"/>
        </w:rPr>
        <w:t xml:space="preserve"> (далее именуем</w:t>
      </w:r>
      <w:r w:rsidRPr="007E2667">
        <w:rPr>
          <w:lang w:val="ru-RU"/>
        </w:rPr>
        <w:t>ый</w:t>
      </w:r>
      <w:r w:rsidR="000A48E4" w:rsidRPr="007E2667">
        <w:rPr>
          <w:lang w:val="ru-RU"/>
        </w:rPr>
        <w:t xml:space="preserve"> «суб</w:t>
      </w:r>
      <w:r w:rsidRPr="007E2667">
        <w:rPr>
          <w:lang w:val="ru-RU"/>
        </w:rPr>
        <w:t>-контракт</w:t>
      </w:r>
      <w:r w:rsidR="000A48E4" w:rsidRPr="007E2667">
        <w:rPr>
          <w:lang w:val="ru-RU"/>
        </w:rPr>
        <w:t xml:space="preserve">». </w:t>
      </w:r>
      <w:r w:rsidR="002A3C7B" w:rsidRPr="007E2667">
        <w:rPr>
          <w:lang w:val="ru-RU"/>
        </w:rPr>
        <w:t>Выбранная компания/индивидуальное лицо</w:t>
      </w:r>
      <w:r w:rsidR="000A48E4" w:rsidRPr="007E2667">
        <w:rPr>
          <w:lang w:val="ru-RU"/>
        </w:rPr>
        <w:t xml:space="preserve"> должн</w:t>
      </w:r>
      <w:r w:rsidR="002A3C7B" w:rsidRPr="007E2667">
        <w:rPr>
          <w:lang w:val="ru-RU"/>
        </w:rPr>
        <w:t>ы</w:t>
      </w:r>
      <w:r w:rsidR="000A48E4" w:rsidRPr="007E2667">
        <w:rPr>
          <w:lang w:val="ru-RU"/>
        </w:rPr>
        <w:t xml:space="preserve"> соблюдать техническое задание и условия суб</w:t>
      </w:r>
      <w:r w:rsidRPr="007E2667">
        <w:rPr>
          <w:lang w:val="ru-RU"/>
        </w:rPr>
        <w:t>-контракта</w:t>
      </w:r>
      <w:r w:rsidR="000A48E4" w:rsidRPr="007E2667">
        <w:rPr>
          <w:lang w:val="ru-RU"/>
        </w:rPr>
        <w:t xml:space="preserve">, которые включены в Раздел </w:t>
      </w:r>
      <w:r w:rsidR="000A48E4" w:rsidRPr="007E2667">
        <w:t>III</w:t>
      </w:r>
      <w:r w:rsidR="000A48E4" w:rsidRPr="007E2667">
        <w:rPr>
          <w:lang w:val="ru-RU"/>
        </w:rPr>
        <w:t xml:space="preserve"> настоящего документа. </w:t>
      </w:r>
    </w:p>
    <w:p w14:paraId="7CF5BF28" w14:textId="77777777" w:rsidR="00796197" w:rsidRPr="007E2667" w:rsidRDefault="00796197">
      <w:pPr>
        <w:pStyle w:val="USAIDreportbodytext-TNR12pt"/>
        <w:jc w:val="both"/>
        <w:rPr>
          <w:sz w:val="22"/>
          <w:lang w:val="ru-RU"/>
        </w:rPr>
      </w:pPr>
    </w:p>
    <w:p w14:paraId="4DD67F7C" w14:textId="520AEBF2" w:rsidR="00796197" w:rsidRPr="007E2667" w:rsidRDefault="000A48E4">
      <w:pPr>
        <w:pStyle w:val="P68B1DB1-BodyText37"/>
        <w:spacing w:after="0"/>
        <w:jc w:val="both"/>
        <w:rPr>
          <w:lang w:val="ru-RU"/>
        </w:rPr>
      </w:pPr>
      <w:r w:rsidRPr="007E2667">
        <w:rPr>
          <w:lang w:val="ru-RU"/>
        </w:rPr>
        <w:t>Компании</w:t>
      </w:r>
      <w:r w:rsidR="002A3C7B" w:rsidRPr="007E2667">
        <w:rPr>
          <w:lang w:val="ru-RU"/>
        </w:rPr>
        <w:t xml:space="preserve">, </w:t>
      </w:r>
      <w:r w:rsidRPr="007E2667">
        <w:rPr>
          <w:lang w:val="ru-RU"/>
        </w:rPr>
        <w:t>организации</w:t>
      </w:r>
      <w:r w:rsidR="002A3C7B" w:rsidRPr="007E2667">
        <w:rPr>
          <w:lang w:val="ru-RU"/>
        </w:rPr>
        <w:t xml:space="preserve"> или индивидуальные заявители</w:t>
      </w:r>
      <w:r w:rsidRPr="007E2667">
        <w:rPr>
          <w:lang w:val="ru-RU"/>
        </w:rPr>
        <w:t>, которые подают предложения в ответ на этот запрос предложений, должны соответствовать следующим требованиям:</w:t>
      </w:r>
    </w:p>
    <w:p w14:paraId="38E596C2" w14:textId="77777777" w:rsidR="00796197" w:rsidRPr="007E2667" w:rsidRDefault="00796197">
      <w:pPr>
        <w:jc w:val="both"/>
        <w:rPr>
          <w:sz w:val="22"/>
          <w:lang w:val="ru-RU"/>
        </w:rPr>
      </w:pPr>
    </w:p>
    <w:p w14:paraId="5AD55ABB" w14:textId="5C0BBEA7" w:rsidR="00796197" w:rsidRPr="007E2667" w:rsidRDefault="000A48E4">
      <w:pPr>
        <w:pStyle w:val="P68B1DB1-Normal1"/>
        <w:numPr>
          <w:ilvl w:val="0"/>
          <w:numId w:val="4"/>
        </w:numPr>
        <w:tabs>
          <w:tab w:val="clear" w:pos="720"/>
        </w:tabs>
        <w:suppressAutoHyphens w:val="0"/>
        <w:ind w:left="360" w:hanging="360"/>
        <w:jc w:val="both"/>
        <w:rPr>
          <w:lang w:val="ru-RU"/>
        </w:rPr>
      </w:pPr>
      <w:r w:rsidRPr="007E2667">
        <w:rPr>
          <w:lang w:val="ru-RU"/>
        </w:rPr>
        <w:t xml:space="preserve">Компании или организации, коммерческие или некоммерческие, должны быть юридически зарегистрированы в соответствии с законодательством Кыргызской Республики после заключения </w:t>
      </w:r>
      <w:r w:rsidR="00D64148" w:rsidRPr="007E2667">
        <w:rPr>
          <w:lang w:val="ru-RU"/>
        </w:rPr>
        <w:t>суб-контракта</w:t>
      </w:r>
      <w:r w:rsidRPr="007E2667">
        <w:rPr>
          <w:lang w:val="ru-RU"/>
        </w:rPr>
        <w:t>.</w:t>
      </w:r>
    </w:p>
    <w:p w14:paraId="460691FF" w14:textId="332E60DC" w:rsidR="00796197" w:rsidRPr="007E2667" w:rsidRDefault="006459DB">
      <w:pPr>
        <w:pStyle w:val="P68B1DB1-Normal8"/>
        <w:numPr>
          <w:ilvl w:val="0"/>
          <w:numId w:val="4"/>
        </w:numPr>
        <w:tabs>
          <w:tab w:val="clear" w:pos="720"/>
        </w:tabs>
        <w:suppressAutoHyphens w:val="0"/>
        <w:ind w:left="360" w:hanging="360"/>
        <w:jc w:val="both"/>
        <w:rPr>
          <w:lang w:val="ru-RU"/>
        </w:rPr>
      </w:pPr>
      <w:r w:rsidRPr="007E2667">
        <w:rPr>
          <w:lang w:val="ru-RU"/>
        </w:rPr>
        <w:t>Организации</w:t>
      </w:r>
      <w:r w:rsidR="000A48E4" w:rsidRPr="007E2667">
        <w:rPr>
          <w:lang w:val="ru-RU"/>
        </w:rPr>
        <w:t xml:space="preserve">, работающие как коммерческие компании или другие организации или предприятия (включая некоммерческие организации), в которых иностранные правительства или их агенты или агентства имеют контрольный пакет акций, не имеют права </w:t>
      </w:r>
      <w:r w:rsidRPr="007E2667">
        <w:rPr>
          <w:lang w:val="ru-RU"/>
        </w:rPr>
        <w:t xml:space="preserve">участвовать </w:t>
      </w:r>
      <w:r w:rsidR="000A48E4" w:rsidRPr="007E2667">
        <w:rPr>
          <w:lang w:val="ru-RU"/>
        </w:rPr>
        <w:t>в качестве поставщиков товаров и услуг.</w:t>
      </w:r>
    </w:p>
    <w:p w14:paraId="051BCA38" w14:textId="7F52CE9D" w:rsidR="00796197" w:rsidRPr="007E2667" w:rsidRDefault="000A48E4">
      <w:pPr>
        <w:pStyle w:val="P68B1DB1-Normal1"/>
        <w:numPr>
          <w:ilvl w:val="0"/>
          <w:numId w:val="4"/>
        </w:numPr>
        <w:tabs>
          <w:tab w:val="clear" w:pos="720"/>
        </w:tabs>
        <w:suppressAutoHyphens w:val="0"/>
        <w:ind w:left="360" w:hanging="360"/>
        <w:jc w:val="both"/>
        <w:rPr>
          <w:lang w:val="ru-RU"/>
        </w:rPr>
      </w:pPr>
      <w:r w:rsidRPr="007E2667">
        <w:rPr>
          <w:lang w:val="ru-RU"/>
        </w:rPr>
        <w:lastRenderedPageBreak/>
        <w:t>Компании</w:t>
      </w:r>
      <w:r w:rsidR="00F8485D" w:rsidRPr="007E2667">
        <w:rPr>
          <w:lang w:val="ru-RU"/>
        </w:rPr>
        <w:t>,</w:t>
      </w:r>
      <w:r w:rsidRPr="007E2667">
        <w:rPr>
          <w:lang w:val="ru-RU"/>
        </w:rPr>
        <w:t xml:space="preserve"> организации </w:t>
      </w:r>
      <w:r w:rsidR="00F8485D" w:rsidRPr="007E2667">
        <w:rPr>
          <w:lang w:val="ru-RU"/>
        </w:rPr>
        <w:t xml:space="preserve">или индивидуальные лица </w:t>
      </w:r>
      <w:r w:rsidRPr="007E2667">
        <w:rPr>
          <w:lang w:val="ru-RU"/>
        </w:rPr>
        <w:t xml:space="preserve">должны </w:t>
      </w:r>
      <w:r w:rsidR="006459DB" w:rsidRPr="007E2667">
        <w:rPr>
          <w:lang w:val="ru-RU"/>
        </w:rPr>
        <w:t>находиться</w:t>
      </w:r>
      <w:r w:rsidRPr="007E2667">
        <w:rPr>
          <w:lang w:val="ru-RU"/>
        </w:rPr>
        <w:t xml:space="preserve"> в Кыргызской Республике на момент подписания</w:t>
      </w:r>
      <w:r w:rsidR="006459DB" w:rsidRPr="007E2667">
        <w:rPr>
          <w:lang w:val="ru-RU"/>
        </w:rPr>
        <w:t xml:space="preserve"> суб-контракта</w:t>
      </w:r>
      <w:r w:rsidRPr="007E2667">
        <w:rPr>
          <w:lang w:val="ru-RU"/>
        </w:rPr>
        <w:t xml:space="preserve">. </w:t>
      </w:r>
    </w:p>
    <w:p w14:paraId="26CD4DCE" w14:textId="3E3FDBA1" w:rsidR="00F8485D" w:rsidRPr="007E2667" w:rsidRDefault="00F8485D">
      <w:pPr>
        <w:pStyle w:val="P68B1DB1-Normal1"/>
        <w:numPr>
          <w:ilvl w:val="0"/>
          <w:numId w:val="4"/>
        </w:numPr>
        <w:tabs>
          <w:tab w:val="clear" w:pos="720"/>
        </w:tabs>
        <w:suppressAutoHyphens w:val="0"/>
        <w:ind w:left="360" w:hanging="360"/>
        <w:jc w:val="both"/>
        <w:rPr>
          <w:lang w:val="ru-RU"/>
        </w:rPr>
      </w:pPr>
      <w:r w:rsidRPr="007E2667">
        <w:rPr>
          <w:lang w:val="ru-RU"/>
        </w:rPr>
        <w:t>Компаниям или организациям, как коммерческим, так и некоммерческим, следует запросить номер DUNS, если они выбраны для получения суб-контракта  в размере 30 000 долларов США или более, если только они не освобождены от регистрации в соответствии с информацией, заверенной в форме Подтверждения ответственности, включенной в требуемые сертификаты в Приложении 3.</w:t>
      </w:r>
    </w:p>
    <w:p w14:paraId="2FFA8174" w14:textId="77777777" w:rsidR="00796197" w:rsidRPr="007E2667" w:rsidRDefault="00796197">
      <w:pPr>
        <w:jc w:val="both"/>
        <w:rPr>
          <w:sz w:val="22"/>
          <w:lang w:val="ru-RU"/>
        </w:rPr>
      </w:pPr>
    </w:p>
    <w:p w14:paraId="38451A08" w14:textId="1A61E4A2" w:rsidR="00796197" w:rsidRPr="007E2667" w:rsidRDefault="0097754B">
      <w:pPr>
        <w:pStyle w:val="P68B1DB1-Normal1"/>
        <w:jc w:val="both"/>
        <w:rPr>
          <w:lang w:val="ru-RU"/>
        </w:rPr>
      </w:pPr>
      <w:r w:rsidRPr="007E2667">
        <w:rPr>
          <w:lang w:val="ru-RU"/>
        </w:rPr>
        <w:t>Участники</w:t>
      </w:r>
      <w:r w:rsidR="000A48E4" w:rsidRPr="007E2667">
        <w:rPr>
          <w:lang w:val="ru-RU"/>
        </w:rPr>
        <w:t xml:space="preserve"> могут подавать свои предложения как участник партнерства с другими компаниями или организациями. В таких случаях с</w:t>
      </w:r>
      <w:r w:rsidRPr="007E2667">
        <w:rPr>
          <w:lang w:val="ru-RU"/>
        </w:rPr>
        <w:t>уб-контракта</w:t>
      </w:r>
      <w:r w:rsidR="000A48E4" w:rsidRPr="007E2667">
        <w:rPr>
          <w:lang w:val="ru-RU"/>
        </w:rPr>
        <w:t xml:space="preserve"> будет </w:t>
      </w:r>
      <w:r w:rsidRPr="007E2667">
        <w:rPr>
          <w:lang w:val="ru-RU"/>
        </w:rPr>
        <w:t>заключен с</w:t>
      </w:r>
      <w:r w:rsidR="000A48E4" w:rsidRPr="007E2667">
        <w:rPr>
          <w:lang w:val="ru-RU"/>
        </w:rPr>
        <w:t xml:space="preserve"> ведущей компани</w:t>
      </w:r>
      <w:r w:rsidRPr="007E2667">
        <w:rPr>
          <w:lang w:val="ru-RU"/>
        </w:rPr>
        <w:t>ей</w:t>
      </w:r>
      <w:r w:rsidR="000A48E4" w:rsidRPr="007E2667">
        <w:rPr>
          <w:lang w:val="ru-RU"/>
        </w:rPr>
        <w:t xml:space="preserve"> в партнерстве. Ведущая компания несет ответственность за соблюдение всех условий </w:t>
      </w:r>
      <w:r w:rsidRPr="007E2667">
        <w:rPr>
          <w:lang w:val="ru-RU"/>
        </w:rPr>
        <w:t>суб-контракта</w:t>
      </w:r>
      <w:r w:rsidR="000A48E4" w:rsidRPr="007E2667">
        <w:rPr>
          <w:lang w:val="ru-RU"/>
        </w:rPr>
        <w:t xml:space="preserve"> и заключение всех договоренностей о партнерстве, включая, помимо прочего, ра</w:t>
      </w:r>
      <w:r w:rsidR="00162737" w:rsidRPr="007E2667">
        <w:rPr>
          <w:lang w:val="ru-RU"/>
        </w:rPr>
        <w:t>спределение</w:t>
      </w:r>
      <w:r w:rsidR="000A48E4" w:rsidRPr="007E2667">
        <w:rPr>
          <w:lang w:val="ru-RU"/>
        </w:rPr>
        <w:t xml:space="preserve"> труда, выставление счетов и т. </w:t>
      </w:r>
      <w:r w:rsidR="00162737" w:rsidRPr="007E2667">
        <w:rPr>
          <w:lang w:val="ru-RU"/>
        </w:rPr>
        <w:t>д</w:t>
      </w:r>
      <w:r w:rsidR="000A48E4" w:rsidRPr="007E2667">
        <w:rPr>
          <w:lang w:val="ru-RU"/>
        </w:rPr>
        <w:t xml:space="preserve">. </w:t>
      </w:r>
      <w:r w:rsidR="00162737" w:rsidRPr="007E2667">
        <w:rPr>
          <w:lang w:val="ru-RU"/>
        </w:rPr>
        <w:t xml:space="preserve"> </w:t>
      </w:r>
      <w:r w:rsidR="000A48E4" w:rsidRPr="007E2667">
        <w:rPr>
          <w:lang w:val="ru-RU"/>
        </w:rPr>
        <w:t>Для этих целей партнерств</w:t>
      </w:r>
      <w:r w:rsidR="00162737" w:rsidRPr="007E2667">
        <w:rPr>
          <w:lang w:val="ru-RU"/>
        </w:rPr>
        <w:t>у нет необходимости юридически быть зарегистрированным</w:t>
      </w:r>
      <w:r w:rsidR="000A48E4" w:rsidRPr="007E2667">
        <w:rPr>
          <w:lang w:val="ru-RU"/>
        </w:rPr>
        <w:t xml:space="preserve">; однако различные организации должны быть привержены совместной работе по выполнению условий </w:t>
      </w:r>
      <w:r w:rsidR="00162737" w:rsidRPr="007E2667">
        <w:rPr>
          <w:lang w:val="ru-RU"/>
        </w:rPr>
        <w:t>суб-контракта</w:t>
      </w:r>
      <w:r w:rsidR="000A48E4" w:rsidRPr="007E2667">
        <w:rPr>
          <w:lang w:val="ru-RU"/>
        </w:rPr>
        <w:t>.</w:t>
      </w:r>
    </w:p>
    <w:p w14:paraId="045B8BBB" w14:textId="77777777" w:rsidR="00796197" w:rsidRPr="007E2667" w:rsidRDefault="00796197">
      <w:pPr>
        <w:jc w:val="both"/>
        <w:rPr>
          <w:sz w:val="22"/>
          <w:lang w:val="ru-RU"/>
        </w:rPr>
      </w:pPr>
    </w:p>
    <w:p w14:paraId="6E769F57" w14:textId="57CBC23E" w:rsidR="00796197" w:rsidRPr="007E2667" w:rsidRDefault="00796197">
      <w:pPr>
        <w:jc w:val="both"/>
        <w:rPr>
          <w:sz w:val="22"/>
          <w:lang w:val="ru-RU"/>
        </w:rPr>
      </w:pPr>
    </w:p>
    <w:p w14:paraId="57BB9B8F" w14:textId="77777777" w:rsidR="00796197" w:rsidRPr="007E2667" w:rsidRDefault="000A48E4">
      <w:pPr>
        <w:pStyle w:val="P68B1DB1-Normal2"/>
        <w:numPr>
          <w:ilvl w:val="1"/>
          <w:numId w:val="6"/>
        </w:numPr>
        <w:ind w:left="540" w:hanging="540"/>
        <w:jc w:val="both"/>
        <w:rPr>
          <w:lang w:val="ru-RU"/>
        </w:rPr>
      </w:pPr>
      <w:bookmarkStart w:id="5" w:name="_Hlk42504411"/>
      <w:r w:rsidRPr="007E2667">
        <w:rPr>
          <w:lang w:val="ru-RU"/>
        </w:rPr>
        <w:t>Источник финансирования, авторизованный географический код, а также источник и происхождение</w:t>
      </w:r>
    </w:p>
    <w:p w14:paraId="534B9AD5" w14:textId="77777777" w:rsidR="00796197" w:rsidRPr="007E2667" w:rsidRDefault="00796197">
      <w:pPr>
        <w:ind w:left="540"/>
        <w:jc w:val="both"/>
        <w:rPr>
          <w:sz w:val="22"/>
          <w:lang w:val="ru-RU"/>
        </w:rPr>
      </w:pPr>
    </w:p>
    <w:bookmarkEnd w:id="5"/>
    <w:p w14:paraId="167FCE13" w14:textId="5F061732" w:rsidR="00796197" w:rsidRPr="007E2667" w:rsidRDefault="000A48E4">
      <w:pPr>
        <w:pStyle w:val="P68B1DB1-BodyTextIndent29"/>
        <w:ind w:left="0" w:firstLine="0"/>
        <w:jc w:val="both"/>
        <w:rPr>
          <w:lang w:val="ru-RU"/>
        </w:rPr>
      </w:pPr>
      <w:r w:rsidRPr="007E2667">
        <w:rPr>
          <w:lang w:val="ru-RU"/>
        </w:rPr>
        <w:t xml:space="preserve">Любой </w:t>
      </w:r>
      <w:r w:rsidR="006D1509" w:rsidRPr="007E2667">
        <w:rPr>
          <w:lang w:val="ru-RU"/>
        </w:rPr>
        <w:t>суб-контракт</w:t>
      </w:r>
      <w:r w:rsidRPr="007E2667">
        <w:rPr>
          <w:lang w:val="ru-RU"/>
        </w:rPr>
        <w:t xml:space="preserve">, связанный с этим </w:t>
      </w:r>
      <w:r w:rsidR="00162737" w:rsidRPr="007E2667">
        <w:rPr>
          <w:lang w:val="ru-RU"/>
        </w:rPr>
        <w:t>ЗПП</w:t>
      </w:r>
      <w:r w:rsidRPr="007E2667">
        <w:rPr>
          <w:lang w:val="ru-RU"/>
        </w:rPr>
        <w:t xml:space="preserve">, будет финансироваться за счет средств </w:t>
      </w:r>
      <w:r w:rsidRPr="007E2667">
        <w:t>USAID</w:t>
      </w:r>
      <w:r w:rsidRPr="007E2667">
        <w:rPr>
          <w:lang w:val="ru-RU"/>
        </w:rPr>
        <w:t xml:space="preserve"> и будет регулироваться постановлениями правительства США и </w:t>
      </w:r>
      <w:r w:rsidRPr="007E2667">
        <w:t>USAID</w:t>
      </w:r>
      <w:r w:rsidRPr="007E2667">
        <w:rPr>
          <w:lang w:val="ru-RU"/>
        </w:rPr>
        <w:t xml:space="preserve">. </w:t>
      </w:r>
    </w:p>
    <w:p w14:paraId="40116992" w14:textId="77777777" w:rsidR="00796197" w:rsidRPr="007E2667" w:rsidRDefault="00796197">
      <w:pPr>
        <w:pStyle w:val="BodyTextIndent2"/>
        <w:ind w:left="0" w:firstLine="0"/>
        <w:jc w:val="both"/>
        <w:rPr>
          <w:sz w:val="22"/>
          <w:lang w:val="ru-RU"/>
        </w:rPr>
      </w:pPr>
    </w:p>
    <w:p w14:paraId="770BE87E" w14:textId="7D642BF1" w:rsidR="00796197" w:rsidRPr="007E2667" w:rsidRDefault="000A48E4">
      <w:pPr>
        <w:jc w:val="both"/>
        <w:rPr>
          <w:color w:val="000000"/>
          <w:sz w:val="22"/>
          <w:lang w:val="ru-RU"/>
        </w:rPr>
      </w:pPr>
      <w:r w:rsidRPr="007E2667">
        <w:rPr>
          <w:sz w:val="22"/>
          <w:lang w:val="ru-RU"/>
        </w:rPr>
        <w:t>Все товары и услуги, предлагаемые в ответ на этот запрос предложений или поставляемые в соответствии с заключенным соглашением, должны соответствовать</w:t>
      </w:r>
      <w:r w:rsidRPr="007E2667">
        <w:rPr>
          <w:color w:val="000000"/>
          <w:sz w:val="22"/>
          <w:lang w:val="ru-RU"/>
        </w:rPr>
        <w:t xml:space="preserve"> </w:t>
      </w:r>
      <w:r w:rsidR="006D1509" w:rsidRPr="007E2667">
        <w:rPr>
          <w:color w:val="000000"/>
          <w:sz w:val="22"/>
          <w:lang w:val="ru-RU"/>
        </w:rPr>
        <w:t xml:space="preserve">требованиям </w:t>
      </w:r>
      <w:r w:rsidRPr="007E2667">
        <w:rPr>
          <w:color w:val="000000"/>
          <w:sz w:val="22"/>
          <w:lang w:val="ru-RU"/>
        </w:rPr>
        <w:t>Географическ</w:t>
      </w:r>
      <w:r w:rsidR="006D1509" w:rsidRPr="007E2667">
        <w:rPr>
          <w:color w:val="000000"/>
          <w:sz w:val="22"/>
          <w:lang w:val="ru-RU"/>
        </w:rPr>
        <w:t>ого</w:t>
      </w:r>
      <w:r w:rsidRPr="007E2667">
        <w:rPr>
          <w:color w:val="000000"/>
          <w:sz w:val="22"/>
          <w:lang w:val="ru-RU"/>
        </w:rPr>
        <w:t xml:space="preserve"> код</w:t>
      </w:r>
      <w:r w:rsidR="006D1509" w:rsidRPr="007E2667">
        <w:rPr>
          <w:color w:val="000000"/>
          <w:sz w:val="22"/>
          <w:lang w:val="ru-RU"/>
        </w:rPr>
        <w:t>а</w:t>
      </w:r>
      <w:r w:rsidRPr="007E2667">
        <w:rPr>
          <w:color w:val="000000"/>
          <w:sz w:val="22"/>
          <w:lang w:val="ru-RU"/>
        </w:rPr>
        <w:t xml:space="preserve"> </w:t>
      </w:r>
      <w:r w:rsidRPr="007E2667">
        <w:rPr>
          <w:color w:val="000000"/>
          <w:sz w:val="22"/>
        </w:rPr>
        <w:t>USAID</w:t>
      </w:r>
      <w:r w:rsidRPr="007E2667">
        <w:rPr>
          <w:sz w:val="22"/>
          <w:lang w:val="ru-RU"/>
        </w:rPr>
        <w:t xml:space="preserve"> 937</w:t>
      </w:r>
      <w:r w:rsidRPr="007E2667">
        <w:rPr>
          <w:color w:val="000000"/>
          <w:sz w:val="22"/>
          <w:lang w:val="ru-RU"/>
        </w:rPr>
        <w:t xml:space="preserve"> в соответствии с Кодексом федеральных правил США (</w:t>
      </w:r>
      <w:r w:rsidRPr="007E2667">
        <w:rPr>
          <w:color w:val="000000"/>
          <w:sz w:val="22"/>
        </w:rPr>
        <w:t>CFR</w:t>
      </w:r>
      <w:r w:rsidRPr="007E2667">
        <w:rPr>
          <w:color w:val="000000"/>
          <w:sz w:val="22"/>
          <w:lang w:val="ru-RU"/>
        </w:rPr>
        <w:t xml:space="preserve">), 22 </w:t>
      </w:r>
      <w:r w:rsidRPr="007E2667">
        <w:rPr>
          <w:color w:val="000000"/>
          <w:sz w:val="22"/>
        </w:rPr>
        <w:t>CFR</w:t>
      </w:r>
      <w:r w:rsidRPr="007E2667">
        <w:rPr>
          <w:color w:val="000000"/>
          <w:sz w:val="22"/>
          <w:lang w:val="ru-RU"/>
        </w:rPr>
        <w:t xml:space="preserve"> §228, доступным по адресу:</w:t>
      </w:r>
      <w:r w:rsidR="0077796C">
        <w:fldChar w:fldCharType="begin"/>
      </w:r>
      <w:r w:rsidR="0077796C" w:rsidRPr="003E1239">
        <w:rPr>
          <w:lang w:val="ru-RU"/>
        </w:rPr>
        <w:instrText xml:space="preserve"> </w:instrText>
      </w:r>
      <w:r w:rsidR="0077796C">
        <w:instrText>HYPERLINK</w:instrText>
      </w:r>
      <w:r w:rsidR="0077796C" w:rsidRPr="003E1239">
        <w:rPr>
          <w:lang w:val="ru-RU"/>
        </w:rPr>
        <w:instrText xml:space="preserve"> "</w:instrText>
      </w:r>
      <w:r w:rsidR="0077796C">
        <w:instrText>http</w:instrText>
      </w:r>
      <w:r w:rsidR="0077796C" w:rsidRPr="003E1239">
        <w:rPr>
          <w:lang w:val="ru-RU"/>
        </w:rPr>
        <w:instrText>://</w:instrText>
      </w:r>
      <w:r w:rsidR="0077796C">
        <w:instrText>www</w:instrText>
      </w:r>
      <w:r w:rsidR="0077796C" w:rsidRPr="003E1239">
        <w:rPr>
          <w:lang w:val="ru-RU"/>
        </w:rPr>
        <w:instrText>.</w:instrText>
      </w:r>
      <w:r w:rsidR="0077796C">
        <w:instrText>gpo</w:instrText>
      </w:r>
      <w:r w:rsidR="0077796C" w:rsidRPr="003E1239">
        <w:rPr>
          <w:lang w:val="ru-RU"/>
        </w:rPr>
        <w:instrText>.</w:instrText>
      </w:r>
      <w:r w:rsidR="0077796C">
        <w:instrText>gov</w:instrText>
      </w:r>
      <w:r w:rsidR="0077796C" w:rsidRPr="003E1239">
        <w:rPr>
          <w:lang w:val="ru-RU"/>
        </w:rPr>
        <w:instrText>/</w:instrText>
      </w:r>
      <w:r w:rsidR="0077796C">
        <w:instrText>fdsys</w:instrText>
      </w:r>
      <w:r w:rsidR="0077796C" w:rsidRPr="003E1239">
        <w:rPr>
          <w:lang w:val="ru-RU"/>
        </w:rPr>
        <w:instrText>/</w:instrText>
      </w:r>
      <w:r w:rsidR="0077796C">
        <w:instrText>pkg</w:instrText>
      </w:r>
      <w:r w:rsidR="0077796C" w:rsidRPr="003E1239">
        <w:rPr>
          <w:lang w:val="ru-RU"/>
        </w:rPr>
        <w:instrText>/</w:instrText>
      </w:r>
      <w:r w:rsidR="0077796C">
        <w:instrText>CFR</w:instrText>
      </w:r>
      <w:r w:rsidR="0077796C" w:rsidRPr="003E1239">
        <w:rPr>
          <w:lang w:val="ru-RU"/>
        </w:rPr>
        <w:instrText>-2012-</w:instrText>
      </w:r>
      <w:r w:rsidR="0077796C">
        <w:instrText>title</w:instrText>
      </w:r>
      <w:r w:rsidR="0077796C" w:rsidRPr="003E1239">
        <w:rPr>
          <w:lang w:val="ru-RU"/>
        </w:rPr>
        <w:instrText>22-</w:instrText>
      </w:r>
      <w:r w:rsidR="0077796C">
        <w:instrText>vol</w:instrText>
      </w:r>
      <w:r w:rsidR="0077796C" w:rsidRPr="003E1239">
        <w:rPr>
          <w:lang w:val="ru-RU"/>
        </w:rPr>
        <w:instrText>1/</w:instrText>
      </w:r>
      <w:r w:rsidR="0077796C">
        <w:instrText>pdf</w:instrText>
      </w:r>
      <w:r w:rsidR="0077796C" w:rsidRPr="003E1239">
        <w:rPr>
          <w:lang w:val="ru-RU"/>
        </w:rPr>
        <w:instrText>/</w:instrText>
      </w:r>
      <w:r w:rsidR="0077796C">
        <w:instrText>CFR</w:instrText>
      </w:r>
      <w:r w:rsidR="0077796C" w:rsidRPr="003E1239">
        <w:rPr>
          <w:lang w:val="ru-RU"/>
        </w:rPr>
        <w:instrText>-2012-</w:instrText>
      </w:r>
      <w:r w:rsidR="0077796C">
        <w:instrText>title</w:instrText>
      </w:r>
      <w:r w:rsidR="0077796C" w:rsidRPr="003E1239">
        <w:rPr>
          <w:lang w:val="ru-RU"/>
        </w:rPr>
        <w:instrText>22-</w:instrText>
      </w:r>
      <w:r w:rsidR="0077796C">
        <w:instrText>vol</w:instrText>
      </w:r>
      <w:r w:rsidR="0077796C" w:rsidRPr="003E1239">
        <w:rPr>
          <w:lang w:val="ru-RU"/>
        </w:rPr>
        <w:instrText>1-</w:instrText>
      </w:r>
      <w:r w:rsidR="0077796C">
        <w:instrText>part</w:instrText>
      </w:r>
      <w:r w:rsidR="0077796C" w:rsidRPr="003E1239">
        <w:rPr>
          <w:lang w:val="ru-RU"/>
        </w:rPr>
        <w:instrText>228.</w:instrText>
      </w:r>
      <w:r w:rsidR="0077796C">
        <w:instrText>pdf</w:instrText>
      </w:r>
      <w:r w:rsidR="0077796C" w:rsidRPr="003E1239">
        <w:rPr>
          <w:lang w:val="ru-RU"/>
        </w:rPr>
        <w:instrText xml:space="preserve">" </w:instrText>
      </w:r>
      <w:r w:rsidR="0077796C">
        <w:fldChar w:fldCharType="separate"/>
      </w:r>
      <w:r w:rsidRPr="007E2667">
        <w:rPr>
          <w:rStyle w:val="Hyperlink"/>
          <w:sz w:val="22"/>
          <w:lang w:val="ru-RU"/>
        </w:rPr>
        <w:t xml:space="preserve"> </w:t>
      </w:r>
      <w:r w:rsidRPr="007E2667">
        <w:rPr>
          <w:rStyle w:val="Hyperlink"/>
          <w:sz w:val="22"/>
        </w:rPr>
        <w:t>http</w:t>
      </w:r>
      <w:r w:rsidRPr="007E2667">
        <w:rPr>
          <w:rStyle w:val="Hyperlink"/>
          <w:sz w:val="22"/>
          <w:lang w:val="ru-RU"/>
        </w:rPr>
        <w:t>://</w:t>
      </w:r>
      <w:r w:rsidRPr="007E2667">
        <w:rPr>
          <w:rStyle w:val="Hyperlink"/>
          <w:sz w:val="22"/>
        </w:rPr>
        <w:t>www</w:t>
      </w:r>
      <w:r w:rsidRPr="007E2667">
        <w:rPr>
          <w:rStyle w:val="Hyperlink"/>
          <w:sz w:val="22"/>
          <w:lang w:val="ru-RU"/>
        </w:rPr>
        <w:t>.</w:t>
      </w:r>
      <w:proofErr w:type="spellStart"/>
      <w:r w:rsidRPr="007E2667">
        <w:rPr>
          <w:rStyle w:val="Hyperlink"/>
          <w:sz w:val="22"/>
        </w:rPr>
        <w:t>gpo</w:t>
      </w:r>
      <w:proofErr w:type="spellEnd"/>
      <w:r w:rsidRPr="007E2667">
        <w:rPr>
          <w:rStyle w:val="Hyperlink"/>
          <w:sz w:val="22"/>
          <w:lang w:val="ru-RU"/>
        </w:rPr>
        <w:t>.</w:t>
      </w:r>
      <w:r w:rsidRPr="007E2667">
        <w:rPr>
          <w:rStyle w:val="Hyperlink"/>
          <w:sz w:val="22"/>
        </w:rPr>
        <w:t>gov</w:t>
      </w:r>
      <w:r w:rsidRPr="007E2667">
        <w:rPr>
          <w:rStyle w:val="Hyperlink"/>
          <w:sz w:val="22"/>
          <w:lang w:val="ru-RU"/>
        </w:rPr>
        <w:t>/</w:t>
      </w:r>
      <w:proofErr w:type="spellStart"/>
      <w:r w:rsidRPr="007E2667">
        <w:rPr>
          <w:rStyle w:val="Hyperlink"/>
          <w:sz w:val="22"/>
        </w:rPr>
        <w:t>fdsys</w:t>
      </w:r>
      <w:proofErr w:type="spellEnd"/>
      <w:r w:rsidRPr="007E2667">
        <w:rPr>
          <w:rStyle w:val="Hyperlink"/>
          <w:sz w:val="22"/>
          <w:lang w:val="ru-RU"/>
        </w:rPr>
        <w:t>/</w:t>
      </w:r>
      <w:r w:rsidRPr="007E2667">
        <w:rPr>
          <w:rStyle w:val="Hyperlink"/>
          <w:sz w:val="22"/>
        </w:rPr>
        <w:t>pkg</w:t>
      </w:r>
      <w:r w:rsidRPr="007E2667">
        <w:rPr>
          <w:rStyle w:val="Hyperlink"/>
          <w:sz w:val="22"/>
          <w:lang w:val="ru-RU"/>
        </w:rPr>
        <w:t>/</w:t>
      </w:r>
      <w:r w:rsidRPr="007E2667">
        <w:rPr>
          <w:rStyle w:val="Hyperlink"/>
          <w:sz w:val="22"/>
        </w:rPr>
        <w:t>CFR</w:t>
      </w:r>
      <w:r w:rsidRPr="007E2667">
        <w:rPr>
          <w:rStyle w:val="Hyperlink"/>
          <w:sz w:val="22"/>
          <w:lang w:val="ru-RU"/>
        </w:rPr>
        <w:t>-2012-</w:t>
      </w:r>
      <w:r w:rsidRPr="007E2667">
        <w:rPr>
          <w:rStyle w:val="Hyperlink"/>
          <w:sz w:val="22"/>
        </w:rPr>
        <w:t>title</w:t>
      </w:r>
      <w:r w:rsidRPr="007E2667">
        <w:rPr>
          <w:rStyle w:val="Hyperlink"/>
          <w:sz w:val="22"/>
          <w:lang w:val="ru-RU"/>
        </w:rPr>
        <w:t>22-</w:t>
      </w:r>
      <w:r w:rsidRPr="007E2667">
        <w:rPr>
          <w:rStyle w:val="Hyperlink"/>
          <w:sz w:val="22"/>
        </w:rPr>
        <w:t>vol</w:t>
      </w:r>
      <w:r w:rsidRPr="007E2667">
        <w:rPr>
          <w:rStyle w:val="Hyperlink"/>
          <w:sz w:val="22"/>
          <w:lang w:val="ru-RU"/>
        </w:rPr>
        <w:t>1/</w:t>
      </w:r>
      <w:r w:rsidRPr="007E2667">
        <w:rPr>
          <w:rStyle w:val="Hyperlink"/>
          <w:sz w:val="22"/>
        </w:rPr>
        <w:t>pdf</w:t>
      </w:r>
      <w:r w:rsidRPr="007E2667">
        <w:rPr>
          <w:rStyle w:val="Hyperlink"/>
          <w:sz w:val="22"/>
          <w:lang w:val="ru-RU"/>
        </w:rPr>
        <w:t>/</w:t>
      </w:r>
      <w:r w:rsidRPr="007E2667">
        <w:rPr>
          <w:rStyle w:val="Hyperlink"/>
          <w:sz w:val="22"/>
        </w:rPr>
        <w:t>CFR</w:t>
      </w:r>
      <w:r w:rsidRPr="007E2667">
        <w:rPr>
          <w:rStyle w:val="Hyperlink"/>
          <w:sz w:val="22"/>
          <w:lang w:val="ru-RU"/>
        </w:rPr>
        <w:t>-2012-</w:t>
      </w:r>
      <w:r w:rsidRPr="007E2667">
        <w:rPr>
          <w:rStyle w:val="Hyperlink"/>
          <w:sz w:val="22"/>
        </w:rPr>
        <w:t>title</w:t>
      </w:r>
      <w:r w:rsidRPr="007E2667">
        <w:rPr>
          <w:rStyle w:val="Hyperlink"/>
          <w:sz w:val="22"/>
          <w:lang w:val="ru-RU"/>
        </w:rPr>
        <w:t>22-</w:t>
      </w:r>
      <w:r w:rsidRPr="007E2667">
        <w:rPr>
          <w:rStyle w:val="Hyperlink"/>
          <w:sz w:val="22"/>
        </w:rPr>
        <w:t>vol</w:t>
      </w:r>
      <w:r w:rsidRPr="007E2667">
        <w:rPr>
          <w:rStyle w:val="Hyperlink"/>
          <w:sz w:val="22"/>
          <w:lang w:val="ru-RU"/>
        </w:rPr>
        <w:t>1-</w:t>
      </w:r>
      <w:r w:rsidRPr="007E2667">
        <w:rPr>
          <w:rStyle w:val="Hyperlink"/>
          <w:sz w:val="22"/>
        </w:rPr>
        <w:t>part</w:t>
      </w:r>
      <w:r w:rsidRPr="007E2667">
        <w:rPr>
          <w:rStyle w:val="Hyperlink"/>
          <w:sz w:val="22"/>
          <w:lang w:val="ru-RU"/>
        </w:rPr>
        <w:t>228.</w:t>
      </w:r>
      <w:r w:rsidRPr="007E2667">
        <w:rPr>
          <w:rStyle w:val="Hyperlink"/>
          <w:sz w:val="22"/>
        </w:rPr>
        <w:t>pdf</w:t>
      </w:r>
      <w:r w:rsidR="0077796C">
        <w:rPr>
          <w:rStyle w:val="Hyperlink"/>
          <w:sz w:val="22"/>
        </w:rPr>
        <w:fldChar w:fldCharType="end"/>
      </w:r>
      <w:r w:rsidRPr="007E2667">
        <w:rPr>
          <w:color w:val="000000"/>
          <w:sz w:val="22"/>
          <w:lang w:val="ru-RU"/>
        </w:rPr>
        <w:t xml:space="preserve"> .</w:t>
      </w:r>
    </w:p>
    <w:p w14:paraId="1EE31D8A" w14:textId="77777777" w:rsidR="00796197" w:rsidRPr="007E2667" w:rsidRDefault="00796197">
      <w:pPr>
        <w:jc w:val="both"/>
        <w:rPr>
          <w:color w:val="000000"/>
          <w:sz w:val="22"/>
          <w:lang w:val="ru-RU"/>
        </w:rPr>
      </w:pPr>
    </w:p>
    <w:p w14:paraId="09F1030A" w14:textId="6A1CC07B" w:rsidR="00796197" w:rsidRPr="007E2667" w:rsidRDefault="000A48E4">
      <w:pPr>
        <w:pStyle w:val="P68B1DB1-Normal1"/>
        <w:jc w:val="both"/>
        <w:rPr>
          <w:lang w:val="ru-RU"/>
        </w:rPr>
      </w:pPr>
      <w:r w:rsidRPr="007E2667">
        <w:rPr>
          <w:color w:val="000000"/>
          <w:lang w:val="ru-RU"/>
        </w:rPr>
        <w:t xml:space="preserve">Сотрудничающая </w:t>
      </w:r>
      <w:r w:rsidR="006D1509" w:rsidRPr="007E2667">
        <w:rPr>
          <w:color w:val="000000"/>
          <w:lang w:val="ru-RU"/>
        </w:rPr>
        <w:t>страна</w:t>
      </w:r>
      <w:r w:rsidRPr="007E2667">
        <w:rPr>
          <w:color w:val="000000"/>
          <w:lang w:val="ru-RU"/>
        </w:rPr>
        <w:t>:</w:t>
      </w:r>
      <w:r w:rsidRPr="007E2667">
        <w:rPr>
          <w:lang w:val="ru-RU"/>
        </w:rPr>
        <w:t xml:space="preserve"> Кыргызская Республика</w:t>
      </w:r>
      <w:r w:rsidRPr="007E2667">
        <w:rPr>
          <w:color w:val="000000"/>
          <w:lang w:val="ru-RU"/>
        </w:rPr>
        <w:t>.</w:t>
      </w:r>
    </w:p>
    <w:p w14:paraId="7E0E4A2E" w14:textId="77777777" w:rsidR="00796197" w:rsidRPr="007E2667" w:rsidRDefault="00796197">
      <w:pPr>
        <w:pStyle w:val="ListParagraph"/>
        <w:ind w:left="360"/>
        <w:jc w:val="both"/>
        <w:rPr>
          <w:color w:val="000000"/>
          <w:sz w:val="22"/>
          <w:lang w:val="ru-RU"/>
        </w:rPr>
      </w:pPr>
    </w:p>
    <w:p w14:paraId="0540C5B8" w14:textId="72FDC0BE" w:rsidR="00796197" w:rsidRPr="007E2667" w:rsidRDefault="00435B6D">
      <w:pPr>
        <w:pStyle w:val="P68B1DB1-Normal1"/>
        <w:jc w:val="both"/>
        <w:rPr>
          <w:lang w:val="ru-RU"/>
        </w:rPr>
      </w:pPr>
      <w:r w:rsidRPr="007E2667">
        <w:rPr>
          <w:color w:val="000000"/>
          <w:lang w:val="ru-RU"/>
        </w:rPr>
        <w:t>Участники</w:t>
      </w:r>
      <w:r w:rsidR="000A48E4" w:rsidRPr="007E2667">
        <w:rPr>
          <w:color w:val="000000"/>
          <w:lang w:val="ru-RU"/>
        </w:rPr>
        <w:t xml:space="preserve"> </w:t>
      </w:r>
      <w:r w:rsidR="006D1509" w:rsidRPr="007E2667">
        <w:rPr>
          <w:color w:val="000000"/>
          <w:u w:val="single"/>
          <w:lang w:val="ru-RU"/>
        </w:rPr>
        <w:t>не</w:t>
      </w:r>
      <w:r w:rsidR="006D1509" w:rsidRPr="007E2667">
        <w:rPr>
          <w:color w:val="000000"/>
          <w:lang w:val="ru-RU"/>
        </w:rPr>
        <w:t xml:space="preserve"> м</w:t>
      </w:r>
      <w:r w:rsidR="000A48E4" w:rsidRPr="007E2667">
        <w:rPr>
          <w:color w:val="000000"/>
          <w:lang w:val="ru-RU"/>
        </w:rPr>
        <w:t>огу</w:t>
      </w:r>
      <w:r w:rsidR="006D1509" w:rsidRPr="007E2667">
        <w:rPr>
          <w:color w:val="000000"/>
          <w:lang w:val="ru-RU"/>
        </w:rPr>
        <w:t xml:space="preserve">т </w:t>
      </w:r>
      <w:r w:rsidR="000A48E4" w:rsidRPr="007E2667">
        <w:rPr>
          <w:color w:val="000000"/>
          <w:lang w:val="ru-RU"/>
        </w:rPr>
        <w:t xml:space="preserve">предлагать или поставлять любые продукты, </w:t>
      </w:r>
      <w:r w:rsidR="006D1509" w:rsidRPr="007E2667">
        <w:rPr>
          <w:color w:val="000000"/>
          <w:lang w:val="ru-RU"/>
        </w:rPr>
        <w:t>товары или сопутствующие услуги,</w:t>
      </w:r>
      <w:r w:rsidR="000A48E4" w:rsidRPr="007E2667">
        <w:rPr>
          <w:lang w:val="ru-RU"/>
        </w:rPr>
        <w:t xml:space="preserve"> которые производятся или собираются, отправляются, транспортируются </w:t>
      </w:r>
      <w:r w:rsidR="006D1509" w:rsidRPr="007E2667">
        <w:rPr>
          <w:lang w:val="ru-RU"/>
        </w:rPr>
        <w:t>при</w:t>
      </w:r>
      <w:r w:rsidR="000A48E4" w:rsidRPr="007E2667">
        <w:rPr>
          <w:lang w:val="ru-RU"/>
        </w:rPr>
        <w:t xml:space="preserve"> участи</w:t>
      </w:r>
      <w:r w:rsidR="006D1509" w:rsidRPr="007E2667">
        <w:rPr>
          <w:lang w:val="ru-RU"/>
        </w:rPr>
        <w:t>и</w:t>
      </w:r>
      <w:r w:rsidR="000A48E4" w:rsidRPr="007E2667">
        <w:rPr>
          <w:lang w:val="ru-RU"/>
        </w:rPr>
        <w:t xml:space="preserve"> любой из следующих стран: Куба, Иран, Северная Корея, Сирия. Сопутствующие услуги включают в себя дополнительные услуги, относящиеся к любым / всем аспектам этой работы, выполняемой в соответствии с заключенным контрактом (включая транспорт, топливо, проживание, питание и </w:t>
      </w:r>
      <w:r w:rsidR="00F8485D" w:rsidRPr="007E2667">
        <w:rPr>
          <w:lang w:val="ru-RU"/>
        </w:rPr>
        <w:t xml:space="preserve">услуги </w:t>
      </w:r>
      <w:r w:rsidR="000A48E4" w:rsidRPr="007E2667">
        <w:rPr>
          <w:lang w:val="ru-RU"/>
        </w:rPr>
        <w:t>связ</w:t>
      </w:r>
      <w:r w:rsidR="00F8485D" w:rsidRPr="007E2667">
        <w:rPr>
          <w:lang w:val="ru-RU"/>
        </w:rPr>
        <w:t>и</w:t>
      </w:r>
      <w:r w:rsidR="000A48E4" w:rsidRPr="007E2667">
        <w:rPr>
          <w:lang w:val="ru-RU"/>
        </w:rPr>
        <w:t>).</w:t>
      </w:r>
    </w:p>
    <w:p w14:paraId="5ADB3351" w14:textId="77777777" w:rsidR="008D35AC" w:rsidRPr="007E2667" w:rsidRDefault="008D35AC">
      <w:pPr>
        <w:pStyle w:val="P68B1DB1-Normal1"/>
        <w:jc w:val="both"/>
        <w:rPr>
          <w:lang w:val="ru-RU"/>
        </w:rPr>
      </w:pPr>
    </w:p>
    <w:p w14:paraId="0BD82C0B" w14:textId="3D7D44EB" w:rsidR="008D35AC" w:rsidRPr="007E2667" w:rsidRDefault="008D35AC">
      <w:pPr>
        <w:pStyle w:val="P68B1DB1-Normal1"/>
        <w:jc w:val="both"/>
        <w:rPr>
          <w:lang w:val="ru-RU"/>
        </w:rPr>
      </w:pPr>
      <w:r w:rsidRPr="007E2667">
        <w:rPr>
          <w:lang w:val="ru-RU"/>
        </w:rPr>
        <w:t xml:space="preserve">Любые товары, изготовленные такими производителями как </w:t>
      </w:r>
      <w:r w:rsidRPr="007E2667">
        <w:t>Huawei</w:t>
      </w:r>
      <w:r w:rsidRPr="007E2667">
        <w:rPr>
          <w:lang w:val="ru-RU"/>
        </w:rPr>
        <w:t xml:space="preserve"> </w:t>
      </w:r>
      <w:r w:rsidRPr="007E2667">
        <w:t>Technology</w:t>
      </w:r>
      <w:r w:rsidRPr="007E2667">
        <w:rPr>
          <w:lang w:val="ru-RU"/>
        </w:rPr>
        <w:t xml:space="preserve"> </w:t>
      </w:r>
      <w:r w:rsidRPr="007E2667">
        <w:t>Company</w:t>
      </w:r>
      <w:r w:rsidRPr="007E2667">
        <w:rPr>
          <w:lang w:val="ru-RU"/>
        </w:rPr>
        <w:t xml:space="preserve">, </w:t>
      </w:r>
      <w:r w:rsidRPr="007E2667">
        <w:t>ZTE</w:t>
      </w:r>
      <w:r w:rsidRPr="007E2667">
        <w:rPr>
          <w:lang w:val="ru-RU"/>
        </w:rPr>
        <w:t xml:space="preserve"> </w:t>
      </w:r>
      <w:r w:rsidRPr="007E2667">
        <w:t>Corporation</w:t>
      </w:r>
      <w:r w:rsidRPr="007E2667">
        <w:rPr>
          <w:lang w:val="ru-RU"/>
        </w:rPr>
        <w:t xml:space="preserve">, </w:t>
      </w:r>
      <w:r w:rsidRPr="007E2667">
        <w:t>Hytera</w:t>
      </w:r>
      <w:r w:rsidRPr="007E2667">
        <w:rPr>
          <w:lang w:val="ru-RU"/>
        </w:rPr>
        <w:t xml:space="preserve"> </w:t>
      </w:r>
      <w:r w:rsidRPr="007E2667">
        <w:t>Communications</w:t>
      </w:r>
      <w:r w:rsidRPr="007E2667">
        <w:rPr>
          <w:lang w:val="ru-RU"/>
        </w:rPr>
        <w:t xml:space="preserve"> </w:t>
      </w:r>
      <w:r w:rsidRPr="007E2667">
        <w:t>Corporation</w:t>
      </w:r>
      <w:r w:rsidRPr="007E2667">
        <w:rPr>
          <w:lang w:val="ru-RU"/>
        </w:rPr>
        <w:t xml:space="preserve">, </w:t>
      </w:r>
      <w:r w:rsidRPr="007E2667">
        <w:t>Hangzhou</w:t>
      </w:r>
      <w:r w:rsidRPr="007E2667">
        <w:rPr>
          <w:lang w:val="ru-RU"/>
        </w:rPr>
        <w:t xml:space="preserve"> </w:t>
      </w:r>
      <w:r w:rsidR="007E2667" w:rsidRPr="007E2667">
        <w:t>Hikvision</w:t>
      </w:r>
      <w:r w:rsidRPr="007E2667">
        <w:rPr>
          <w:lang w:val="ru-RU"/>
        </w:rPr>
        <w:t xml:space="preserve"> </w:t>
      </w:r>
      <w:r w:rsidRPr="007E2667">
        <w:t>Digital</w:t>
      </w:r>
      <w:r w:rsidRPr="007E2667">
        <w:rPr>
          <w:lang w:val="ru-RU"/>
        </w:rPr>
        <w:t xml:space="preserve"> </w:t>
      </w:r>
      <w:r w:rsidRPr="007E2667">
        <w:t>Technology</w:t>
      </w:r>
      <w:r w:rsidRPr="007E2667">
        <w:rPr>
          <w:lang w:val="ru-RU"/>
        </w:rPr>
        <w:t xml:space="preserve"> </w:t>
      </w:r>
      <w:r w:rsidRPr="007E2667">
        <w:t>Company</w:t>
      </w:r>
      <w:r w:rsidRPr="007E2667">
        <w:rPr>
          <w:lang w:val="ru-RU"/>
        </w:rPr>
        <w:t xml:space="preserve">, </w:t>
      </w:r>
      <w:r w:rsidRPr="007E2667">
        <w:t>Dahua</w:t>
      </w:r>
      <w:r w:rsidRPr="007E2667">
        <w:rPr>
          <w:lang w:val="ru-RU"/>
        </w:rPr>
        <w:t xml:space="preserve"> </w:t>
      </w:r>
      <w:r w:rsidRPr="007E2667">
        <w:t>Technology</w:t>
      </w:r>
      <w:r w:rsidRPr="007E2667">
        <w:rPr>
          <w:lang w:val="ru-RU"/>
        </w:rPr>
        <w:t xml:space="preserve"> </w:t>
      </w:r>
      <w:r w:rsidRPr="007E2667">
        <w:t>Company</w:t>
      </w:r>
      <w:r w:rsidRPr="007E2667">
        <w:rPr>
          <w:lang w:val="ru-RU"/>
        </w:rPr>
        <w:t>, не могут быть приняты. Если предложения включают товары, изготовленные вышеуказанными организациями, пожалуйста, обратите внимание, что предложение будет считаться технически не отвечающими требованиям и исключено из конкурса</w:t>
      </w:r>
    </w:p>
    <w:p w14:paraId="3400FA65" w14:textId="2492BE20" w:rsidR="006D1509" w:rsidRPr="007E2667" w:rsidRDefault="006D1509">
      <w:pPr>
        <w:pStyle w:val="P68B1DB1-Normal1"/>
        <w:jc w:val="both"/>
        <w:rPr>
          <w:lang w:val="ru-RU"/>
        </w:rPr>
      </w:pPr>
    </w:p>
    <w:p w14:paraId="58FDA291" w14:textId="69595393" w:rsidR="00796197" w:rsidRPr="007E2667" w:rsidRDefault="006D1509" w:rsidP="006D1509">
      <w:pPr>
        <w:pStyle w:val="P68B1DB1-Normal1"/>
        <w:jc w:val="both"/>
        <w:rPr>
          <w:lang w:val="ru-RU"/>
        </w:rPr>
      </w:pPr>
      <w:r w:rsidRPr="007E2667">
        <w:rPr>
          <w:rFonts w:ascii="Calibri" w:hAnsi="Calibri" w:cs="Calibri"/>
          <w:szCs w:val="22"/>
          <w:lang w:val="ru-RU"/>
        </w:rPr>
        <w:t xml:space="preserve"> </w:t>
      </w:r>
    </w:p>
    <w:p w14:paraId="755C8B21" w14:textId="509A73FF" w:rsidR="00796197" w:rsidRPr="007E2667" w:rsidRDefault="000A48E4">
      <w:pPr>
        <w:pStyle w:val="P68B1DB1-Normal2"/>
        <w:numPr>
          <w:ilvl w:val="1"/>
          <w:numId w:val="6"/>
        </w:numPr>
        <w:ind w:left="540" w:hanging="540"/>
        <w:jc w:val="both"/>
      </w:pPr>
      <w:proofErr w:type="spellStart"/>
      <w:r w:rsidRPr="007E2667">
        <w:t>Срок</w:t>
      </w:r>
      <w:proofErr w:type="spellEnd"/>
      <w:r w:rsidRPr="007E2667">
        <w:t xml:space="preserve"> </w:t>
      </w:r>
      <w:proofErr w:type="spellStart"/>
      <w:r w:rsidRPr="007E2667">
        <w:t>действия</w:t>
      </w:r>
      <w:proofErr w:type="spellEnd"/>
    </w:p>
    <w:p w14:paraId="7A52546A" w14:textId="77777777" w:rsidR="00796197" w:rsidRPr="007E2667" w:rsidRDefault="00796197">
      <w:pPr>
        <w:ind w:left="540"/>
        <w:jc w:val="both"/>
        <w:rPr>
          <w:sz w:val="22"/>
        </w:rPr>
      </w:pPr>
    </w:p>
    <w:p w14:paraId="437D6835" w14:textId="022D9D89" w:rsidR="00796197" w:rsidRPr="007E2667" w:rsidRDefault="000A48E4">
      <w:pPr>
        <w:pStyle w:val="P68B1DB1-BodyTextIndent29"/>
        <w:ind w:left="0" w:firstLine="0"/>
        <w:jc w:val="both"/>
        <w:rPr>
          <w:lang w:val="ru-RU"/>
        </w:rPr>
      </w:pPr>
      <w:r w:rsidRPr="007E2667">
        <w:rPr>
          <w:lang w:val="ru-RU"/>
        </w:rPr>
        <w:t xml:space="preserve">Предложения </w:t>
      </w:r>
      <w:r w:rsidR="006D1509" w:rsidRPr="007E2667">
        <w:rPr>
          <w:lang w:val="ru-RU"/>
        </w:rPr>
        <w:t>участников</w:t>
      </w:r>
      <w:r w:rsidRPr="007E2667">
        <w:rPr>
          <w:lang w:val="ru-RU"/>
        </w:rPr>
        <w:t xml:space="preserve"> должны оставаться в силе в течение 60 календарных дней после крайнего срока подачи предложений.</w:t>
      </w:r>
    </w:p>
    <w:p w14:paraId="4E04650B" w14:textId="77777777" w:rsidR="00796197" w:rsidRPr="007E2667" w:rsidRDefault="00796197">
      <w:pPr>
        <w:jc w:val="both"/>
        <w:rPr>
          <w:sz w:val="22"/>
          <w:lang w:val="ru-RU"/>
        </w:rPr>
      </w:pPr>
    </w:p>
    <w:p w14:paraId="5880CEA4" w14:textId="0680C70F" w:rsidR="00796197" w:rsidRPr="007E2667" w:rsidRDefault="000A48E4" w:rsidP="00BA1E7E">
      <w:pPr>
        <w:pStyle w:val="P68B1DB1-ListParagraph10"/>
        <w:numPr>
          <w:ilvl w:val="1"/>
          <w:numId w:val="6"/>
        </w:numPr>
        <w:ind w:left="630" w:hanging="630"/>
        <w:jc w:val="both"/>
      </w:pPr>
      <w:bookmarkStart w:id="6" w:name="_Hlk42504927"/>
      <w:proofErr w:type="spellStart"/>
      <w:r w:rsidRPr="007E2667">
        <w:t>Инструкции</w:t>
      </w:r>
      <w:proofErr w:type="spellEnd"/>
      <w:r w:rsidRPr="007E2667">
        <w:t xml:space="preserve"> </w:t>
      </w:r>
      <w:proofErr w:type="spellStart"/>
      <w:r w:rsidRPr="007E2667">
        <w:t>по</w:t>
      </w:r>
      <w:proofErr w:type="spellEnd"/>
      <w:r w:rsidRPr="007E2667">
        <w:t xml:space="preserve"> </w:t>
      </w:r>
      <w:proofErr w:type="spellStart"/>
      <w:r w:rsidRPr="007E2667">
        <w:t>подготовке</w:t>
      </w:r>
      <w:proofErr w:type="spellEnd"/>
      <w:r w:rsidRPr="007E2667">
        <w:t xml:space="preserve"> </w:t>
      </w:r>
      <w:proofErr w:type="spellStart"/>
      <w:r w:rsidRPr="007E2667">
        <w:t>предложения</w:t>
      </w:r>
      <w:proofErr w:type="spellEnd"/>
    </w:p>
    <w:bookmarkEnd w:id="6"/>
    <w:p w14:paraId="74183357" w14:textId="77777777" w:rsidR="00796197" w:rsidRPr="007E2667" w:rsidRDefault="00796197">
      <w:pPr>
        <w:jc w:val="both"/>
        <w:rPr>
          <w:rFonts w:eastAsia="MS Mincho"/>
          <w:sz w:val="22"/>
        </w:rPr>
      </w:pPr>
    </w:p>
    <w:p w14:paraId="5F7677C8" w14:textId="77777777" w:rsidR="00796197" w:rsidRPr="007E2667" w:rsidRDefault="000A48E4">
      <w:pPr>
        <w:pStyle w:val="P68B1DB1-Normal11"/>
        <w:numPr>
          <w:ilvl w:val="6"/>
          <w:numId w:val="6"/>
        </w:numPr>
        <w:ind w:left="360"/>
        <w:jc w:val="both"/>
      </w:pPr>
      <w:proofErr w:type="spellStart"/>
      <w:r w:rsidRPr="007E2667">
        <w:t>Сопроводительное</w:t>
      </w:r>
      <w:proofErr w:type="spellEnd"/>
      <w:r w:rsidRPr="007E2667">
        <w:t xml:space="preserve"> </w:t>
      </w:r>
      <w:proofErr w:type="spellStart"/>
      <w:r w:rsidRPr="007E2667">
        <w:t>письмо</w:t>
      </w:r>
      <w:proofErr w:type="spellEnd"/>
    </w:p>
    <w:p w14:paraId="5EDE1224" w14:textId="77777777" w:rsidR="00796197" w:rsidRPr="007E2667" w:rsidRDefault="00796197">
      <w:pPr>
        <w:jc w:val="both"/>
        <w:rPr>
          <w:rFonts w:eastAsia="MS Mincho"/>
          <w:sz w:val="22"/>
        </w:rPr>
      </w:pPr>
    </w:p>
    <w:p w14:paraId="56422670" w14:textId="47494FF5" w:rsidR="00796197" w:rsidRPr="007E2667" w:rsidRDefault="00435B6D" w:rsidP="008C674A">
      <w:pPr>
        <w:pStyle w:val="P68B1DB1-Normal11"/>
        <w:ind w:left="360"/>
        <w:jc w:val="both"/>
        <w:rPr>
          <w:lang w:val="ru-RU"/>
        </w:rPr>
      </w:pPr>
      <w:r w:rsidRPr="007E2667">
        <w:rPr>
          <w:lang w:val="ru-RU"/>
        </w:rPr>
        <w:t>Участники</w:t>
      </w:r>
      <w:r w:rsidR="000A48E4" w:rsidRPr="007E2667">
        <w:rPr>
          <w:lang w:val="ru-RU"/>
        </w:rPr>
        <w:t xml:space="preserve"> должн</w:t>
      </w:r>
      <w:r w:rsidRPr="007E2667">
        <w:rPr>
          <w:lang w:val="ru-RU"/>
        </w:rPr>
        <w:t>ы</w:t>
      </w:r>
      <w:r w:rsidR="000A48E4" w:rsidRPr="007E2667">
        <w:rPr>
          <w:lang w:val="ru-RU"/>
        </w:rPr>
        <w:t xml:space="preserve"> использовать сопроводительное письмо, приведенное в Приложении 1 к настоящему Запросу предложений, которое подтверждает информацию об организации и согласие с действительностью этого предложения. </w:t>
      </w:r>
    </w:p>
    <w:p w14:paraId="42C9782B" w14:textId="77777777" w:rsidR="00796197" w:rsidRPr="007E2667" w:rsidRDefault="00796197">
      <w:pPr>
        <w:jc w:val="both"/>
        <w:rPr>
          <w:sz w:val="22"/>
          <w:lang w:val="ru-RU"/>
        </w:rPr>
      </w:pPr>
    </w:p>
    <w:p w14:paraId="4613EF86" w14:textId="77777777" w:rsidR="00796197" w:rsidRPr="007E2667" w:rsidRDefault="000A48E4">
      <w:pPr>
        <w:pStyle w:val="P68B1DB1-Normal12"/>
        <w:numPr>
          <w:ilvl w:val="6"/>
          <w:numId w:val="6"/>
        </w:numPr>
        <w:ind w:left="360"/>
        <w:jc w:val="both"/>
        <w:rPr>
          <w:highlight w:val="none"/>
        </w:rPr>
      </w:pPr>
      <w:proofErr w:type="spellStart"/>
      <w:r w:rsidRPr="007E2667">
        <w:rPr>
          <w:highlight w:val="none"/>
        </w:rPr>
        <w:t>Техническое</w:t>
      </w:r>
      <w:proofErr w:type="spellEnd"/>
      <w:r w:rsidRPr="007E2667">
        <w:rPr>
          <w:highlight w:val="none"/>
        </w:rPr>
        <w:t xml:space="preserve"> </w:t>
      </w:r>
      <w:proofErr w:type="spellStart"/>
      <w:r w:rsidRPr="007E2667">
        <w:rPr>
          <w:highlight w:val="none"/>
        </w:rPr>
        <w:t>предложение</w:t>
      </w:r>
      <w:proofErr w:type="spellEnd"/>
      <w:r w:rsidRPr="007E2667">
        <w:rPr>
          <w:highlight w:val="none"/>
        </w:rPr>
        <w:t xml:space="preserve"> </w:t>
      </w:r>
    </w:p>
    <w:p w14:paraId="05D8C2B9" w14:textId="77777777" w:rsidR="00796197" w:rsidRPr="007E2667" w:rsidRDefault="00796197">
      <w:pPr>
        <w:ind w:left="360"/>
        <w:jc w:val="both"/>
        <w:rPr>
          <w:sz w:val="22"/>
        </w:rPr>
      </w:pPr>
    </w:p>
    <w:p w14:paraId="7BC8AFC2" w14:textId="2BC80A88" w:rsidR="00796197" w:rsidRPr="007E2667" w:rsidRDefault="000A48E4">
      <w:pPr>
        <w:pStyle w:val="P68B1DB1-Normal1"/>
        <w:ind w:left="360"/>
        <w:jc w:val="both"/>
        <w:rPr>
          <w:lang w:val="ru-RU"/>
        </w:rPr>
      </w:pPr>
      <w:r w:rsidRPr="007E2667">
        <w:rPr>
          <w:lang w:val="ru-RU"/>
        </w:rPr>
        <w:t xml:space="preserve">Техническое предложение должно состоять из следующих частей. Обратите внимание, что предложение должно соответствовать подробной информации, изложенной в Разделе </w:t>
      </w:r>
      <w:r w:rsidRPr="007E2667">
        <w:t>II</w:t>
      </w:r>
      <w:r w:rsidRPr="007E2667">
        <w:rPr>
          <w:lang w:val="ru-RU"/>
        </w:rPr>
        <w:t xml:space="preserve"> этого </w:t>
      </w:r>
      <w:r w:rsidR="006D1509" w:rsidRPr="007E2667">
        <w:rPr>
          <w:lang w:val="ru-RU"/>
        </w:rPr>
        <w:t>ЗПП</w:t>
      </w:r>
      <w:r w:rsidRPr="007E2667">
        <w:rPr>
          <w:lang w:val="ru-RU"/>
        </w:rPr>
        <w:t xml:space="preserve">, в котором содержится предыстория, излагается объем работ, описываются результаты и график результатов. </w:t>
      </w:r>
    </w:p>
    <w:p w14:paraId="53854D8D" w14:textId="77777777" w:rsidR="00796197" w:rsidRPr="007E2667" w:rsidRDefault="00796197">
      <w:pPr>
        <w:suppressAutoHyphens w:val="0"/>
        <w:jc w:val="both"/>
        <w:rPr>
          <w:sz w:val="22"/>
          <w:lang w:val="ru-RU"/>
        </w:rPr>
      </w:pPr>
    </w:p>
    <w:p w14:paraId="3BFCEE71" w14:textId="5AF84B43" w:rsidR="00796197" w:rsidRPr="007E2667" w:rsidRDefault="000A48E4">
      <w:pPr>
        <w:pStyle w:val="P68B1DB1-Normal1"/>
        <w:numPr>
          <w:ilvl w:val="0"/>
          <w:numId w:val="7"/>
        </w:numPr>
        <w:suppressAutoHyphens w:val="0"/>
        <w:ind w:left="360"/>
        <w:jc w:val="both"/>
        <w:rPr>
          <w:lang w:val="ru-RU"/>
        </w:rPr>
      </w:pPr>
      <w:r w:rsidRPr="007E2667">
        <w:rPr>
          <w:lang w:val="ru-RU"/>
        </w:rPr>
        <w:t xml:space="preserve">Часть 1: Технический подход, методология и подробный план работы. Эта часть должна </w:t>
      </w:r>
      <w:r w:rsidR="008D35AC" w:rsidRPr="007E2667">
        <w:rPr>
          <w:lang w:val="ru-RU"/>
        </w:rPr>
        <w:t>превышать 3-х</w:t>
      </w:r>
      <w:r w:rsidRPr="007E2667">
        <w:rPr>
          <w:lang w:val="ru-RU"/>
        </w:rPr>
        <w:t xml:space="preserve"> страниц.</w:t>
      </w:r>
    </w:p>
    <w:p w14:paraId="129F00DC" w14:textId="77777777" w:rsidR="00796197" w:rsidRPr="007E2667" w:rsidRDefault="00796197">
      <w:pPr>
        <w:suppressAutoHyphens w:val="0"/>
        <w:ind w:left="360"/>
        <w:jc w:val="both"/>
        <w:rPr>
          <w:sz w:val="22"/>
          <w:lang w:val="ru-RU"/>
        </w:rPr>
      </w:pPr>
    </w:p>
    <w:p w14:paraId="78F0A6D3" w14:textId="076A2C05" w:rsidR="00796197" w:rsidRPr="007E2667" w:rsidRDefault="000A48E4">
      <w:pPr>
        <w:pStyle w:val="P68B1DB1-Normal1"/>
        <w:numPr>
          <w:ilvl w:val="0"/>
          <w:numId w:val="7"/>
        </w:numPr>
        <w:suppressAutoHyphens w:val="0"/>
        <w:ind w:left="360"/>
        <w:jc w:val="both"/>
        <w:rPr>
          <w:lang w:val="ru-RU"/>
        </w:rPr>
      </w:pPr>
      <w:r w:rsidRPr="007E2667">
        <w:rPr>
          <w:lang w:val="ru-RU"/>
        </w:rPr>
        <w:t xml:space="preserve">Часть 2: Менеджмент, ключевой персонал и </w:t>
      </w:r>
      <w:r w:rsidR="00AA2070" w:rsidRPr="007E2667">
        <w:rPr>
          <w:lang w:val="ru-RU"/>
        </w:rPr>
        <w:t>штатное расписание</w:t>
      </w:r>
      <w:r w:rsidRPr="007E2667">
        <w:rPr>
          <w:lang w:val="ru-RU"/>
        </w:rPr>
        <w:t xml:space="preserve">. Эта часть </w:t>
      </w:r>
      <w:r w:rsidR="008D35AC" w:rsidRPr="007E2667">
        <w:rPr>
          <w:lang w:val="ru-RU"/>
        </w:rPr>
        <w:t xml:space="preserve">не </w:t>
      </w:r>
      <w:r w:rsidRPr="007E2667">
        <w:rPr>
          <w:lang w:val="ru-RU"/>
        </w:rPr>
        <w:t xml:space="preserve">должна </w:t>
      </w:r>
      <w:r w:rsidR="008D35AC" w:rsidRPr="007E2667">
        <w:rPr>
          <w:lang w:val="ru-RU"/>
        </w:rPr>
        <w:t xml:space="preserve">превышать 5 </w:t>
      </w:r>
      <w:r w:rsidRPr="007E2667">
        <w:rPr>
          <w:lang w:val="ru-RU"/>
        </w:rPr>
        <w:t>страниц. Резюме ключевого персонала могут быть включены в приложени</w:t>
      </w:r>
      <w:r w:rsidR="006566A2" w:rsidRPr="007E2667">
        <w:rPr>
          <w:lang w:val="ru-RU"/>
        </w:rPr>
        <w:t>я</w:t>
      </w:r>
      <w:r w:rsidRPr="007E2667">
        <w:rPr>
          <w:lang w:val="ru-RU"/>
        </w:rPr>
        <w:t xml:space="preserve"> к техническому предложению и не будут учитываться при ограничении количества страниц.</w:t>
      </w:r>
    </w:p>
    <w:p w14:paraId="433CE19E" w14:textId="77777777" w:rsidR="00796197" w:rsidRPr="007E2667" w:rsidRDefault="00796197">
      <w:pPr>
        <w:suppressAutoHyphens w:val="0"/>
        <w:jc w:val="both"/>
        <w:rPr>
          <w:sz w:val="22"/>
          <w:lang w:val="ru-RU"/>
        </w:rPr>
      </w:pPr>
    </w:p>
    <w:p w14:paraId="11A832B5" w14:textId="4A7F34FF" w:rsidR="00796197" w:rsidRPr="007E2667" w:rsidRDefault="00AA2070">
      <w:pPr>
        <w:pStyle w:val="P68B1DB1-Normal1"/>
        <w:ind w:left="360"/>
        <w:jc w:val="both"/>
        <w:rPr>
          <w:lang w:val="ru-RU"/>
        </w:rPr>
      </w:pPr>
      <w:r w:rsidRPr="007E2667">
        <w:rPr>
          <w:lang w:val="ru-RU"/>
        </w:rPr>
        <w:t>Участники</w:t>
      </w:r>
      <w:r w:rsidR="000A48E4" w:rsidRPr="007E2667">
        <w:rPr>
          <w:lang w:val="ru-RU"/>
        </w:rPr>
        <w:t xml:space="preserve"> должны предложить </w:t>
      </w:r>
      <w:r w:rsidRPr="007E2667">
        <w:rPr>
          <w:lang w:val="ru-RU"/>
        </w:rPr>
        <w:t xml:space="preserve">свой персонал на </w:t>
      </w:r>
      <w:r w:rsidR="000A48E4" w:rsidRPr="007E2667">
        <w:rPr>
          <w:lang w:val="ru-RU"/>
        </w:rPr>
        <w:t>ключевые кадровые должности, необходимые для выполнения объема работ:</w:t>
      </w:r>
    </w:p>
    <w:p w14:paraId="7CAE0817" w14:textId="77777777" w:rsidR="00796197" w:rsidRPr="007E2667" w:rsidRDefault="00796197">
      <w:pPr>
        <w:jc w:val="both"/>
        <w:rPr>
          <w:sz w:val="22"/>
          <w:lang w:val="ru-RU"/>
        </w:rPr>
      </w:pPr>
    </w:p>
    <w:p w14:paraId="0D469307" w14:textId="145C3FFD" w:rsidR="00796197" w:rsidRPr="007E2667" w:rsidRDefault="000A48E4">
      <w:pPr>
        <w:pStyle w:val="P68B1DB1-Normal1"/>
        <w:numPr>
          <w:ilvl w:val="0"/>
          <w:numId w:val="7"/>
        </w:numPr>
        <w:suppressAutoHyphens w:val="0"/>
        <w:ind w:left="360"/>
        <w:jc w:val="both"/>
        <w:rPr>
          <w:lang w:val="ru-RU"/>
        </w:rPr>
      </w:pPr>
      <w:r w:rsidRPr="007E2667">
        <w:rPr>
          <w:lang w:val="ru-RU"/>
        </w:rPr>
        <w:t xml:space="preserve">Часть 3: Корпоративные возможности, опыт и прошлые результаты. Эта часть должна </w:t>
      </w:r>
      <w:r w:rsidR="006566A2" w:rsidRPr="007E2667">
        <w:rPr>
          <w:lang w:val="ru-RU"/>
        </w:rPr>
        <w:t>быть</w:t>
      </w:r>
      <w:r w:rsidRPr="007E2667">
        <w:rPr>
          <w:lang w:val="ru-RU"/>
        </w:rPr>
        <w:t xml:space="preserve"> не более 7 страниц.</w:t>
      </w:r>
    </w:p>
    <w:p w14:paraId="67832F42" w14:textId="77777777" w:rsidR="00796197" w:rsidRPr="007E2667" w:rsidRDefault="00796197">
      <w:pPr>
        <w:suppressAutoHyphens w:val="0"/>
        <w:jc w:val="both"/>
        <w:rPr>
          <w:sz w:val="22"/>
          <w:lang w:val="ru-RU"/>
        </w:rPr>
      </w:pPr>
    </w:p>
    <w:p w14:paraId="411CA6C6" w14:textId="5600433B" w:rsidR="00796197" w:rsidRPr="007E2667" w:rsidRDefault="000A48E4">
      <w:pPr>
        <w:pStyle w:val="P68B1DB1-Normal1"/>
        <w:ind w:left="360"/>
        <w:jc w:val="both"/>
        <w:rPr>
          <w:lang w:val="ru-RU"/>
        </w:rPr>
      </w:pPr>
      <w:r w:rsidRPr="007E2667">
        <w:rPr>
          <w:lang w:val="ru-RU"/>
        </w:rPr>
        <w:t xml:space="preserve">Часть 3 должна включать описание компании и организации с соответствующей </w:t>
      </w:r>
      <w:r w:rsidR="00AA2070" w:rsidRPr="007E2667">
        <w:rPr>
          <w:lang w:val="ru-RU"/>
        </w:rPr>
        <w:t>ссылкой</w:t>
      </w:r>
      <w:r w:rsidRPr="007E2667">
        <w:rPr>
          <w:lang w:val="ru-RU"/>
        </w:rPr>
        <w:t xml:space="preserve"> на </w:t>
      </w:r>
      <w:r w:rsidR="00AA2070" w:rsidRPr="007E2667">
        <w:rPr>
          <w:lang w:val="ru-RU"/>
        </w:rPr>
        <w:t>главную</w:t>
      </w:r>
      <w:r w:rsidRPr="007E2667">
        <w:rPr>
          <w:lang w:val="ru-RU"/>
        </w:rPr>
        <w:t xml:space="preserve"> и дочерн</w:t>
      </w:r>
      <w:r w:rsidR="00AA2070" w:rsidRPr="007E2667">
        <w:rPr>
          <w:lang w:val="ru-RU"/>
        </w:rPr>
        <w:t>юю</w:t>
      </w:r>
      <w:r w:rsidRPr="007E2667">
        <w:rPr>
          <w:lang w:val="ru-RU"/>
        </w:rPr>
        <w:t xml:space="preserve"> компании. </w:t>
      </w:r>
      <w:r w:rsidR="00AA2070" w:rsidRPr="007E2667">
        <w:rPr>
          <w:lang w:val="ru-RU"/>
        </w:rPr>
        <w:t>Участники</w:t>
      </w:r>
      <w:r w:rsidRPr="007E2667">
        <w:rPr>
          <w:lang w:val="ru-RU"/>
        </w:rPr>
        <w:t xml:space="preserve"> должны включать детали, демонстрирующие их опыт и технические возможности в реализации технического подхода / методологии, а также подробный рабочий план. </w:t>
      </w:r>
    </w:p>
    <w:p w14:paraId="690B0260" w14:textId="77777777" w:rsidR="00796197" w:rsidRPr="007E2667" w:rsidRDefault="00796197">
      <w:pPr>
        <w:ind w:left="360"/>
        <w:jc w:val="both"/>
        <w:rPr>
          <w:sz w:val="22"/>
          <w:lang w:val="ru-RU"/>
        </w:rPr>
      </w:pPr>
    </w:p>
    <w:p w14:paraId="22225D01" w14:textId="0E496CB4" w:rsidR="00796197" w:rsidRPr="007E2667" w:rsidRDefault="000A48E4">
      <w:pPr>
        <w:pStyle w:val="P68B1DB1-Normal1"/>
        <w:ind w:left="360"/>
        <w:jc w:val="both"/>
        <w:rPr>
          <w:lang w:val="ru-RU"/>
        </w:rPr>
      </w:pPr>
      <w:r w:rsidRPr="007E2667">
        <w:rPr>
          <w:lang w:val="ru-RU"/>
        </w:rPr>
        <w:t xml:space="preserve">Кроме того, </w:t>
      </w:r>
      <w:r w:rsidR="00AA2070" w:rsidRPr="007E2667">
        <w:rPr>
          <w:lang w:val="ru-RU"/>
        </w:rPr>
        <w:t>участники</w:t>
      </w:r>
      <w:r w:rsidRPr="007E2667">
        <w:rPr>
          <w:lang w:val="ru-RU"/>
        </w:rPr>
        <w:t xml:space="preserve"> должны включать</w:t>
      </w:r>
      <w:r w:rsidR="006566A2" w:rsidRPr="007E2667">
        <w:rPr>
          <w:lang w:val="ru-RU"/>
        </w:rPr>
        <w:t xml:space="preserve"> 3</w:t>
      </w:r>
      <w:r w:rsidRPr="007E2667">
        <w:rPr>
          <w:lang w:val="ru-RU"/>
        </w:rPr>
        <w:t xml:space="preserve"> </w:t>
      </w:r>
      <w:r w:rsidR="006566A2" w:rsidRPr="007E2667">
        <w:rPr>
          <w:lang w:val="ru-RU"/>
        </w:rPr>
        <w:t>рекомендации</w:t>
      </w:r>
      <w:r w:rsidRPr="007E2667">
        <w:rPr>
          <w:lang w:val="ru-RU"/>
        </w:rPr>
        <w:t xml:space="preserve"> </w:t>
      </w:r>
      <w:r w:rsidR="006566A2" w:rsidRPr="007E2667">
        <w:rPr>
          <w:lang w:val="ru-RU"/>
        </w:rPr>
        <w:t>по</w:t>
      </w:r>
      <w:r w:rsidRPr="007E2667">
        <w:rPr>
          <w:lang w:val="ru-RU"/>
        </w:rPr>
        <w:t xml:space="preserve"> предыдущи</w:t>
      </w:r>
      <w:r w:rsidR="006566A2" w:rsidRPr="007E2667">
        <w:rPr>
          <w:lang w:val="ru-RU"/>
        </w:rPr>
        <w:t>м</w:t>
      </w:r>
      <w:r w:rsidRPr="007E2667">
        <w:rPr>
          <w:lang w:val="ru-RU"/>
        </w:rPr>
        <w:t xml:space="preserve"> результат</w:t>
      </w:r>
      <w:r w:rsidR="006566A2" w:rsidRPr="007E2667">
        <w:rPr>
          <w:lang w:val="ru-RU"/>
        </w:rPr>
        <w:t>ам</w:t>
      </w:r>
      <w:r w:rsidRPr="007E2667">
        <w:rPr>
          <w:lang w:val="ru-RU"/>
        </w:rPr>
        <w:t xml:space="preserve"> аналогичных работ (по контрактам или суб</w:t>
      </w:r>
      <w:r w:rsidR="00AA2070" w:rsidRPr="007E2667">
        <w:rPr>
          <w:lang w:val="ru-RU"/>
        </w:rPr>
        <w:t>-контрактам</w:t>
      </w:r>
      <w:r w:rsidRPr="007E2667">
        <w:rPr>
          <w:lang w:val="ru-RU"/>
        </w:rPr>
        <w:t xml:space="preserve">), выполненных ранее, а также </w:t>
      </w:r>
      <w:r w:rsidR="00AA2070" w:rsidRPr="007E2667">
        <w:rPr>
          <w:lang w:val="ru-RU"/>
        </w:rPr>
        <w:t xml:space="preserve">предоставить </w:t>
      </w:r>
      <w:r w:rsidRPr="007E2667">
        <w:rPr>
          <w:lang w:val="ru-RU"/>
        </w:rPr>
        <w:t>контактн</w:t>
      </w:r>
      <w:r w:rsidR="00AA2070" w:rsidRPr="007E2667">
        <w:rPr>
          <w:lang w:val="ru-RU"/>
        </w:rPr>
        <w:t>ую</w:t>
      </w:r>
      <w:r w:rsidRPr="007E2667">
        <w:rPr>
          <w:lang w:val="ru-RU"/>
        </w:rPr>
        <w:t xml:space="preserve"> информаци</w:t>
      </w:r>
      <w:r w:rsidR="00AA2070" w:rsidRPr="007E2667">
        <w:rPr>
          <w:lang w:val="ru-RU"/>
        </w:rPr>
        <w:t>ю</w:t>
      </w:r>
      <w:r w:rsidRPr="007E2667">
        <w:rPr>
          <w:lang w:val="ru-RU"/>
        </w:rPr>
        <w:t xml:space="preserve"> компани</w:t>
      </w:r>
      <w:r w:rsidR="00AA2070" w:rsidRPr="007E2667">
        <w:rPr>
          <w:lang w:val="ru-RU"/>
        </w:rPr>
        <w:t>и</w:t>
      </w:r>
      <w:r w:rsidRPr="007E2667">
        <w:rPr>
          <w:lang w:val="ru-RU"/>
        </w:rPr>
        <w:t xml:space="preserve">, для которых такие работы были выполнены. Контактная информация должна включать как минимум: имя контактного лица, название и адрес компании, для которой выполнялась работа, а также адрес электронной почты и номер телефона контактного лица. Кемоникс оставляет за собой право проверять дополнительные </w:t>
      </w:r>
      <w:r w:rsidR="00AA2070" w:rsidRPr="007E2667">
        <w:rPr>
          <w:lang w:val="ru-RU"/>
        </w:rPr>
        <w:t>источники</w:t>
      </w:r>
      <w:r w:rsidR="006566A2" w:rsidRPr="007E2667">
        <w:rPr>
          <w:lang w:val="ru-RU"/>
        </w:rPr>
        <w:t xml:space="preserve"> информации</w:t>
      </w:r>
      <w:r w:rsidRPr="007E2667">
        <w:rPr>
          <w:lang w:val="ru-RU"/>
        </w:rPr>
        <w:t>, не предоставленные</w:t>
      </w:r>
      <w:r w:rsidR="00AA2070" w:rsidRPr="007E2667">
        <w:rPr>
          <w:lang w:val="ru-RU"/>
        </w:rPr>
        <w:t xml:space="preserve"> участником</w:t>
      </w:r>
      <w:r w:rsidRPr="007E2667">
        <w:rPr>
          <w:lang w:val="ru-RU"/>
        </w:rPr>
        <w:t>.</w:t>
      </w:r>
    </w:p>
    <w:p w14:paraId="7BD978B9" w14:textId="77777777" w:rsidR="00796197" w:rsidRPr="007E2667" w:rsidRDefault="00796197">
      <w:pPr>
        <w:jc w:val="both"/>
        <w:rPr>
          <w:sz w:val="22"/>
          <w:lang w:val="ru-RU"/>
        </w:rPr>
      </w:pPr>
    </w:p>
    <w:p w14:paraId="60F9395B" w14:textId="77777777" w:rsidR="00796197" w:rsidRPr="007E2667" w:rsidRDefault="000A48E4">
      <w:pPr>
        <w:pStyle w:val="P68B1DB1-Normal1"/>
        <w:numPr>
          <w:ilvl w:val="6"/>
          <w:numId w:val="6"/>
        </w:numPr>
        <w:ind w:left="360"/>
        <w:jc w:val="both"/>
      </w:pPr>
      <w:proofErr w:type="spellStart"/>
      <w:r w:rsidRPr="007E2667">
        <w:t>Стоимость</w:t>
      </w:r>
      <w:proofErr w:type="spellEnd"/>
      <w:r w:rsidRPr="007E2667">
        <w:t xml:space="preserve"> </w:t>
      </w:r>
      <w:proofErr w:type="spellStart"/>
      <w:r w:rsidRPr="007E2667">
        <w:t>Предложения</w:t>
      </w:r>
      <w:proofErr w:type="spellEnd"/>
      <w:r w:rsidRPr="007E2667">
        <w:t>:</w:t>
      </w:r>
    </w:p>
    <w:p w14:paraId="541A447B" w14:textId="77777777" w:rsidR="00796197" w:rsidRPr="007E2667" w:rsidRDefault="00796197">
      <w:pPr>
        <w:jc w:val="both"/>
        <w:rPr>
          <w:sz w:val="22"/>
        </w:rPr>
      </w:pPr>
    </w:p>
    <w:p w14:paraId="0C2B9762" w14:textId="7F0D7EAA" w:rsidR="00796197" w:rsidRPr="007E2667" w:rsidRDefault="000A48E4" w:rsidP="00BA53BD">
      <w:pPr>
        <w:pStyle w:val="P68B1DB1-Normal1"/>
        <w:ind w:left="360"/>
        <w:jc w:val="both"/>
        <w:rPr>
          <w:lang w:val="ru-RU"/>
        </w:rPr>
      </w:pPr>
      <w:r w:rsidRPr="007E2667">
        <w:rPr>
          <w:lang w:val="ru-RU"/>
        </w:rPr>
        <w:t>Предложение по стоимости используется для определения наиболее выгодных предложений и служит основой для переговоров перед заключением суб</w:t>
      </w:r>
      <w:r w:rsidR="00AA2070" w:rsidRPr="007E2667">
        <w:rPr>
          <w:lang w:val="ru-RU"/>
        </w:rPr>
        <w:t>-контракта</w:t>
      </w:r>
      <w:r w:rsidRPr="007E2667">
        <w:rPr>
          <w:lang w:val="ru-RU"/>
        </w:rPr>
        <w:t>.</w:t>
      </w:r>
    </w:p>
    <w:p w14:paraId="7F5B38FB" w14:textId="77777777" w:rsidR="00796197" w:rsidRPr="007E2667" w:rsidRDefault="00796197">
      <w:pPr>
        <w:jc w:val="both"/>
        <w:rPr>
          <w:sz w:val="22"/>
          <w:lang w:val="ru-RU"/>
        </w:rPr>
      </w:pPr>
    </w:p>
    <w:p w14:paraId="69A5DFBB" w14:textId="147B68F7" w:rsidR="00796197" w:rsidRPr="007E2667" w:rsidRDefault="00AA2070" w:rsidP="00BA53BD">
      <w:pPr>
        <w:pStyle w:val="P68B1DB1-Normal1"/>
        <w:ind w:left="360"/>
        <w:jc w:val="both"/>
        <w:rPr>
          <w:lang w:val="ru-RU"/>
        </w:rPr>
      </w:pPr>
      <w:r w:rsidRPr="007E2667">
        <w:rPr>
          <w:lang w:val="ru-RU"/>
        </w:rPr>
        <w:t xml:space="preserve">Стоимость </w:t>
      </w:r>
      <w:r w:rsidR="000A48E4" w:rsidRPr="007E2667">
        <w:rPr>
          <w:lang w:val="ru-RU"/>
        </w:rPr>
        <w:t xml:space="preserve"> присужденного </w:t>
      </w:r>
      <w:r w:rsidRPr="007E2667">
        <w:rPr>
          <w:lang w:val="ru-RU"/>
        </w:rPr>
        <w:t>суб-контракта</w:t>
      </w:r>
      <w:r w:rsidR="000A48E4" w:rsidRPr="007E2667">
        <w:rPr>
          <w:lang w:val="ru-RU"/>
        </w:rPr>
        <w:t xml:space="preserve"> будет фиксированной по принципу «все включено». Тем не менее, для цели предложения </w:t>
      </w:r>
      <w:r w:rsidR="00435B6D" w:rsidRPr="007E2667">
        <w:rPr>
          <w:lang w:val="ru-RU"/>
        </w:rPr>
        <w:t>участники</w:t>
      </w:r>
      <w:r w:rsidR="000A48E4" w:rsidRPr="007E2667">
        <w:rPr>
          <w:lang w:val="ru-RU"/>
        </w:rPr>
        <w:t xml:space="preserve"> должны предоставить подробный бюджет с указанием основных позиций, а также описательную часть бюджета. Пожалуйста, обратитесь к Приложению 2 для получения подробных инструкций и примерной структуры </w:t>
      </w:r>
      <w:r w:rsidRPr="007E2667">
        <w:rPr>
          <w:lang w:val="ru-RU"/>
        </w:rPr>
        <w:t>линии расходов</w:t>
      </w:r>
      <w:r w:rsidR="000A48E4" w:rsidRPr="007E2667">
        <w:rPr>
          <w:lang w:val="ru-RU"/>
        </w:rPr>
        <w:t>.</w:t>
      </w:r>
    </w:p>
    <w:p w14:paraId="1B84EE2A" w14:textId="77777777" w:rsidR="00796197" w:rsidRPr="007E2667" w:rsidRDefault="00796197">
      <w:pPr>
        <w:jc w:val="both"/>
        <w:rPr>
          <w:sz w:val="22"/>
          <w:lang w:val="ru-RU"/>
        </w:rPr>
      </w:pPr>
    </w:p>
    <w:p w14:paraId="161FA7B8" w14:textId="77777777" w:rsidR="00796197" w:rsidRPr="007E2667" w:rsidRDefault="00796197">
      <w:pPr>
        <w:jc w:val="both"/>
        <w:rPr>
          <w:sz w:val="22"/>
          <w:lang w:val="ru-RU"/>
        </w:rPr>
      </w:pPr>
    </w:p>
    <w:p w14:paraId="2B0D2F76" w14:textId="3242B785" w:rsidR="00796197" w:rsidRPr="007E2667" w:rsidRDefault="000A48E4">
      <w:pPr>
        <w:pStyle w:val="P68B1DB1-Normal2"/>
        <w:jc w:val="both"/>
        <w:rPr>
          <w:lang w:val="ru-RU"/>
        </w:rPr>
      </w:pPr>
      <w:r w:rsidRPr="007E2667">
        <w:lastRenderedPageBreak/>
        <w:t>I</w:t>
      </w:r>
      <w:r w:rsidRPr="007E2667">
        <w:rPr>
          <w:lang w:val="ru-RU"/>
        </w:rPr>
        <w:t>.8 Оценка и основание для присуждения</w:t>
      </w:r>
      <w:r w:rsidR="00CA5D1E" w:rsidRPr="007E2667">
        <w:rPr>
          <w:lang w:val="ru-RU"/>
        </w:rPr>
        <w:t xml:space="preserve"> суб-контракта</w:t>
      </w:r>
    </w:p>
    <w:p w14:paraId="0D0C44BA" w14:textId="77777777" w:rsidR="00796197" w:rsidRPr="007E2667" w:rsidRDefault="00796197">
      <w:pPr>
        <w:jc w:val="both"/>
        <w:rPr>
          <w:sz w:val="22"/>
          <w:lang w:val="ru-RU"/>
        </w:rPr>
      </w:pPr>
    </w:p>
    <w:p w14:paraId="0C4418F0" w14:textId="70984F53" w:rsidR="00796197" w:rsidRPr="007E2667" w:rsidRDefault="000A48E4">
      <w:pPr>
        <w:pStyle w:val="P68B1DB1-Normal1"/>
        <w:jc w:val="both"/>
        <w:rPr>
          <w:lang w:val="ru-RU"/>
        </w:rPr>
      </w:pPr>
      <w:r w:rsidRPr="007E2667">
        <w:rPr>
          <w:lang w:val="ru-RU"/>
        </w:rPr>
        <w:t xml:space="preserve">В этом </w:t>
      </w:r>
      <w:r w:rsidR="00AA2070" w:rsidRPr="007E2667">
        <w:rPr>
          <w:lang w:val="ru-RU"/>
        </w:rPr>
        <w:t>ЗПП</w:t>
      </w:r>
      <w:r w:rsidRPr="007E2667">
        <w:rPr>
          <w:lang w:val="ru-RU"/>
        </w:rPr>
        <w:t xml:space="preserve"> будет использоваться </w:t>
      </w:r>
      <w:r w:rsidR="00AA2070" w:rsidRPr="007E2667">
        <w:rPr>
          <w:lang w:val="ru-RU"/>
        </w:rPr>
        <w:t>метод</w:t>
      </w:r>
      <w:r w:rsidRPr="007E2667">
        <w:rPr>
          <w:lang w:val="ru-RU"/>
        </w:rPr>
        <w:t xml:space="preserve"> компромисса для определения наилучшей стоимости, как указано в </w:t>
      </w:r>
      <w:r w:rsidRPr="007E2667">
        <w:t>FAR</w:t>
      </w:r>
      <w:r w:rsidRPr="007E2667">
        <w:rPr>
          <w:lang w:val="ru-RU"/>
        </w:rPr>
        <w:t xml:space="preserve"> 15.101-1. Это означает, что каждое предложение будет оцениваться  по критериям оценки и подкритериям оценки, которые указаны в таблице ниже. </w:t>
      </w:r>
      <w:r w:rsidR="00641C43" w:rsidRPr="007E2667">
        <w:rPr>
          <w:lang w:val="ru-RU"/>
        </w:rPr>
        <w:t>“Кемоникс”</w:t>
      </w:r>
      <w:r w:rsidRPr="007E2667">
        <w:rPr>
          <w:lang w:val="ru-RU"/>
        </w:rPr>
        <w:t xml:space="preserve"> пр</w:t>
      </w:r>
      <w:r w:rsidR="00D732BF" w:rsidRPr="007E2667">
        <w:rPr>
          <w:lang w:val="ru-RU"/>
        </w:rPr>
        <w:t>исуд</w:t>
      </w:r>
      <w:r w:rsidRPr="007E2667">
        <w:rPr>
          <w:lang w:val="ru-RU"/>
        </w:rPr>
        <w:t xml:space="preserve">ит </w:t>
      </w:r>
      <w:r w:rsidR="00AA2070" w:rsidRPr="007E2667">
        <w:rPr>
          <w:lang w:val="ru-RU"/>
        </w:rPr>
        <w:t>суб-контракт</w:t>
      </w:r>
      <w:r w:rsidR="00D732BF" w:rsidRPr="007E2667">
        <w:rPr>
          <w:lang w:val="ru-RU"/>
        </w:rPr>
        <w:t xml:space="preserve"> тому участнику</w:t>
      </w:r>
      <w:r w:rsidRPr="007E2667">
        <w:rPr>
          <w:lang w:val="ru-RU"/>
        </w:rPr>
        <w:t xml:space="preserve">, предложение которого </w:t>
      </w:r>
      <w:r w:rsidR="00D732BF" w:rsidRPr="007E2667">
        <w:rPr>
          <w:lang w:val="ru-RU"/>
        </w:rPr>
        <w:t xml:space="preserve">будет </w:t>
      </w:r>
      <w:r w:rsidRPr="007E2667">
        <w:rPr>
          <w:lang w:val="ru-RU"/>
        </w:rPr>
        <w:t>представлят</w:t>
      </w:r>
      <w:r w:rsidR="00D732BF" w:rsidRPr="007E2667">
        <w:rPr>
          <w:lang w:val="ru-RU"/>
        </w:rPr>
        <w:t>ь</w:t>
      </w:r>
      <w:r w:rsidRPr="007E2667">
        <w:rPr>
          <w:lang w:val="ru-RU"/>
        </w:rPr>
        <w:t xml:space="preserve"> наибольшую ценность для </w:t>
      </w:r>
      <w:r w:rsidR="00641C43" w:rsidRPr="007E2667">
        <w:rPr>
          <w:lang w:val="ru-RU"/>
        </w:rPr>
        <w:t>“Кемоникс”</w:t>
      </w:r>
      <w:r w:rsidRPr="007E2667">
        <w:rPr>
          <w:lang w:val="ru-RU"/>
        </w:rPr>
        <w:t xml:space="preserve"> и проекта </w:t>
      </w:r>
      <w:r w:rsidRPr="007E2667">
        <w:t>ATA</w:t>
      </w:r>
      <w:r w:rsidRPr="007E2667">
        <w:rPr>
          <w:lang w:val="ru-RU"/>
        </w:rPr>
        <w:t xml:space="preserve">. </w:t>
      </w:r>
      <w:r w:rsidR="00641C43" w:rsidRPr="007E2667">
        <w:rPr>
          <w:lang w:val="ru-RU"/>
        </w:rPr>
        <w:t>“Кемоникс”</w:t>
      </w:r>
      <w:r w:rsidRPr="007E2667">
        <w:rPr>
          <w:lang w:val="ru-RU"/>
        </w:rPr>
        <w:t xml:space="preserve"> может прису</w:t>
      </w:r>
      <w:r w:rsidR="00D732BF" w:rsidRPr="007E2667">
        <w:rPr>
          <w:lang w:val="ru-RU"/>
        </w:rPr>
        <w:t>дить контракт участнику с</w:t>
      </w:r>
      <w:r w:rsidRPr="007E2667">
        <w:rPr>
          <w:lang w:val="ru-RU"/>
        </w:rPr>
        <w:t xml:space="preserve"> более высок</w:t>
      </w:r>
      <w:r w:rsidR="00D732BF" w:rsidRPr="007E2667">
        <w:rPr>
          <w:lang w:val="ru-RU"/>
        </w:rPr>
        <w:t>ой стоимостью</w:t>
      </w:r>
      <w:r w:rsidRPr="007E2667">
        <w:rPr>
          <w:lang w:val="ru-RU"/>
        </w:rPr>
        <w:t>, если будет установлено, что более высок</w:t>
      </w:r>
      <w:r w:rsidR="00D732BF" w:rsidRPr="007E2667">
        <w:rPr>
          <w:lang w:val="ru-RU"/>
        </w:rPr>
        <w:t>о оцененное</w:t>
      </w:r>
      <w:r w:rsidRPr="007E2667">
        <w:rPr>
          <w:lang w:val="ru-RU"/>
        </w:rPr>
        <w:t xml:space="preserve"> техническ</w:t>
      </w:r>
      <w:r w:rsidR="00D732BF" w:rsidRPr="007E2667">
        <w:rPr>
          <w:lang w:val="ru-RU"/>
        </w:rPr>
        <w:t>ое предложение</w:t>
      </w:r>
      <w:r w:rsidRPr="007E2667">
        <w:rPr>
          <w:lang w:val="ru-RU"/>
        </w:rPr>
        <w:t xml:space="preserve"> этого </w:t>
      </w:r>
      <w:r w:rsidR="00D732BF" w:rsidRPr="007E2667">
        <w:rPr>
          <w:lang w:val="ru-RU"/>
        </w:rPr>
        <w:t>участника</w:t>
      </w:r>
      <w:r w:rsidRPr="007E2667">
        <w:rPr>
          <w:lang w:val="ru-RU"/>
        </w:rPr>
        <w:t xml:space="preserve"> заслуживает </w:t>
      </w:r>
      <w:r w:rsidR="00D732BF" w:rsidRPr="007E2667">
        <w:rPr>
          <w:lang w:val="ru-RU"/>
        </w:rPr>
        <w:t xml:space="preserve">покрытие </w:t>
      </w:r>
      <w:r w:rsidRPr="007E2667">
        <w:rPr>
          <w:lang w:val="ru-RU"/>
        </w:rPr>
        <w:t xml:space="preserve">дополнительных затрат / </w:t>
      </w:r>
      <w:r w:rsidR="00D732BF" w:rsidRPr="007E2667">
        <w:rPr>
          <w:lang w:val="ru-RU"/>
        </w:rPr>
        <w:t>стоимости</w:t>
      </w:r>
      <w:r w:rsidRPr="007E2667">
        <w:rPr>
          <w:lang w:val="ru-RU"/>
        </w:rPr>
        <w:t>.</w:t>
      </w:r>
    </w:p>
    <w:p w14:paraId="432775B7" w14:textId="77777777" w:rsidR="00796197" w:rsidRPr="007E2667" w:rsidRDefault="00796197">
      <w:pPr>
        <w:pStyle w:val="BodyText3"/>
        <w:spacing w:after="0"/>
        <w:jc w:val="both"/>
        <w:rPr>
          <w:sz w:val="22"/>
          <w:lang w:val="ru-RU"/>
        </w:rPr>
      </w:pPr>
    </w:p>
    <w:p w14:paraId="0AC50A1E" w14:textId="423EB540" w:rsidR="00796197" w:rsidRPr="007E2667" w:rsidRDefault="00D732BF">
      <w:pPr>
        <w:pStyle w:val="P68B1DB1-BodyText37"/>
        <w:spacing w:after="0"/>
        <w:jc w:val="both"/>
        <w:rPr>
          <w:lang w:val="ru-RU"/>
        </w:rPr>
      </w:pPr>
      <w:r w:rsidRPr="007E2667">
        <w:rPr>
          <w:lang w:val="ru-RU"/>
        </w:rPr>
        <w:t>Стоимость не будет оценена б</w:t>
      </w:r>
      <w:r w:rsidR="000A48E4" w:rsidRPr="007E2667">
        <w:rPr>
          <w:lang w:val="ru-RU"/>
        </w:rPr>
        <w:t>алл</w:t>
      </w:r>
      <w:r w:rsidRPr="007E2667">
        <w:rPr>
          <w:lang w:val="ru-RU"/>
        </w:rPr>
        <w:t>ами</w:t>
      </w:r>
      <w:r w:rsidR="000A48E4" w:rsidRPr="007E2667">
        <w:rPr>
          <w:lang w:val="ru-RU"/>
        </w:rPr>
        <w:t xml:space="preserve">, но для целей общей оценки данного </w:t>
      </w:r>
      <w:r w:rsidRPr="007E2667">
        <w:rPr>
          <w:lang w:val="ru-RU"/>
        </w:rPr>
        <w:t>ЗПП</w:t>
      </w:r>
      <w:r w:rsidR="000A48E4" w:rsidRPr="007E2667">
        <w:rPr>
          <w:lang w:val="ru-RU"/>
        </w:rPr>
        <w:t xml:space="preserve"> факторы технической оценки, кроме стоимости, в совокупности считаются приблизительно равными факторам стоимости. Стоимость будет оцениваться в первую очередь на реалистичность и разумность. Если </w:t>
      </w:r>
      <w:r w:rsidRPr="007E2667">
        <w:rPr>
          <w:lang w:val="ru-RU"/>
        </w:rPr>
        <w:t xml:space="preserve">будет </w:t>
      </w:r>
      <w:r w:rsidR="000A48E4" w:rsidRPr="007E2667">
        <w:rPr>
          <w:lang w:val="ru-RU"/>
        </w:rPr>
        <w:t xml:space="preserve">установлено, что </w:t>
      </w:r>
      <w:r w:rsidRPr="007E2667">
        <w:rPr>
          <w:lang w:val="ru-RU"/>
        </w:rPr>
        <w:t xml:space="preserve">баллы </w:t>
      </w:r>
      <w:r w:rsidR="000A48E4" w:rsidRPr="007E2667">
        <w:rPr>
          <w:lang w:val="ru-RU"/>
        </w:rPr>
        <w:t>технически</w:t>
      </w:r>
      <w:r w:rsidRPr="007E2667">
        <w:rPr>
          <w:lang w:val="ru-RU"/>
        </w:rPr>
        <w:t>х</w:t>
      </w:r>
      <w:r w:rsidR="000A48E4" w:rsidRPr="007E2667">
        <w:rPr>
          <w:lang w:val="ru-RU"/>
        </w:rPr>
        <w:t xml:space="preserve"> оцен</w:t>
      </w:r>
      <w:r w:rsidRPr="007E2667">
        <w:rPr>
          <w:lang w:val="ru-RU"/>
        </w:rPr>
        <w:t>ок</w:t>
      </w:r>
      <w:r w:rsidR="000A48E4" w:rsidRPr="007E2667">
        <w:rPr>
          <w:lang w:val="ru-RU"/>
        </w:rPr>
        <w:t xml:space="preserve"> примерно равны, решающим фактором станет стоимость.</w:t>
      </w:r>
    </w:p>
    <w:p w14:paraId="76C6DC8E" w14:textId="77777777" w:rsidR="00796197" w:rsidRPr="007E2667" w:rsidRDefault="00796197">
      <w:pPr>
        <w:pStyle w:val="BodyText3"/>
        <w:spacing w:after="0"/>
        <w:jc w:val="both"/>
        <w:rPr>
          <w:sz w:val="22"/>
          <w:lang w:val="ru-RU"/>
        </w:rPr>
      </w:pPr>
    </w:p>
    <w:p w14:paraId="460831B1" w14:textId="7EA54E51" w:rsidR="00796197" w:rsidRPr="007E2667" w:rsidRDefault="000A48E4">
      <w:pPr>
        <w:pStyle w:val="P68B1DB1-BodyText37"/>
        <w:spacing w:after="0"/>
        <w:jc w:val="both"/>
        <w:rPr>
          <w:lang w:val="ru-RU"/>
        </w:rPr>
      </w:pPr>
      <w:r w:rsidRPr="007E2667">
        <w:rPr>
          <w:lang w:val="ru-RU"/>
        </w:rPr>
        <w:t xml:space="preserve">При оценке предложений </w:t>
      </w:r>
      <w:r w:rsidR="00641C43" w:rsidRPr="007E2667">
        <w:rPr>
          <w:lang w:val="ru-RU"/>
        </w:rPr>
        <w:t>“Кемоникс”</w:t>
      </w:r>
      <w:r w:rsidRPr="007E2667">
        <w:rPr>
          <w:lang w:val="ru-RU"/>
        </w:rPr>
        <w:t xml:space="preserve"> будет использовать следующие критерии и подкритерии оценки: </w:t>
      </w:r>
    </w:p>
    <w:p w14:paraId="436721C0" w14:textId="77777777" w:rsidR="00796197" w:rsidRPr="007E2667" w:rsidRDefault="00796197">
      <w:pPr>
        <w:jc w:val="both"/>
        <w:rPr>
          <w:sz w:val="22"/>
          <w:lang w:val="ru-RU"/>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4097"/>
        <w:gridCol w:w="3837"/>
      </w:tblGrid>
      <w:tr w:rsidR="00796197" w:rsidRPr="007E2667" w14:paraId="51B9C500" w14:textId="77777777" w:rsidTr="00D732BF">
        <w:tc>
          <w:tcPr>
            <w:tcW w:w="2141" w:type="dxa"/>
            <w:vAlign w:val="center"/>
          </w:tcPr>
          <w:p w14:paraId="6686A368" w14:textId="77777777" w:rsidR="00796197" w:rsidRPr="007E2667" w:rsidRDefault="000A48E4">
            <w:pPr>
              <w:pStyle w:val="P68B1DB1-Normal2"/>
              <w:jc w:val="center"/>
            </w:pPr>
            <w:proofErr w:type="spellStart"/>
            <w:r w:rsidRPr="007E2667">
              <w:t>Критерии</w:t>
            </w:r>
            <w:proofErr w:type="spellEnd"/>
            <w:r w:rsidRPr="007E2667">
              <w:t xml:space="preserve"> </w:t>
            </w:r>
            <w:proofErr w:type="spellStart"/>
            <w:r w:rsidRPr="007E2667">
              <w:t>оценки</w:t>
            </w:r>
            <w:proofErr w:type="spellEnd"/>
          </w:p>
        </w:tc>
        <w:tc>
          <w:tcPr>
            <w:tcW w:w="4097" w:type="dxa"/>
            <w:vAlign w:val="center"/>
          </w:tcPr>
          <w:p w14:paraId="5637B2C2" w14:textId="77777777" w:rsidR="00796197" w:rsidRPr="007E2667" w:rsidRDefault="000A48E4">
            <w:pPr>
              <w:pStyle w:val="P68B1DB1-Normal2"/>
              <w:jc w:val="center"/>
            </w:pPr>
            <w:proofErr w:type="spellStart"/>
            <w:r w:rsidRPr="007E2667">
              <w:t>Подкритерии</w:t>
            </w:r>
            <w:proofErr w:type="spellEnd"/>
            <w:r w:rsidRPr="007E2667">
              <w:t xml:space="preserve"> </w:t>
            </w:r>
            <w:proofErr w:type="spellStart"/>
            <w:r w:rsidRPr="007E2667">
              <w:t>оценки</w:t>
            </w:r>
            <w:proofErr w:type="spellEnd"/>
          </w:p>
        </w:tc>
        <w:tc>
          <w:tcPr>
            <w:tcW w:w="3837" w:type="dxa"/>
            <w:vAlign w:val="center"/>
          </w:tcPr>
          <w:p w14:paraId="31D19E7C" w14:textId="77777777" w:rsidR="00796197" w:rsidRPr="007E2667" w:rsidRDefault="000A48E4">
            <w:pPr>
              <w:pStyle w:val="P68B1DB1-Normal2"/>
              <w:jc w:val="center"/>
            </w:pPr>
            <w:proofErr w:type="spellStart"/>
            <w:r w:rsidRPr="007E2667">
              <w:t>Максимальное</w:t>
            </w:r>
            <w:proofErr w:type="spellEnd"/>
            <w:r w:rsidRPr="007E2667">
              <w:t xml:space="preserve"> </w:t>
            </w:r>
            <w:proofErr w:type="spellStart"/>
            <w:r w:rsidRPr="007E2667">
              <w:t>количество</w:t>
            </w:r>
            <w:proofErr w:type="spellEnd"/>
            <w:r w:rsidRPr="007E2667">
              <w:t xml:space="preserve"> </w:t>
            </w:r>
            <w:proofErr w:type="spellStart"/>
            <w:r w:rsidRPr="007E2667">
              <w:t>баллов</w:t>
            </w:r>
            <w:proofErr w:type="spellEnd"/>
          </w:p>
        </w:tc>
      </w:tr>
      <w:tr w:rsidR="00796197" w:rsidRPr="00F5664D" w14:paraId="7D06510B" w14:textId="77777777" w:rsidTr="00D732BF">
        <w:tc>
          <w:tcPr>
            <w:tcW w:w="6238" w:type="dxa"/>
            <w:gridSpan w:val="2"/>
          </w:tcPr>
          <w:p w14:paraId="5EC7758D" w14:textId="77777777" w:rsidR="00796197" w:rsidRPr="007E2667" w:rsidRDefault="000A48E4">
            <w:pPr>
              <w:pStyle w:val="P68B1DB1-Normal1"/>
              <w:jc w:val="both"/>
              <w:rPr>
                <w:lang w:val="ru-RU"/>
              </w:rPr>
            </w:pPr>
            <w:r w:rsidRPr="007E2667">
              <w:rPr>
                <w:lang w:val="ru-RU"/>
              </w:rPr>
              <w:t>Технический подход, методология и подробный рабочий план</w:t>
            </w:r>
          </w:p>
        </w:tc>
        <w:tc>
          <w:tcPr>
            <w:tcW w:w="3837" w:type="dxa"/>
          </w:tcPr>
          <w:p w14:paraId="24F59949" w14:textId="508DED6E" w:rsidR="00796197" w:rsidRPr="007E2667" w:rsidRDefault="00BA53BD" w:rsidP="00BA53BD">
            <w:pPr>
              <w:jc w:val="right"/>
              <w:rPr>
                <w:sz w:val="22"/>
                <w:lang w:val="ru-RU"/>
              </w:rPr>
            </w:pPr>
            <w:r>
              <w:rPr>
                <w:sz w:val="22"/>
                <w:lang w:val="ru-RU"/>
              </w:rPr>
              <w:t xml:space="preserve">30 баллов </w:t>
            </w:r>
          </w:p>
        </w:tc>
      </w:tr>
      <w:tr w:rsidR="00E77EDC" w:rsidRPr="007E2667" w14:paraId="3BF3C638" w14:textId="77777777" w:rsidTr="00D732BF">
        <w:tc>
          <w:tcPr>
            <w:tcW w:w="6238" w:type="dxa"/>
            <w:gridSpan w:val="2"/>
          </w:tcPr>
          <w:p w14:paraId="202AD226" w14:textId="77777777" w:rsidR="00E77EDC" w:rsidRPr="007E2667" w:rsidRDefault="00E77EDC" w:rsidP="00E77EDC">
            <w:pPr>
              <w:pStyle w:val="P68B1DB1-Normal2"/>
              <w:jc w:val="right"/>
              <w:rPr>
                <w:lang w:val="ru-RU"/>
              </w:rPr>
            </w:pPr>
            <w:r w:rsidRPr="007E2667">
              <w:rPr>
                <w:lang w:val="ru-RU"/>
              </w:rPr>
              <w:t>Общее количество баллов - технический подход</w:t>
            </w:r>
          </w:p>
        </w:tc>
        <w:tc>
          <w:tcPr>
            <w:tcW w:w="3837" w:type="dxa"/>
            <w:vAlign w:val="center"/>
          </w:tcPr>
          <w:p w14:paraId="25CCC6CF" w14:textId="36CC7773" w:rsidR="00E77EDC" w:rsidRPr="007E2667" w:rsidRDefault="00E77EDC" w:rsidP="00E77EDC">
            <w:pPr>
              <w:pStyle w:val="P68B1DB1-Normal2"/>
              <w:jc w:val="right"/>
            </w:pPr>
            <w:r w:rsidRPr="007E2667">
              <w:t>3</w:t>
            </w:r>
            <w:r w:rsidR="00BA53BD">
              <w:rPr>
                <w:lang w:val="ru-RU"/>
              </w:rPr>
              <w:t xml:space="preserve">0 </w:t>
            </w:r>
            <w:proofErr w:type="spellStart"/>
            <w:r w:rsidRPr="007E2667">
              <w:t>баллов</w:t>
            </w:r>
            <w:proofErr w:type="spellEnd"/>
          </w:p>
        </w:tc>
      </w:tr>
      <w:tr w:rsidR="00E77EDC" w:rsidRPr="007E2667" w14:paraId="600F47AC" w14:textId="77777777" w:rsidTr="00D732BF">
        <w:tc>
          <w:tcPr>
            <w:tcW w:w="10075" w:type="dxa"/>
            <w:gridSpan w:val="3"/>
          </w:tcPr>
          <w:p w14:paraId="12083614" w14:textId="77777777" w:rsidR="00E77EDC" w:rsidRPr="007E2667" w:rsidRDefault="00E77EDC" w:rsidP="00E77EDC">
            <w:pPr>
              <w:jc w:val="both"/>
              <w:rPr>
                <w:sz w:val="22"/>
              </w:rPr>
            </w:pPr>
          </w:p>
        </w:tc>
      </w:tr>
      <w:tr w:rsidR="00E77EDC" w:rsidRPr="00F5664D" w14:paraId="131656C8" w14:textId="77777777" w:rsidTr="00D732BF">
        <w:tc>
          <w:tcPr>
            <w:tcW w:w="6238" w:type="dxa"/>
            <w:gridSpan w:val="2"/>
          </w:tcPr>
          <w:p w14:paraId="453D8A58" w14:textId="77777777" w:rsidR="00E77EDC" w:rsidRPr="007E2667" w:rsidRDefault="00E77EDC" w:rsidP="00E77EDC">
            <w:pPr>
              <w:pStyle w:val="P68B1DB1-Normal1"/>
              <w:jc w:val="both"/>
              <w:rPr>
                <w:lang w:val="ru-RU"/>
              </w:rPr>
            </w:pPr>
            <w:r w:rsidRPr="007E2667">
              <w:rPr>
                <w:lang w:val="ru-RU"/>
              </w:rPr>
              <w:t>Менеджмент, ключевой персонал и кадровый план</w:t>
            </w:r>
          </w:p>
        </w:tc>
        <w:tc>
          <w:tcPr>
            <w:tcW w:w="3837" w:type="dxa"/>
          </w:tcPr>
          <w:p w14:paraId="64F12B48" w14:textId="77777777" w:rsidR="00E77EDC" w:rsidRPr="007E2667" w:rsidRDefault="00E77EDC" w:rsidP="00E77EDC">
            <w:pPr>
              <w:jc w:val="both"/>
              <w:rPr>
                <w:sz w:val="22"/>
                <w:lang w:val="ru-RU"/>
              </w:rPr>
            </w:pPr>
          </w:p>
        </w:tc>
      </w:tr>
      <w:tr w:rsidR="00E77EDC" w:rsidRPr="007E2667" w14:paraId="47B3B34C" w14:textId="77777777" w:rsidTr="00D732BF">
        <w:tc>
          <w:tcPr>
            <w:tcW w:w="2141" w:type="dxa"/>
          </w:tcPr>
          <w:p w14:paraId="5B0BE02A" w14:textId="77777777" w:rsidR="00E77EDC" w:rsidRPr="007E2667" w:rsidRDefault="00E77EDC" w:rsidP="00E77EDC">
            <w:pPr>
              <w:jc w:val="both"/>
              <w:rPr>
                <w:sz w:val="22"/>
                <w:lang w:val="ru-RU"/>
              </w:rPr>
            </w:pPr>
          </w:p>
        </w:tc>
        <w:tc>
          <w:tcPr>
            <w:tcW w:w="4097" w:type="dxa"/>
          </w:tcPr>
          <w:p w14:paraId="71A39D39" w14:textId="1FD96D2C" w:rsidR="00E77EDC" w:rsidRPr="007E2667" w:rsidRDefault="00E77EDC" w:rsidP="00E77EDC">
            <w:pPr>
              <w:pStyle w:val="P68B1DB1-Normal1"/>
              <w:jc w:val="both"/>
              <w:rPr>
                <w:lang w:val="ru-RU"/>
              </w:rPr>
            </w:pPr>
            <w:r w:rsidRPr="007E2667">
              <w:rPr>
                <w:lang w:val="ru-RU"/>
              </w:rPr>
              <w:t>Квалификация персонала - “Кемоникс” оценит биографические данные (</w:t>
            </w:r>
            <w:r w:rsidR="00DA482D" w:rsidRPr="007E2667">
              <w:rPr>
                <w:lang w:val="ru-RU"/>
              </w:rPr>
              <w:t>резюме</w:t>
            </w:r>
            <w:r w:rsidRPr="007E2667">
              <w:rPr>
                <w:lang w:val="ru-RU"/>
              </w:rPr>
              <w:t>) предлагаемых членов команды и оценит, имеет ли персонал опыт и возможности для выполнения Объема работ.</w:t>
            </w:r>
          </w:p>
        </w:tc>
        <w:tc>
          <w:tcPr>
            <w:tcW w:w="3837" w:type="dxa"/>
            <w:vAlign w:val="center"/>
          </w:tcPr>
          <w:p w14:paraId="2CD3781D" w14:textId="1922E8EC" w:rsidR="00E77EDC" w:rsidRPr="007E2667" w:rsidRDefault="00BA53BD" w:rsidP="00E77EDC">
            <w:pPr>
              <w:pStyle w:val="P68B1DB1-Normal1"/>
              <w:jc w:val="right"/>
            </w:pPr>
            <w:r>
              <w:rPr>
                <w:lang w:val="ru-RU"/>
              </w:rPr>
              <w:t>30</w:t>
            </w:r>
            <w:r w:rsidR="00E77EDC" w:rsidRPr="007E2667">
              <w:t xml:space="preserve"> </w:t>
            </w:r>
            <w:proofErr w:type="spellStart"/>
            <w:r w:rsidR="00E77EDC" w:rsidRPr="007E2667">
              <w:t>баллов</w:t>
            </w:r>
            <w:proofErr w:type="spellEnd"/>
          </w:p>
        </w:tc>
      </w:tr>
      <w:tr w:rsidR="00E77EDC" w:rsidRPr="007E2667" w14:paraId="784771F7" w14:textId="77777777" w:rsidTr="00D732BF">
        <w:tc>
          <w:tcPr>
            <w:tcW w:w="6238" w:type="dxa"/>
            <w:gridSpan w:val="2"/>
          </w:tcPr>
          <w:p w14:paraId="19A450B3" w14:textId="77777777" w:rsidR="00E77EDC" w:rsidRPr="007E2667" w:rsidRDefault="00E77EDC" w:rsidP="00E77EDC">
            <w:pPr>
              <w:pStyle w:val="P68B1DB1-Normal2"/>
              <w:jc w:val="right"/>
            </w:pPr>
            <w:proofErr w:type="spellStart"/>
            <w:r w:rsidRPr="007E2667">
              <w:t>Всего</w:t>
            </w:r>
            <w:proofErr w:type="spellEnd"/>
            <w:r w:rsidRPr="007E2667">
              <w:t xml:space="preserve"> </w:t>
            </w:r>
            <w:proofErr w:type="spellStart"/>
            <w:r w:rsidRPr="007E2667">
              <w:t>баллов</w:t>
            </w:r>
            <w:proofErr w:type="spellEnd"/>
            <w:r w:rsidRPr="007E2667">
              <w:t xml:space="preserve"> - </w:t>
            </w:r>
            <w:proofErr w:type="spellStart"/>
            <w:r w:rsidRPr="007E2667">
              <w:t>менеджмент</w:t>
            </w:r>
            <w:proofErr w:type="spellEnd"/>
          </w:p>
        </w:tc>
        <w:tc>
          <w:tcPr>
            <w:tcW w:w="3837" w:type="dxa"/>
          </w:tcPr>
          <w:p w14:paraId="4FB89C0D" w14:textId="0C2188BE" w:rsidR="00E77EDC" w:rsidRPr="007E2667" w:rsidRDefault="00BA53BD" w:rsidP="00E77EDC">
            <w:pPr>
              <w:pStyle w:val="P68B1DB1-Normal2"/>
              <w:jc w:val="right"/>
            </w:pPr>
            <w:r>
              <w:rPr>
                <w:lang w:val="ru-RU"/>
              </w:rPr>
              <w:t>30</w:t>
            </w:r>
            <w:r w:rsidR="00E77EDC" w:rsidRPr="007E2667">
              <w:t xml:space="preserve"> </w:t>
            </w:r>
            <w:proofErr w:type="spellStart"/>
            <w:r w:rsidR="00E77EDC" w:rsidRPr="007E2667">
              <w:t>баллов</w:t>
            </w:r>
            <w:proofErr w:type="spellEnd"/>
          </w:p>
        </w:tc>
      </w:tr>
      <w:tr w:rsidR="00E77EDC" w:rsidRPr="007E2667" w14:paraId="65301FB5" w14:textId="77777777" w:rsidTr="00D732BF">
        <w:tc>
          <w:tcPr>
            <w:tcW w:w="10075" w:type="dxa"/>
            <w:gridSpan w:val="3"/>
          </w:tcPr>
          <w:p w14:paraId="67EC095D" w14:textId="77777777" w:rsidR="00E77EDC" w:rsidRPr="007E2667" w:rsidRDefault="00E77EDC" w:rsidP="00E77EDC">
            <w:pPr>
              <w:jc w:val="both"/>
              <w:rPr>
                <w:sz w:val="22"/>
              </w:rPr>
            </w:pPr>
          </w:p>
        </w:tc>
      </w:tr>
      <w:tr w:rsidR="00E77EDC" w:rsidRPr="00F5664D" w14:paraId="5961F2F5" w14:textId="77777777" w:rsidTr="00D732BF">
        <w:tc>
          <w:tcPr>
            <w:tcW w:w="6238" w:type="dxa"/>
            <w:gridSpan w:val="2"/>
          </w:tcPr>
          <w:p w14:paraId="023D4451" w14:textId="39DBF26F" w:rsidR="00E77EDC" w:rsidRPr="007E2667" w:rsidRDefault="00E77EDC" w:rsidP="00E77EDC">
            <w:pPr>
              <w:pStyle w:val="P68B1DB1-Normal1"/>
              <w:jc w:val="both"/>
              <w:rPr>
                <w:lang w:val="ru-RU"/>
              </w:rPr>
            </w:pPr>
            <w:r w:rsidRPr="007E2667">
              <w:rPr>
                <w:lang w:val="ru-RU"/>
              </w:rPr>
              <w:t>Потенциал и возможности компании, опыт и прошлые достижения</w:t>
            </w:r>
          </w:p>
        </w:tc>
        <w:tc>
          <w:tcPr>
            <w:tcW w:w="3837" w:type="dxa"/>
          </w:tcPr>
          <w:p w14:paraId="03727793" w14:textId="0D54C0BD" w:rsidR="00E77EDC" w:rsidRPr="007E2667" w:rsidRDefault="00BA53BD" w:rsidP="00BA53BD">
            <w:pPr>
              <w:jc w:val="right"/>
              <w:rPr>
                <w:sz w:val="22"/>
                <w:lang w:val="ru-RU"/>
              </w:rPr>
            </w:pPr>
            <w:r>
              <w:rPr>
                <w:sz w:val="22"/>
                <w:lang w:val="ru-RU"/>
              </w:rPr>
              <w:t xml:space="preserve">25 баллов </w:t>
            </w:r>
          </w:p>
        </w:tc>
      </w:tr>
      <w:tr w:rsidR="00E77EDC" w:rsidRPr="007E2667" w14:paraId="4C8EBE43" w14:textId="77777777" w:rsidTr="00D732BF">
        <w:tc>
          <w:tcPr>
            <w:tcW w:w="6238" w:type="dxa"/>
            <w:gridSpan w:val="2"/>
          </w:tcPr>
          <w:p w14:paraId="39B1DA62" w14:textId="4A08F09A" w:rsidR="00E77EDC" w:rsidRPr="007E2667" w:rsidRDefault="00E77EDC" w:rsidP="00E77EDC">
            <w:pPr>
              <w:pStyle w:val="P68B1DB1-Normal2"/>
              <w:jc w:val="right"/>
              <w:rPr>
                <w:lang w:val="ru-RU"/>
              </w:rPr>
            </w:pPr>
            <w:r w:rsidRPr="007E2667">
              <w:rPr>
                <w:lang w:val="ru-RU"/>
              </w:rPr>
              <w:t>Всего баллов –  возможности и потенциал компании</w:t>
            </w:r>
          </w:p>
        </w:tc>
        <w:tc>
          <w:tcPr>
            <w:tcW w:w="3837" w:type="dxa"/>
          </w:tcPr>
          <w:p w14:paraId="7713C58E" w14:textId="17DC2517" w:rsidR="00E77EDC" w:rsidRPr="007E2667" w:rsidRDefault="00BA53BD" w:rsidP="00E77EDC">
            <w:pPr>
              <w:pStyle w:val="P68B1DB1-Normal2"/>
              <w:jc w:val="right"/>
            </w:pPr>
            <w:r>
              <w:rPr>
                <w:lang w:val="ru-RU"/>
              </w:rPr>
              <w:t>2</w:t>
            </w:r>
            <w:r w:rsidR="00E77EDC" w:rsidRPr="007E2667">
              <w:t xml:space="preserve">5 </w:t>
            </w:r>
            <w:proofErr w:type="spellStart"/>
            <w:r w:rsidR="00E77EDC" w:rsidRPr="007E2667">
              <w:t>баллов</w:t>
            </w:r>
            <w:proofErr w:type="spellEnd"/>
          </w:p>
        </w:tc>
      </w:tr>
      <w:tr w:rsidR="00E80F2C" w:rsidRPr="007E2667" w14:paraId="7A9D263B" w14:textId="77777777" w:rsidTr="00D732BF">
        <w:tc>
          <w:tcPr>
            <w:tcW w:w="6238" w:type="dxa"/>
            <w:gridSpan w:val="2"/>
          </w:tcPr>
          <w:p w14:paraId="369796DD" w14:textId="29DA20AC" w:rsidR="00E80F2C" w:rsidRPr="007E2667" w:rsidRDefault="00E80F2C" w:rsidP="00E77EDC">
            <w:pPr>
              <w:pStyle w:val="P68B1DB1-Normal2"/>
              <w:jc w:val="right"/>
              <w:rPr>
                <w:lang w:val="ru-RU"/>
              </w:rPr>
            </w:pPr>
            <w:r w:rsidRPr="007E2667">
              <w:rPr>
                <w:lang w:val="ru-RU"/>
              </w:rPr>
              <w:t>Общая стоимость предложения</w:t>
            </w:r>
          </w:p>
        </w:tc>
        <w:tc>
          <w:tcPr>
            <w:tcW w:w="3837" w:type="dxa"/>
          </w:tcPr>
          <w:p w14:paraId="70835D3F" w14:textId="76CDDA45" w:rsidR="00E80F2C" w:rsidRPr="007E2667" w:rsidRDefault="00E80F2C" w:rsidP="00E77EDC">
            <w:pPr>
              <w:pStyle w:val="P68B1DB1-Normal2"/>
              <w:jc w:val="right"/>
              <w:rPr>
                <w:lang w:val="ru-RU"/>
              </w:rPr>
            </w:pPr>
            <w:r w:rsidRPr="007E2667">
              <w:rPr>
                <w:lang w:val="ru-RU"/>
              </w:rPr>
              <w:t>15 баллов</w:t>
            </w:r>
          </w:p>
        </w:tc>
      </w:tr>
      <w:tr w:rsidR="00E77EDC" w:rsidRPr="007E2667" w14:paraId="7392C9A7" w14:textId="77777777" w:rsidTr="00D732BF">
        <w:tc>
          <w:tcPr>
            <w:tcW w:w="6238" w:type="dxa"/>
            <w:gridSpan w:val="2"/>
            <w:vAlign w:val="center"/>
          </w:tcPr>
          <w:p w14:paraId="1B25FCEA" w14:textId="77777777" w:rsidR="00E77EDC" w:rsidRPr="007E2667" w:rsidRDefault="00E77EDC" w:rsidP="00E77EDC">
            <w:pPr>
              <w:pStyle w:val="P68B1DB1-Normal2"/>
              <w:jc w:val="right"/>
            </w:pPr>
            <w:proofErr w:type="spellStart"/>
            <w:r w:rsidRPr="007E2667">
              <w:t>Всего</w:t>
            </w:r>
            <w:proofErr w:type="spellEnd"/>
            <w:r w:rsidRPr="007E2667">
              <w:t xml:space="preserve"> </w:t>
            </w:r>
            <w:proofErr w:type="spellStart"/>
            <w:r w:rsidRPr="007E2667">
              <w:t>баллов</w:t>
            </w:r>
            <w:proofErr w:type="spellEnd"/>
          </w:p>
        </w:tc>
        <w:tc>
          <w:tcPr>
            <w:tcW w:w="3837" w:type="dxa"/>
          </w:tcPr>
          <w:p w14:paraId="1B64580E" w14:textId="7FDA15DC" w:rsidR="00E77EDC" w:rsidRPr="007E2667" w:rsidRDefault="00E77EDC" w:rsidP="00E77EDC">
            <w:pPr>
              <w:pStyle w:val="P68B1DB1-Normal2"/>
              <w:jc w:val="right"/>
              <w:rPr>
                <w:lang w:val="ru-RU"/>
              </w:rPr>
            </w:pPr>
            <w:r w:rsidRPr="007E2667">
              <w:rPr>
                <w:lang w:val="ru-RU"/>
              </w:rPr>
              <w:t xml:space="preserve">  100 баллов</w:t>
            </w:r>
          </w:p>
        </w:tc>
      </w:tr>
    </w:tbl>
    <w:p w14:paraId="614F1130" w14:textId="77777777" w:rsidR="00796197" w:rsidRPr="007E2667" w:rsidRDefault="00796197">
      <w:pPr>
        <w:jc w:val="both"/>
        <w:rPr>
          <w:sz w:val="22"/>
          <w:lang w:val="ru-RU"/>
        </w:rPr>
      </w:pPr>
    </w:p>
    <w:p w14:paraId="64969FF1" w14:textId="77777777" w:rsidR="00796197" w:rsidRPr="007E2667" w:rsidRDefault="00796197">
      <w:pPr>
        <w:jc w:val="both"/>
        <w:rPr>
          <w:sz w:val="22"/>
          <w:lang w:val="ru-RU"/>
        </w:rPr>
      </w:pPr>
    </w:p>
    <w:p w14:paraId="651E1043" w14:textId="77777777" w:rsidR="00796197" w:rsidRPr="007E2667" w:rsidRDefault="00796197">
      <w:pPr>
        <w:jc w:val="both"/>
        <w:rPr>
          <w:sz w:val="22"/>
          <w:lang w:val="ru-RU"/>
        </w:rPr>
      </w:pPr>
    </w:p>
    <w:p w14:paraId="5271F38D" w14:textId="6471E5AE" w:rsidR="00796197" w:rsidRPr="007E2667" w:rsidRDefault="000A48E4">
      <w:pPr>
        <w:pStyle w:val="P68B1DB1-Normal2"/>
        <w:jc w:val="both"/>
        <w:rPr>
          <w:lang w:val="ru-RU"/>
        </w:rPr>
      </w:pPr>
      <w:r w:rsidRPr="007E2667">
        <w:t>I</w:t>
      </w:r>
      <w:r w:rsidRPr="007E2667">
        <w:rPr>
          <w:lang w:val="ru-RU"/>
        </w:rPr>
        <w:t>.9</w:t>
      </w:r>
      <w:bookmarkStart w:id="7" w:name="_Hlk42504780"/>
      <w:r w:rsidRPr="007E2667">
        <w:rPr>
          <w:lang w:val="ru-RU"/>
        </w:rPr>
        <w:t xml:space="preserve"> Переговоры</w:t>
      </w:r>
    </w:p>
    <w:bookmarkEnd w:id="7"/>
    <w:p w14:paraId="78993D4D" w14:textId="77777777" w:rsidR="00796197" w:rsidRPr="007E2667" w:rsidRDefault="00796197">
      <w:pPr>
        <w:ind w:left="540"/>
        <w:jc w:val="both"/>
        <w:rPr>
          <w:sz w:val="22"/>
          <w:lang w:val="ru-RU"/>
        </w:rPr>
      </w:pPr>
    </w:p>
    <w:p w14:paraId="29D1A9A9" w14:textId="2636D73A" w:rsidR="00796197" w:rsidRPr="007E2667" w:rsidRDefault="009A3326">
      <w:pPr>
        <w:pStyle w:val="P68B1DB1-BodyTextIndent29"/>
        <w:ind w:left="0" w:firstLine="0"/>
        <w:jc w:val="both"/>
        <w:rPr>
          <w:lang w:val="ru-RU"/>
        </w:rPr>
      </w:pPr>
      <w:r w:rsidRPr="007E2667">
        <w:rPr>
          <w:lang w:val="ru-RU"/>
        </w:rPr>
        <w:t>Планируе</w:t>
      </w:r>
      <w:r w:rsidR="000A48E4" w:rsidRPr="007E2667">
        <w:rPr>
          <w:lang w:val="ru-RU"/>
        </w:rPr>
        <w:t>тся, что суб</w:t>
      </w:r>
      <w:r w:rsidR="00D732BF" w:rsidRPr="007E2667">
        <w:rPr>
          <w:lang w:val="ru-RU"/>
        </w:rPr>
        <w:t>-контракт</w:t>
      </w:r>
      <w:r w:rsidR="000A48E4" w:rsidRPr="007E2667">
        <w:rPr>
          <w:lang w:val="ru-RU"/>
        </w:rPr>
        <w:t xml:space="preserve"> будет заключен исключительно на основе полученных первоначальных предложений. Однако </w:t>
      </w:r>
      <w:r w:rsidR="00641C43" w:rsidRPr="007E2667">
        <w:rPr>
          <w:lang w:val="ru-RU"/>
        </w:rPr>
        <w:t>“Кемоникс”</w:t>
      </w:r>
      <w:r w:rsidR="000A48E4" w:rsidRPr="007E2667">
        <w:rPr>
          <w:lang w:val="ru-RU"/>
        </w:rPr>
        <w:t xml:space="preserve"> оставляет за собой право проводить обсуждения, переговоры и / или запрашивать разъяснения до заключения суб</w:t>
      </w:r>
      <w:r w:rsidR="00D732BF" w:rsidRPr="007E2667">
        <w:rPr>
          <w:lang w:val="ru-RU"/>
        </w:rPr>
        <w:t>-контракта</w:t>
      </w:r>
      <w:r w:rsidR="000A48E4" w:rsidRPr="007E2667">
        <w:rPr>
          <w:lang w:val="ru-RU"/>
        </w:rPr>
        <w:t xml:space="preserve">. Кроме того, </w:t>
      </w:r>
      <w:r w:rsidR="00641C43" w:rsidRPr="007E2667">
        <w:rPr>
          <w:lang w:val="ru-RU"/>
        </w:rPr>
        <w:t>“Кемоникс”</w:t>
      </w:r>
      <w:r w:rsidR="000A48E4" w:rsidRPr="007E2667">
        <w:rPr>
          <w:lang w:val="ru-RU"/>
        </w:rPr>
        <w:t xml:space="preserve"> оставляет за собой право проводить конкурентный диапазон и ограничивать количество </w:t>
      </w:r>
      <w:r w:rsidR="00D732BF" w:rsidRPr="007E2667">
        <w:rPr>
          <w:lang w:val="ru-RU"/>
        </w:rPr>
        <w:t>участников</w:t>
      </w:r>
      <w:r w:rsidR="000A48E4" w:rsidRPr="007E2667">
        <w:rPr>
          <w:lang w:val="ru-RU"/>
        </w:rPr>
        <w:t xml:space="preserve">, чтобы создать эффективную среду оценки среди предложений с самым высоким </w:t>
      </w:r>
      <w:r w:rsidR="00D732BF" w:rsidRPr="007E2667">
        <w:rPr>
          <w:lang w:val="ru-RU"/>
        </w:rPr>
        <w:t>баллом</w:t>
      </w:r>
      <w:r w:rsidR="000A48E4" w:rsidRPr="007E2667">
        <w:rPr>
          <w:lang w:val="ru-RU"/>
        </w:rPr>
        <w:t xml:space="preserve">. </w:t>
      </w:r>
      <w:r w:rsidR="00D732BF" w:rsidRPr="007E2667">
        <w:rPr>
          <w:lang w:val="ru-RU"/>
        </w:rPr>
        <w:t>Участников</w:t>
      </w:r>
      <w:r w:rsidR="000A48E4" w:rsidRPr="007E2667">
        <w:rPr>
          <w:lang w:val="ru-RU"/>
        </w:rPr>
        <w:t xml:space="preserve">, получивших наивысший </w:t>
      </w:r>
      <w:r w:rsidR="00D732BF" w:rsidRPr="007E2667">
        <w:rPr>
          <w:lang w:val="ru-RU"/>
        </w:rPr>
        <w:t>баллы</w:t>
      </w:r>
      <w:r w:rsidR="000A48E4" w:rsidRPr="007E2667">
        <w:rPr>
          <w:lang w:val="ru-RU"/>
        </w:rPr>
        <w:t xml:space="preserve">, по решению </w:t>
      </w:r>
      <w:r w:rsidR="00D732BF" w:rsidRPr="007E2667">
        <w:rPr>
          <w:lang w:val="ru-RU"/>
        </w:rPr>
        <w:t>комитета, по технической оценке</w:t>
      </w:r>
      <w:r w:rsidR="000A48E4" w:rsidRPr="007E2667">
        <w:rPr>
          <w:lang w:val="ru-RU"/>
        </w:rPr>
        <w:t>, могут попросить представить свои лучшие цен</w:t>
      </w:r>
      <w:r w:rsidR="00D732BF" w:rsidRPr="007E2667">
        <w:rPr>
          <w:lang w:val="ru-RU"/>
        </w:rPr>
        <w:t>овые предложения</w:t>
      </w:r>
      <w:r w:rsidR="000A48E4" w:rsidRPr="007E2667">
        <w:rPr>
          <w:lang w:val="ru-RU"/>
        </w:rPr>
        <w:t xml:space="preserve"> или технические ответы в течение </w:t>
      </w:r>
      <w:r w:rsidR="005A1928" w:rsidRPr="007E2667">
        <w:rPr>
          <w:lang w:val="ru-RU"/>
        </w:rPr>
        <w:t xml:space="preserve">процесса </w:t>
      </w:r>
      <w:r w:rsidR="000A48E4" w:rsidRPr="007E2667">
        <w:rPr>
          <w:lang w:val="ru-RU"/>
        </w:rPr>
        <w:t>конкурен</w:t>
      </w:r>
      <w:r w:rsidR="005A1928" w:rsidRPr="007E2667">
        <w:rPr>
          <w:lang w:val="ru-RU"/>
        </w:rPr>
        <w:t>ции</w:t>
      </w:r>
      <w:r w:rsidR="000A48E4" w:rsidRPr="007E2667">
        <w:rPr>
          <w:lang w:val="ru-RU"/>
        </w:rPr>
        <w:t>. По собственному усмотрению Кемоникс мо</w:t>
      </w:r>
      <w:r w:rsidR="005A1928" w:rsidRPr="007E2667">
        <w:rPr>
          <w:lang w:val="ru-RU"/>
        </w:rPr>
        <w:t>же</w:t>
      </w:r>
      <w:r w:rsidR="000A48E4" w:rsidRPr="007E2667">
        <w:rPr>
          <w:lang w:val="ru-RU"/>
        </w:rPr>
        <w:t xml:space="preserve">т попросить </w:t>
      </w:r>
      <w:r w:rsidR="005A1928" w:rsidRPr="007E2667">
        <w:rPr>
          <w:lang w:val="ru-RU"/>
        </w:rPr>
        <w:t xml:space="preserve">участников </w:t>
      </w:r>
      <w:r w:rsidR="000A48E4" w:rsidRPr="007E2667">
        <w:rPr>
          <w:lang w:val="ru-RU"/>
        </w:rPr>
        <w:t xml:space="preserve">провести устные презентации. </w:t>
      </w:r>
      <w:r w:rsidR="005A1928" w:rsidRPr="007E2667">
        <w:rPr>
          <w:lang w:val="ru-RU"/>
        </w:rPr>
        <w:t>По необходимости</w:t>
      </w:r>
      <w:r w:rsidR="000A48E4" w:rsidRPr="007E2667">
        <w:rPr>
          <w:lang w:val="ru-RU"/>
        </w:rPr>
        <w:t xml:space="preserve">, </w:t>
      </w:r>
      <w:r w:rsidR="00641C43" w:rsidRPr="007E2667">
        <w:rPr>
          <w:lang w:val="ru-RU"/>
        </w:rPr>
        <w:t>“Кемоникс”</w:t>
      </w:r>
      <w:r w:rsidR="000A48E4" w:rsidRPr="007E2667">
        <w:rPr>
          <w:lang w:val="ru-RU"/>
        </w:rPr>
        <w:t xml:space="preserve"> </w:t>
      </w:r>
      <w:r w:rsidR="000A48E4" w:rsidRPr="007E2667">
        <w:rPr>
          <w:lang w:val="ru-RU"/>
        </w:rPr>
        <w:lastRenderedPageBreak/>
        <w:t xml:space="preserve">оставляет за собой право </w:t>
      </w:r>
      <w:r w:rsidR="005A1928" w:rsidRPr="007E2667">
        <w:rPr>
          <w:lang w:val="ru-RU"/>
        </w:rPr>
        <w:t>присуждать</w:t>
      </w:r>
      <w:r w:rsidR="000A48E4" w:rsidRPr="007E2667">
        <w:rPr>
          <w:lang w:val="ru-RU"/>
        </w:rPr>
        <w:t xml:space="preserve"> отдельные </w:t>
      </w:r>
      <w:r w:rsidR="005A1928" w:rsidRPr="007E2667">
        <w:rPr>
          <w:lang w:val="ru-RU"/>
        </w:rPr>
        <w:t>суб-контракты</w:t>
      </w:r>
      <w:r w:rsidR="000A48E4" w:rsidRPr="007E2667">
        <w:rPr>
          <w:lang w:val="ru-RU"/>
        </w:rPr>
        <w:t xml:space="preserve"> для каждого компонента или вообще не присуждать</w:t>
      </w:r>
      <w:r w:rsidR="00E80F2C" w:rsidRPr="007E2667">
        <w:rPr>
          <w:lang w:val="ru-RU"/>
        </w:rPr>
        <w:t xml:space="preserve"> субконтракт</w:t>
      </w:r>
      <w:r w:rsidR="000A48E4" w:rsidRPr="007E2667">
        <w:rPr>
          <w:lang w:val="ru-RU"/>
        </w:rPr>
        <w:t>.</w:t>
      </w:r>
    </w:p>
    <w:p w14:paraId="6B668771" w14:textId="77777777" w:rsidR="00796197" w:rsidRPr="007E2667" w:rsidRDefault="00796197">
      <w:pPr>
        <w:ind w:left="540"/>
        <w:jc w:val="both"/>
        <w:rPr>
          <w:sz w:val="22"/>
          <w:lang w:val="ru-RU"/>
        </w:rPr>
      </w:pPr>
    </w:p>
    <w:p w14:paraId="5766EC17" w14:textId="3ADBF763" w:rsidR="00796197" w:rsidRPr="007E2667" w:rsidRDefault="000A48E4">
      <w:pPr>
        <w:pStyle w:val="P68B1DB1-Normal2"/>
        <w:jc w:val="both"/>
        <w:rPr>
          <w:lang w:val="ru-RU"/>
        </w:rPr>
      </w:pPr>
      <w:r w:rsidRPr="007E2667">
        <w:t>I</w:t>
      </w:r>
      <w:r w:rsidRPr="007E2667">
        <w:rPr>
          <w:lang w:val="ru-RU"/>
        </w:rPr>
        <w:t>.10</w:t>
      </w:r>
      <w:bookmarkStart w:id="8" w:name="_Hlk42504791"/>
      <w:r w:rsidRPr="007E2667">
        <w:rPr>
          <w:lang w:val="ru-RU"/>
        </w:rPr>
        <w:t xml:space="preserve"> Условия суб</w:t>
      </w:r>
      <w:r w:rsidR="005A1928" w:rsidRPr="007E2667">
        <w:rPr>
          <w:lang w:val="ru-RU"/>
        </w:rPr>
        <w:t>-контракта</w:t>
      </w:r>
      <w:bookmarkEnd w:id="8"/>
    </w:p>
    <w:p w14:paraId="227C19E1" w14:textId="77777777" w:rsidR="00796197" w:rsidRPr="007E2667" w:rsidRDefault="00796197">
      <w:pPr>
        <w:jc w:val="both"/>
        <w:rPr>
          <w:sz w:val="22"/>
          <w:lang w:val="ru-RU"/>
        </w:rPr>
      </w:pPr>
    </w:p>
    <w:p w14:paraId="0DF99952" w14:textId="1FA86366" w:rsidR="00796197" w:rsidRPr="007E2667" w:rsidRDefault="000A48E4">
      <w:pPr>
        <w:pStyle w:val="P68B1DB1-Normal1"/>
        <w:jc w:val="both"/>
        <w:rPr>
          <w:lang w:val="ru-RU"/>
        </w:rPr>
      </w:pPr>
      <w:r w:rsidRPr="007E2667">
        <w:rPr>
          <w:lang w:val="ru-RU"/>
        </w:rPr>
        <w:t xml:space="preserve">Это только запрос предложений и никоим образом не обязывает </w:t>
      </w:r>
      <w:r w:rsidR="00641C43" w:rsidRPr="007E2667">
        <w:rPr>
          <w:lang w:val="ru-RU"/>
        </w:rPr>
        <w:t>“Кемоникс”</w:t>
      </w:r>
      <w:r w:rsidRPr="007E2667">
        <w:rPr>
          <w:lang w:val="ru-RU"/>
        </w:rPr>
        <w:t xml:space="preserve"> заключать суб</w:t>
      </w:r>
      <w:r w:rsidR="005A1928" w:rsidRPr="007E2667">
        <w:rPr>
          <w:lang w:val="ru-RU"/>
        </w:rPr>
        <w:t>-контракт</w:t>
      </w:r>
      <w:r w:rsidR="00E80F2C" w:rsidRPr="007E2667">
        <w:rPr>
          <w:lang w:val="ru-RU"/>
        </w:rPr>
        <w:t xml:space="preserve">  с кем-либо из заявителей</w:t>
      </w:r>
      <w:r w:rsidRPr="007E2667">
        <w:rPr>
          <w:lang w:val="ru-RU"/>
        </w:rPr>
        <w:t>. В случае переговоров по с</w:t>
      </w:r>
      <w:r w:rsidR="005A1928" w:rsidRPr="007E2667">
        <w:rPr>
          <w:lang w:val="ru-RU"/>
        </w:rPr>
        <w:t>уб-контракт</w:t>
      </w:r>
      <w:r w:rsidRPr="007E2667">
        <w:rPr>
          <w:lang w:val="ru-RU"/>
        </w:rPr>
        <w:t xml:space="preserve">у, любой итоговый субподряд будет регулироваться условиями и положениями, подробно описанными в Разделе </w:t>
      </w:r>
      <w:r w:rsidRPr="007E2667">
        <w:t>III</w:t>
      </w:r>
      <w:r w:rsidRPr="007E2667">
        <w:rPr>
          <w:lang w:val="ru-RU"/>
        </w:rPr>
        <w:t xml:space="preserve">. </w:t>
      </w:r>
      <w:r w:rsidR="00641C43" w:rsidRPr="007E2667">
        <w:rPr>
          <w:lang w:val="ru-RU"/>
        </w:rPr>
        <w:t>“Кемоникс”</w:t>
      </w:r>
      <w:r w:rsidRPr="007E2667">
        <w:rPr>
          <w:lang w:val="ru-RU"/>
        </w:rPr>
        <w:t xml:space="preserve"> будет использовать шаблон, показанный в разделе </w:t>
      </w:r>
      <w:r w:rsidRPr="007E2667">
        <w:t>III</w:t>
      </w:r>
      <w:r w:rsidRPr="007E2667">
        <w:rPr>
          <w:lang w:val="ru-RU"/>
        </w:rPr>
        <w:t>, для завершения суб</w:t>
      </w:r>
      <w:r w:rsidR="005A1928" w:rsidRPr="007E2667">
        <w:rPr>
          <w:lang w:val="ru-RU"/>
        </w:rPr>
        <w:t>-контракт</w:t>
      </w:r>
      <w:r w:rsidRPr="007E2667">
        <w:rPr>
          <w:lang w:val="ru-RU"/>
        </w:rPr>
        <w:t xml:space="preserve">а. Условия и положения не подлежат обсуждению. Отправляя предложение, </w:t>
      </w:r>
      <w:r w:rsidR="005A1928" w:rsidRPr="007E2667">
        <w:rPr>
          <w:lang w:val="ru-RU"/>
        </w:rPr>
        <w:t>участники</w:t>
      </w:r>
      <w:r w:rsidRPr="007E2667">
        <w:rPr>
          <w:lang w:val="ru-RU"/>
        </w:rPr>
        <w:t xml:space="preserve"> подтверждают, что они понимают и соглашаются со всеми условиями и положениями, содержащимися в разделе </w:t>
      </w:r>
      <w:r w:rsidRPr="007E2667">
        <w:t>III</w:t>
      </w:r>
      <w:r w:rsidRPr="007E2667">
        <w:rPr>
          <w:lang w:val="ru-RU"/>
        </w:rPr>
        <w:t>.</w:t>
      </w:r>
    </w:p>
    <w:p w14:paraId="3B7B8454" w14:textId="2F8380FF" w:rsidR="00796197" w:rsidRPr="007E2667" w:rsidRDefault="00796197">
      <w:pPr>
        <w:jc w:val="both"/>
        <w:rPr>
          <w:sz w:val="22"/>
          <w:lang w:val="ru-RU"/>
        </w:rPr>
      </w:pPr>
    </w:p>
    <w:p w14:paraId="32F8F8D7" w14:textId="63D35437" w:rsidR="00796197" w:rsidRPr="007E2667" w:rsidRDefault="000A48E4">
      <w:pPr>
        <w:pStyle w:val="P68B1DB1-Normal2"/>
        <w:jc w:val="both"/>
        <w:rPr>
          <w:lang w:val="ru-RU"/>
        </w:rPr>
      </w:pPr>
      <w:r w:rsidRPr="007E2667">
        <w:t>I</w:t>
      </w:r>
      <w:r w:rsidRPr="007E2667">
        <w:rPr>
          <w:lang w:val="ru-RU"/>
        </w:rPr>
        <w:t>.11</w:t>
      </w:r>
      <w:bookmarkStart w:id="9" w:name="_Hlk42504803"/>
      <w:r w:rsidRPr="007E2667">
        <w:rPr>
          <w:lang w:val="ru-RU"/>
        </w:rPr>
        <w:t xml:space="preserve"> Страхование и услуги</w:t>
      </w:r>
      <w:bookmarkEnd w:id="9"/>
    </w:p>
    <w:p w14:paraId="03BDC7BA" w14:textId="77777777" w:rsidR="00796197" w:rsidRPr="007E2667" w:rsidRDefault="00796197">
      <w:pPr>
        <w:jc w:val="both"/>
        <w:rPr>
          <w:b/>
          <w:sz w:val="22"/>
          <w:lang w:val="ru-RU"/>
        </w:rPr>
      </w:pPr>
    </w:p>
    <w:p w14:paraId="06633287" w14:textId="3C4DBB97" w:rsidR="00796197" w:rsidRPr="007E2667" w:rsidRDefault="000A48E4">
      <w:pPr>
        <w:pStyle w:val="P68B1DB1-Normal13"/>
        <w:jc w:val="both"/>
        <w:rPr>
          <w:color w:val="000000"/>
          <w:lang w:val="ru-RU"/>
        </w:rPr>
      </w:pPr>
      <w:r w:rsidRPr="007E2667">
        <w:rPr>
          <w:lang w:val="ru-RU"/>
        </w:rPr>
        <w:t>В течение двух недель с момента подписания этого суб</w:t>
      </w:r>
      <w:r w:rsidR="005A1928" w:rsidRPr="007E2667">
        <w:rPr>
          <w:lang w:val="ru-RU"/>
        </w:rPr>
        <w:t>-контракта</w:t>
      </w:r>
      <w:r w:rsidRPr="007E2667">
        <w:rPr>
          <w:lang w:val="ru-RU"/>
        </w:rPr>
        <w:t xml:space="preserve"> Участник предложения за свой счет (за исключением того, что </w:t>
      </w:r>
      <w:r w:rsidRPr="007E2667">
        <w:t>DBA</w:t>
      </w:r>
      <w:r w:rsidRPr="007E2667">
        <w:rPr>
          <w:lang w:val="ru-RU"/>
        </w:rPr>
        <w:t xml:space="preserve"> подлежит возмещению участнику предложения по стоимости), должен обеспечить и поддерживать в силе страхование всех своих операций в соответствии с диаграммами, перечисленными ниже. Страховые полисы должны быть в такой форме и выдаваться такой компанией или компаниями, которые могут </w:t>
      </w:r>
      <w:r w:rsidR="005A1928" w:rsidRPr="007E2667">
        <w:rPr>
          <w:lang w:val="ru-RU"/>
        </w:rPr>
        <w:t>считаться</w:t>
      </w:r>
      <w:r w:rsidRPr="007E2667">
        <w:rPr>
          <w:lang w:val="ru-RU"/>
        </w:rPr>
        <w:t xml:space="preserve"> </w:t>
      </w:r>
      <w:r w:rsidR="00047DE4" w:rsidRPr="007E2667">
        <w:rPr>
          <w:lang w:val="ru-RU"/>
        </w:rPr>
        <w:t xml:space="preserve">соответствующими и </w:t>
      </w:r>
      <w:r w:rsidRPr="007E2667">
        <w:rPr>
          <w:lang w:val="ru-RU"/>
        </w:rPr>
        <w:t>удовлетворительными для Кемоникс. По запросу Кемоникс Поставщик должен предоставить Кемоникс свидетельства о страховании от страховых компаний, в которых должны быть указаны даты вступления в силу полисов, лимиты обязательств по ним, а также положение о том, что указанное страхование не будет аннулировано, кроме как по истечении (30) дней письменного уведомления Кемоникс. Поставщик не должен отменять какие-либо страховые полисы, требуемые по настоящему Соглашению, до или после завершения работы без письменного согласия Кемоникс.</w:t>
      </w:r>
    </w:p>
    <w:p w14:paraId="2696246F" w14:textId="77777777" w:rsidR="00796197" w:rsidRPr="007E2667" w:rsidRDefault="00796197">
      <w:pPr>
        <w:kinsoku w:val="0"/>
        <w:overflowPunct w:val="0"/>
        <w:autoSpaceDE w:val="0"/>
        <w:autoSpaceDN w:val="0"/>
        <w:adjustRightInd w:val="0"/>
        <w:spacing w:before="7"/>
        <w:rPr>
          <w:sz w:val="22"/>
          <w:lang w:val="ru-RU"/>
        </w:rPr>
      </w:pPr>
    </w:p>
    <w:p w14:paraId="6900836C" w14:textId="26C3297A" w:rsidR="00796197" w:rsidRPr="007E2667" w:rsidRDefault="000A48E4">
      <w:pPr>
        <w:pStyle w:val="P68B1DB1-Normal13"/>
        <w:kinsoku w:val="0"/>
        <w:overflowPunct w:val="0"/>
        <w:autoSpaceDE w:val="0"/>
        <w:autoSpaceDN w:val="0"/>
        <w:adjustRightInd w:val="0"/>
        <w:jc w:val="both"/>
        <w:rPr>
          <w:color w:val="000000"/>
          <w:lang w:val="ru-RU"/>
        </w:rPr>
      </w:pPr>
      <w:r w:rsidRPr="007E2667">
        <w:rPr>
          <w:lang w:val="ru-RU"/>
        </w:rPr>
        <w:t>СТРАХОВАНИЕ (</w:t>
      </w:r>
      <w:r w:rsidRPr="007E2667">
        <w:t>DBA</w:t>
      </w:r>
      <w:r w:rsidRPr="007E2667">
        <w:rPr>
          <w:lang w:val="ru-RU"/>
        </w:rPr>
        <w:t>)</w:t>
      </w:r>
      <w:r w:rsidR="007014F6" w:rsidRPr="007E2667">
        <w:rPr>
          <w:lang w:val="ru-RU"/>
        </w:rPr>
        <w:t xml:space="preserve"> ЗАКОН ОБ ОБОРОННОЙ БАЗЕ</w:t>
      </w:r>
    </w:p>
    <w:p w14:paraId="2323F8E5" w14:textId="77777777" w:rsidR="00796197" w:rsidRPr="007E2667" w:rsidRDefault="00796197">
      <w:pPr>
        <w:jc w:val="both"/>
        <w:rPr>
          <w:lang w:val="ru-RU"/>
        </w:rPr>
      </w:pPr>
    </w:p>
    <w:p w14:paraId="43B87AC4" w14:textId="77777777" w:rsidR="007014F6" w:rsidRPr="007E2667" w:rsidRDefault="000A48E4">
      <w:pPr>
        <w:pStyle w:val="P68B1DB1-ListParagraph14"/>
        <w:numPr>
          <w:ilvl w:val="0"/>
          <w:numId w:val="14"/>
        </w:numPr>
        <w:jc w:val="both"/>
        <w:rPr>
          <w:rFonts w:eastAsia="Calibri"/>
          <w:lang w:val="ru-RU"/>
        </w:rPr>
      </w:pPr>
      <w:r w:rsidRPr="007E2667">
        <w:rPr>
          <w:rFonts w:eastAsia="Calibri"/>
        </w:rPr>
        <w:t>FAR</w:t>
      </w:r>
      <w:r w:rsidRPr="007E2667">
        <w:rPr>
          <w:rFonts w:eastAsia="Calibri"/>
          <w:lang w:val="ru-RU"/>
        </w:rPr>
        <w:t xml:space="preserve"> 52.228-3 СТРАХОВАНИЕ КОМПЕНСАЦИИ РАБОЧИМ (ОСНОВНОЕ СТРАХОВАНИЕ ЗАКОНА О ЗАЩИТЕ) (</w:t>
      </w:r>
      <w:r w:rsidRPr="007E2667">
        <w:rPr>
          <w:rFonts w:eastAsia="Calibri"/>
        </w:rPr>
        <w:t>APR</w:t>
      </w:r>
      <w:r w:rsidRPr="007E2667">
        <w:rPr>
          <w:rFonts w:eastAsia="Calibri"/>
          <w:lang w:val="ru-RU"/>
        </w:rPr>
        <w:t xml:space="preserve"> 1984) [Обновлено </w:t>
      </w:r>
      <w:r w:rsidRPr="007E2667">
        <w:rPr>
          <w:rFonts w:eastAsia="Calibri"/>
        </w:rPr>
        <w:t>AAPD</w:t>
      </w:r>
      <w:r w:rsidRPr="007E2667">
        <w:rPr>
          <w:rFonts w:eastAsia="Calibri"/>
          <w:lang w:val="ru-RU"/>
        </w:rPr>
        <w:t xml:space="preserve"> 05-05 - 02/12/04] </w:t>
      </w:r>
    </w:p>
    <w:p w14:paraId="36103458" w14:textId="1FD68CEA" w:rsidR="00796197" w:rsidRPr="007E2667" w:rsidRDefault="000A48E4" w:rsidP="007014F6">
      <w:pPr>
        <w:pStyle w:val="P68B1DB1-ListParagraph14"/>
        <w:ind w:left="360"/>
        <w:jc w:val="both"/>
        <w:rPr>
          <w:rFonts w:eastAsia="Calibri"/>
          <w:lang w:val="ru-RU"/>
        </w:rPr>
      </w:pPr>
      <w:r w:rsidRPr="007E2667">
        <w:rPr>
          <w:rFonts w:eastAsia="Calibri"/>
          <w:lang w:val="ru-RU"/>
        </w:rPr>
        <w:t xml:space="preserve">Субподрядчик должен (а) предоставить до начала выполнения работ </w:t>
      </w:r>
      <w:r w:rsidR="007014F6" w:rsidRPr="007E2667">
        <w:rPr>
          <w:rFonts w:eastAsia="Calibri"/>
          <w:lang w:val="ru-RU"/>
        </w:rPr>
        <w:t>по-настоящему</w:t>
      </w:r>
      <w:r w:rsidRPr="007E2667">
        <w:rPr>
          <w:rFonts w:eastAsia="Calibri"/>
          <w:lang w:val="ru-RU"/>
        </w:rPr>
        <w:t xml:space="preserve"> Суб</w:t>
      </w:r>
      <w:r w:rsidR="00047DE4" w:rsidRPr="007E2667">
        <w:rPr>
          <w:rFonts w:eastAsia="Calibri"/>
          <w:lang w:val="ru-RU"/>
        </w:rPr>
        <w:t>контракту</w:t>
      </w:r>
      <w:r w:rsidRPr="007E2667">
        <w:rPr>
          <w:rFonts w:eastAsia="Calibri"/>
          <w:lang w:val="ru-RU"/>
        </w:rPr>
        <w:t xml:space="preserve"> такие компенсации рабочим или безопасность, как того требует Закон об оборонной базе (</w:t>
      </w:r>
      <w:r w:rsidRPr="007E2667">
        <w:rPr>
          <w:rFonts w:eastAsia="Calibri"/>
        </w:rPr>
        <w:t>DBA</w:t>
      </w:r>
      <w:r w:rsidRPr="007E2667">
        <w:rPr>
          <w:rFonts w:eastAsia="Calibri"/>
          <w:lang w:val="ru-RU"/>
        </w:rPr>
        <w:t xml:space="preserve">) (42 </w:t>
      </w:r>
      <w:r w:rsidRPr="007E2667">
        <w:rPr>
          <w:rFonts w:eastAsia="Calibri"/>
        </w:rPr>
        <w:t>USC</w:t>
      </w:r>
      <w:r w:rsidRPr="007E2667">
        <w:rPr>
          <w:rFonts w:eastAsia="Calibri"/>
          <w:lang w:val="ru-RU"/>
        </w:rPr>
        <w:t xml:space="preserve"> 1651, </w:t>
      </w:r>
      <w:r w:rsidRPr="007E2667">
        <w:rPr>
          <w:rFonts w:eastAsia="Calibri"/>
        </w:rPr>
        <w:t>et</w:t>
      </w:r>
      <w:r w:rsidRPr="007E2667">
        <w:rPr>
          <w:rFonts w:eastAsia="Calibri"/>
          <w:lang w:val="ru-RU"/>
        </w:rPr>
        <w:t xml:space="preserve"> </w:t>
      </w:r>
      <w:r w:rsidRPr="007E2667">
        <w:rPr>
          <w:rFonts w:eastAsia="Calibri"/>
        </w:rPr>
        <w:t>seq</w:t>
      </w:r>
      <w:r w:rsidRPr="007E2667">
        <w:rPr>
          <w:rFonts w:eastAsia="Calibri"/>
          <w:lang w:val="ru-RU"/>
        </w:rPr>
        <w:t xml:space="preserve">.), и (б) продолжать поддерживать ее до тех пор, пока работа не будет </w:t>
      </w:r>
      <w:r w:rsidR="00047DE4" w:rsidRPr="007E2667">
        <w:rPr>
          <w:rFonts w:eastAsia="Calibri"/>
          <w:lang w:val="ru-RU"/>
        </w:rPr>
        <w:t xml:space="preserve">полностью </w:t>
      </w:r>
      <w:r w:rsidRPr="007E2667">
        <w:rPr>
          <w:rFonts w:eastAsia="Calibri"/>
          <w:lang w:val="ru-RU"/>
        </w:rPr>
        <w:t>завершена. Субподрядчик должен включить во все субподря</w:t>
      </w:r>
      <w:r w:rsidR="005A1928" w:rsidRPr="007E2667">
        <w:rPr>
          <w:rFonts w:eastAsia="Calibri"/>
          <w:lang w:val="ru-RU"/>
        </w:rPr>
        <w:t>ды</w:t>
      </w:r>
      <w:r w:rsidRPr="007E2667">
        <w:rPr>
          <w:rFonts w:eastAsia="Calibri"/>
          <w:lang w:val="ru-RU"/>
        </w:rPr>
        <w:t xml:space="preserve"> нижнего уровня, санкционированные </w:t>
      </w:r>
      <w:r w:rsidR="00641C43" w:rsidRPr="007E2667">
        <w:rPr>
          <w:rFonts w:eastAsia="Calibri"/>
          <w:lang w:val="ru-RU"/>
        </w:rPr>
        <w:t>“Кемоникс”</w:t>
      </w:r>
      <w:r w:rsidRPr="007E2667">
        <w:rPr>
          <w:rFonts w:eastAsia="Calibri"/>
          <w:lang w:val="ru-RU"/>
        </w:rPr>
        <w:t xml:space="preserve"> в соответствии с настоящим Субконтрактом, к которым применяется Закон о оборонной базе, пункт, аналогичный этому пункту, обязывающий субподрядчиков нижнего уровня соблюдать это требование о соблюдении Закона о оборонной базе. </w:t>
      </w:r>
      <w:r w:rsidRPr="007E2667">
        <w:rPr>
          <w:lang w:val="ru-RU"/>
        </w:rPr>
        <w:t xml:space="preserve">Страхование </w:t>
      </w:r>
      <w:r w:rsidRPr="007E2667">
        <w:t>DBA</w:t>
      </w:r>
      <w:r w:rsidRPr="007E2667">
        <w:rPr>
          <w:lang w:val="ru-RU"/>
        </w:rPr>
        <w:t xml:space="preserve"> обеспечивает критическую защиту и ограничения ответственности. Субподрядчик должен предоставить </w:t>
      </w:r>
      <w:r w:rsidR="00641C43" w:rsidRPr="007E2667">
        <w:rPr>
          <w:lang w:val="ru-RU"/>
        </w:rPr>
        <w:t>“Кемоникс”</w:t>
      </w:r>
      <w:r w:rsidRPr="007E2667">
        <w:rPr>
          <w:lang w:val="ru-RU"/>
        </w:rPr>
        <w:t xml:space="preserve"> подтверждение наличия страхового покрытия </w:t>
      </w:r>
      <w:r w:rsidRPr="007E2667">
        <w:t>DBA</w:t>
      </w:r>
      <w:r w:rsidRPr="007E2667">
        <w:rPr>
          <w:lang w:val="ru-RU"/>
        </w:rPr>
        <w:t xml:space="preserve"> по запросу. </w:t>
      </w:r>
      <w:r w:rsidR="00641C43" w:rsidRPr="007E2667">
        <w:rPr>
          <w:lang w:val="ru-RU"/>
        </w:rPr>
        <w:t>“Кемоникс”</w:t>
      </w:r>
      <w:r w:rsidRPr="007E2667">
        <w:rPr>
          <w:lang w:val="ru-RU"/>
        </w:rPr>
        <w:t xml:space="preserve"> проверит покрытие, по крайней мере, для проектов в средах с высоким риском и для которых </w:t>
      </w:r>
      <w:r w:rsidR="00641C43" w:rsidRPr="007E2667">
        <w:rPr>
          <w:lang w:val="ru-RU"/>
        </w:rPr>
        <w:t>“Кемоникс”</w:t>
      </w:r>
      <w:r w:rsidRPr="007E2667">
        <w:rPr>
          <w:lang w:val="ru-RU"/>
        </w:rPr>
        <w:t xml:space="preserve"> может обеспечивать безопасность.</w:t>
      </w:r>
    </w:p>
    <w:p w14:paraId="26B4F4EE" w14:textId="77777777" w:rsidR="00796197" w:rsidRPr="007E2667" w:rsidRDefault="00796197">
      <w:pPr>
        <w:pStyle w:val="ListParagraph"/>
        <w:ind w:left="1080"/>
        <w:jc w:val="both"/>
        <w:rPr>
          <w:rFonts w:eastAsia="Calibri"/>
          <w:sz w:val="22"/>
          <w:lang w:val="ru-RU"/>
        </w:rPr>
      </w:pPr>
    </w:p>
    <w:p w14:paraId="07250397" w14:textId="70E8174E" w:rsidR="00796197" w:rsidRPr="007E2667" w:rsidRDefault="000A48E4">
      <w:pPr>
        <w:pStyle w:val="P68B1DB1-ListParagraph14"/>
        <w:numPr>
          <w:ilvl w:val="0"/>
          <w:numId w:val="14"/>
        </w:numPr>
        <w:jc w:val="both"/>
        <w:rPr>
          <w:rFonts w:eastAsia="Calibri"/>
          <w:lang w:val="ru-RU"/>
        </w:rPr>
      </w:pPr>
      <w:r w:rsidRPr="007E2667">
        <w:rPr>
          <w:lang w:val="ru-RU"/>
        </w:rPr>
        <w:t>КОМПЕНСАЦИЯ РАБОТНИКОВ</w:t>
      </w:r>
      <w:r w:rsidR="00047DE4" w:rsidRPr="007E2667">
        <w:rPr>
          <w:lang w:val="ru-RU"/>
        </w:rPr>
        <w:t xml:space="preserve"> согласно</w:t>
      </w:r>
      <w:r w:rsidRPr="007E2667">
        <w:rPr>
          <w:lang w:val="ru-RU"/>
        </w:rPr>
        <w:t xml:space="preserve"> </w:t>
      </w:r>
      <w:r w:rsidRPr="007E2667">
        <w:t>AIDAR</w:t>
      </w:r>
      <w:r w:rsidRPr="007E2667">
        <w:rPr>
          <w:lang w:val="ru-RU"/>
        </w:rPr>
        <w:t xml:space="preserve"> 752.228-3 (ЗАКОН ОБ ОБОРОНЕ) [Обновлено </w:t>
      </w:r>
      <w:r w:rsidRPr="007E2667">
        <w:t>AAPD</w:t>
      </w:r>
      <w:r w:rsidRPr="007E2667">
        <w:rPr>
          <w:lang w:val="ru-RU"/>
        </w:rPr>
        <w:t xml:space="preserve"> 05-05 - 02/12/04] Как предписано в </w:t>
      </w:r>
      <w:r w:rsidRPr="007E2667">
        <w:t>AIDAR</w:t>
      </w:r>
      <w:r w:rsidRPr="007E2667">
        <w:rPr>
          <w:lang w:val="ru-RU"/>
        </w:rPr>
        <w:t xml:space="preserve"> 728.308, следующее дополнительное покрытие должно быть добавлено к пункту, указанному в </w:t>
      </w:r>
      <w:r w:rsidRPr="007E2667">
        <w:t>FAR</w:t>
      </w:r>
      <w:r w:rsidRPr="007E2667">
        <w:rPr>
          <w:lang w:val="ru-RU"/>
        </w:rPr>
        <w:t xml:space="preserve"> 52.228-3.</w:t>
      </w:r>
    </w:p>
    <w:p w14:paraId="3C67D1B3" w14:textId="2BAF59A8" w:rsidR="00796197" w:rsidRPr="007E2667" w:rsidRDefault="000A48E4" w:rsidP="007014F6">
      <w:pPr>
        <w:kinsoku w:val="0"/>
        <w:overflowPunct w:val="0"/>
        <w:autoSpaceDE w:val="0"/>
        <w:autoSpaceDN w:val="0"/>
        <w:adjustRightInd w:val="0"/>
        <w:spacing w:line="240" w:lineRule="exact"/>
        <w:jc w:val="both"/>
        <w:rPr>
          <w:lang w:val="ru-RU"/>
        </w:rPr>
      </w:pPr>
      <w:r w:rsidRPr="007E2667">
        <w:rPr>
          <w:lang w:val="ru-RU"/>
        </w:rPr>
        <w:t>(</w:t>
      </w:r>
      <w:r w:rsidRPr="007E2667">
        <w:t>b</w:t>
      </w:r>
      <w:r w:rsidRPr="007E2667">
        <w:rPr>
          <w:lang w:val="ru-RU"/>
        </w:rPr>
        <w:t xml:space="preserve">) (1) Субподрядчик соглашается обеспечить страхование </w:t>
      </w:r>
      <w:r w:rsidRPr="007E2667">
        <w:t>DBA</w:t>
      </w:r>
      <w:r w:rsidRPr="007E2667">
        <w:rPr>
          <w:lang w:val="ru-RU"/>
        </w:rPr>
        <w:t xml:space="preserve"> в соответствии с условиями контракта между </w:t>
      </w:r>
      <w:r w:rsidRPr="007E2667">
        <w:t>USAID</w:t>
      </w:r>
      <w:r w:rsidRPr="007E2667">
        <w:rPr>
          <w:lang w:val="ru-RU"/>
        </w:rPr>
        <w:t xml:space="preserve"> и страховой компанией </w:t>
      </w:r>
      <w:r w:rsidRPr="007E2667">
        <w:t>DBA</w:t>
      </w:r>
      <w:r w:rsidRPr="007E2667">
        <w:rPr>
          <w:lang w:val="ru-RU"/>
        </w:rPr>
        <w:t xml:space="preserve"> </w:t>
      </w:r>
      <w:r w:rsidRPr="007E2667">
        <w:t>USAID</w:t>
      </w:r>
      <w:r w:rsidRPr="007E2667">
        <w:rPr>
          <w:lang w:val="ru-RU"/>
        </w:rPr>
        <w:t xml:space="preserve">, если Субподрядчик не имеет программы самострахования </w:t>
      </w:r>
      <w:r w:rsidRPr="007E2667">
        <w:t>DBA</w:t>
      </w:r>
      <w:r w:rsidRPr="007E2667">
        <w:rPr>
          <w:lang w:val="ru-RU"/>
        </w:rPr>
        <w:t xml:space="preserve">, утвержденной Министерством труда США, или имеет утвержденный ретроспективный рейтинг. договор для </w:t>
      </w:r>
      <w:r w:rsidRPr="007E2667">
        <w:t>DBA</w:t>
      </w:r>
      <w:r w:rsidRPr="007E2667">
        <w:rPr>
          <w:lang w:val="ru-RU"/>
        </w:rPr>
        <w:t>.</w:t>
      </w:r>
    </w:p>
    <w:p w14:paraId="75E48449" w14:textId="77777777" w:rsidR="00796197" w:rsidRPr="007E2667" w:rsidRDefault="00796197">
      <w:pPr>
        <w:pStyle w:val="ListParagraph"/>
        <w:kinsoku w:val="0"/>
        <w:overflowPunct w:val="0"/>
        <w:autoSpaceDE w:val="0"/>
        <w:autoSpaceDN w:val="0"/>
        <w:adjustRightInd w:val="0"/>
        <w:spacing w:line="240" w:lineRule="exact"/>
        <w:ind w:left="360"/>
        <w:jc w:val="both"/>
        <w:rPr>
          <w:lang w:val="ru-RU"/>
        </w:rPr>
      </w:pPr>
    </w:p>
    <w:p w14:paraId="5AB3D091" w14:textId="77777777" w:rsidR="00796197" w:rsidRPr="007E2667" w:rsidRDefault="000A48E4" w:rsidP="007014F6">
      <w:pPr>
        <w:kinsoku w:val="0"/>
        <w:overflowPunct w:val="0"/>
        <w:autoSpaceDE w:val="0"/>
        <w:autoSpaceDN w:val="0"/>
        <w:adjustRightInd w:val="0"/>
        <w:spacing w:line="240" w:lineRule="exact"/>
        <w:jc w:val="both"/>
        <w:rPr>
          <w:lang w:val="ru-RU"/>
        </w:rPr>
      </w:pPr>
      <w:r w:rsidRPr="007E2667">
        <w:rPr>
          <w:lang w:val="ru-RU"/>
        </w:rPr>
        <w:t>(</w:t>
      </w:r>
      <w:r w:rsidRPr="007E2667">
        <w:t>b</w:t>
      </w:r>
      <w:r w:rsidRPr="007E2667">
        <w:rPr>
          <w:lang w:val="ru-RU"/>
        </w:rPr>
        <w:t xml:space="preserve">) (2) Если </w:t>
      </w:r>
      <w:r w:rsidRPr="007E2667">
        <w:t>USAID</w:t>
      </w:r>
      <w:r w:rsidRPr="007E2667">
        <w:rPr>
          <w:lang w:val="ru-RU"/>
        </w:rPr>
        <w:t xml:space="preserve"> или Субподрядчик добился отказа от покрытия </w:t>
      </w:r>
      <w:r w:rsidRPr="007E2667">
        <w:t>DBA</w:t>
      </w:r>
      <w:r w:rsidRPr="007E2667">
        <w:rPr>
          <w:lang w:val="ru-RU"/>
        </w:rPr>
        <w:t xml:space="preserve"> (см. </w:t>
      </w:r>
      <w:r w:rsidRPr="007E2667">
        <w:t>AIDAR</w:t>
      </w:r>
      <w:r w:rsidRPr="007E2667">
        <w:rPr>
          <w:lang w:val="ru-RU"/>
        </w:rPr>
        <w:t xml:space="preserve"> 728.305-70 (</w:t>
      </w:r>
      <w:r w:rsidRPr="007E2667">
        <w:t>a</w:t>
      </w:r>
      <w:r w:rsidRPr="007E2667">
        <w:rPr>
          <w:lang w:val="ru-RU"/>
        </w:rPr>
        <w:t>)) для сотрудников Субподрядчика, которые не являются гражданами, не проживают или наняты в Соединенных Штатах, Субподрядчик соглашается предоставлять таким сотрудникам компенсационные льготы в соответствии с требованиями законодательства страны, в которой они работают, или законов страны происхождения сотрудника, в зависимости от того, что предлагает более высокие льготы.</w:t>
      </w:r>
    </w:p>
    <w:p w14:paraId="3F5521D1" w14:textId="77777777" w:rsidR="00796197" w:rsidRPr="007E2667" w:rsidRDefault="00796197">
      <w:pPr>
        <w:pStyle w:val="ListParagraph"/>
        <w:kinsoku w:val="0"/>
        <w:overflowPunct w:val="0"/>
        <w:autoSpaceDE w:val="0"/>
        <w:autoSpaceDN w:val="0"/>
        <w:adjustRightInd w:val="0"/>
        <w:spacing w:line="240" w:lineRule="exact"/>
        <w:ind w:left="360"/>
        <w:jc w:val="both"/>
        <w:rPr>
          <w:lang w:val="ru-RU"/>
        </w:rPr>
      </w:pPr>
    </w:p>
    <w:p w14:paraId="3FFF3248" w14:textId="5B488C2C" w:rsidR="00796197" w:rsidRPr="007E2667" w:rsidRDefault="000A48E4" w:rsidP="007014F6">
      <w:pPr>
        <w:kinsoku w:val="0"/>
        <w:overflowPunct w:val="0"/>
        <w:autoSpaceDE w:val="0"/>
        <w:autoSpaceDN w:val="0"/>
        <w:adjustRightInd w:val="0"/>
        <w:spacing w:line="240" w:lineRule="exact"/>
        <w:jc w:val="both"/>
        <w:rPr>
          <w:lang w:val="ru-RU"/>
        </w:rPr>
      </w:pPr>
      <w:r w:rsidRPr="007E2667">
        <w:rPr>
          <w:lang w:val="ru-RU"/>
        </w:rPr>
        <w:t>(</w:t>
      </w:r>
      <w:r w:rsidRPr="007E2667">
        <w:t>b</w:t>
      </w:r>
      <w:r w:rsidRPr="007E2667">
        <w:rPr>
          <w:lang w:val="ru-RU"/>
        </w:rPr>
        <w:t>) (3) Субподрядчик также соглашается включить во все субподряд</w:t>
      </w:r>
      <w:r w:rsidR="005A1928" w:rsidRPr="007E2667">
        <w:rPr>
          <w:lang w:val="ru-RU"/>
        </w:rPr>
        <w:t>ы</w:t>
      </w:r>
      <w:r w:rsidRPr="007E2667">
        <w:rPr>
          <w:lang w:val="ru-RU"/>
        </w:rPr>
        <w:t xml:space="preserve"> нижнего уровня по настоящему Соглашению, к которым применяется администратор баз данных, пункт, аналогичный этому пункту, включая предложение, налагающее на всех субподрядчиков нижнего уровня, уполномоченных </w:t>
      </w:r>
      <w:r w:rsidR="00641C43" w:rsidRPr="007E2667">
        <w:rPr>
          <w:lang w:val="ru-RU"/>
        </w:rPr>
        <w:t>“Кемоникс”</w:t>
      </w:r>
      <w:r w:rsidRPr="007E2667">
        <w:rPr>
          <w:lang w:val="ru-RU"/>
        </w:rPr>
        <w:t xml:space="preserve">, аналогичное требование в отношении обеспечить компенсационное страхование иностранных рабочих и получить покрытие </w:t>
      </w:r>
      <w:r w:rsidRPr="007E2667">
        <w:t>DBA</w:t>
      </w:r>
      <w:r w:rsidRPr="007E2667">
        <w:rPr>
          <w:lang w:val="ru-RU"/>
        </w:rPr>
        <w:t xml:space="preserve"> в соответствии с контрактом </w:t>
      </w:r>
      <w:r w:rsidRPr="007E2667">
        <w:t>USAID</w:t>
      </w:r>
      <w:r w:rsidRPr="007E2667">
        <w:rPr>
          <w:lang w:val="ru-RU"/>
        </w:rPr>
        <w:t>.</w:t>
      </w:r>
    </w:p>
    <w:p w14:paraId="3C38C873" w14:textId="77777777" w:rsidR="00796197" w:rsidRPr="007E2667" w:rsidRDefault="00796197">
      <w:pPr>
        <w:pStyle w:val="ListParagraph"/>
        <w:kinsoku w:val="0"/>
        <w:overflowPunct w:val="0"/>
        <w:autoSpaceDE w:val="0"/>
        <w:autoSpaceDN w:val="0"/>
        <w:adjustRightInd w:val="0"/>
        <w:spacing w:line="240" w:lineRule="exact"/>
        <w:ind w:left="360"/>
        <w:jc w:val="both"/>
        <w:rPr>
          <w:lang w:val="ru-RU"/>
        </w:rPr>
      </w:pPr>
    </w:p>
    <w:p w14:paraId="696ECAE0" w14:textId="77777777" w:rsidR="00796197" w:rsidRPr="007E2667" w:rsidRDefault="000A48E4" w:rsidP="007014F6">
      <w:pPr>
        <w:kinsoku w:val="0"/>
        <w:overflowPunct w:val="0"/>
        <w:autoSpaceDE w:val="0"/>
        <w:autoSpaceDN w:val="0"/>
        <w:adjustRightInd w:val="0"/>
        <w:spacing w:line="240" w:lineRule="exact"/>
        <w:jc w:val="both"/>
        <w:rPr>
          <w:lang w:val="ru-RU"/>
        </w:rPr>
      </w:pPr>
      <w:r w:rsidRPr="007E2667">
        <w:rPr>
          <w:lang w:val="ru-RU"/>
        </w:rPr>
        <w:t>(</w:t>
      </w:r>
      <w:r w:rsidRPr="007E2667">
        <w:t>b</w:t>
      </w:r>
      <w:r w:rsidRPr="007E2667">
        <w:rPr>
          <w:lang w:val="ru-RU"/>
        </w:rPr>
        <w:t xml:space="preserve">) (4) Страховая компания </w:t>
      </w:r>
      <w:r w:rsidRPr="007E2667">
        <w:t>USAID</w:t>
      </w:r>
      <w:r w:rsidRPr="007E2667">
        <w:rPr>
          <w:lang w:val="ru-RU"/>
        </w:rPr>
        <w:t xml:space="preserve"> </w:t>
      </w:r>
      <w:r w:rsidRPr="007E2667">
        <w:t>DBA</w:t>
      </w:r>
      <w:r w:rsidRPr="007E2667">
        <w:rPr>
          <w:lang w:val="ru-RU"/>
        </w:rPr>
        <w:t>.</w:t>
      </w:r>
    </w:p>
    <w:p w14:paraId="5A69F12E" w14:textId="60DD940A" w:rsidR="00796197" w:rsidRPr="007E2667" w:rsidRDefault="000A48E4" w:rsidP="007014F6">
      <w:pPr>
        <w:kinsoku w:val="0"/>
        <w:overflowPunct w:val="0"/>
        <w:autoSpaceDE w:val="0"/>
        <w:autoSpaceDN w:val="0"/>
        <w:adjustRightInd w:val="0"/>
        <w:spacing w:line="240" w:lineRule="exact"/>
        <w:jc w:val="both"/>
        <w:rPr>
          <w:lang w:val="ru-RU"/>
        </w:rPr>
      </w:pPr>
      <w:r w:rsidRPr="007E2667">
        <w:rPr>
          <w:lang w:val="ru-RU"/>
        </w:rPr>
        <w:t>В соответствии с пунктом настоящего Суб</w:t>
      </w:r>
      <w:r w:rsidR="00911D21" w:rsidRPr="007E2667">
        <w:rPr>
          <w:lang w:val="ru-RU"/>
        </w:rPr>
        <w:t>контракта</w:t>
      </w:r>
      <w:r w:rsidRPr="007E2667">
        <w:rPr>
          <w:lang w:val="ru-RU"/>
        </w:rPr>
        <w:t xml:space="preserve">, озаглавленным «Страхование </w:t>
      </w:r>
      <w:r w:rsidR="00911D21" w:rsidRPr="007E2667">
        <w:rPr>
          <w:lang w:val="ru-RU"/>
        </w:rPr>
        <w:t xml:space="preserve">и </w:t>
      </w:r>
      <w:r w:rsidRPr="007E2667">
        <w:rPr>
          <w:lang w:val="ru-RU"/>
        </w:rPr>
        <w:t>компенсации работникам (Закон о защите)» (</w:t>
      </w:r>
      <w:r w:rsidRPr="007E2667">
        <w:t>AIDAR</w:t>
      </w:r>
      <w:r w:rsidRPr="007E2667">
        <w:rPr>
          <w:lang w:val="ru-RU"/>
        </w:rPr>
        <w:t xml:space="preserve"> 752.228 03), Субподрядчик должен получить </w:t>
      </w:r>
      <w:r w:rsidR="00911D21" w:rsidRPr="007E2667">
        <w:rPr>
          <w:lang w:val="ru-RU"/>
        </w:rPr>
        <w:t>страхование</w:t>
      </w:r>
      <w:r w:rsidRPr="007E2667">
        <w:rPr>
          <w:lang w:val="ru-RU"/>
        </w:rPr>
        <w:t xml:space="preserve"> </w:t>
      </w:r>
      <w:r w:rsidRPr="007E2667">
        <w:t>DBA</w:t>
      </w:r>
      <w:r w:rsidRPr="007E2667">
        <w:rPr>
          <w:lang w:val="ru-RU"/>
        </w:rPr>
        <w:t xml:space="preserve"> от действующей страховой компании </w:t>
      </w:r>
      <w:r w:rsidRPr="007E2667">
        <w:t>USAID</w:t>
      </w:r>
      <w:r w:rsidRPr="007E2667">
        <w:rPr>
          <w:lang w:val="ru-RU"/>
        </w:rPr>
        <w:t xml:space="preserve"> для такого страхования. Этим страховым агентом на дату вступления в силу настоящего Договора субподряда является компания </w:t>
      </w:r>
      <w:r w:rsidRPr="007E2667">
        <w:t>AON</w:t>
      </w:r>
      <w:r w:rsidRPr="007E2667">
        <w:rPr>
          <w:lang w:val="ru-RU"/>
        </w:rPr>
        <w:t xml:space="preserve"> </w:t>
      </w:r>
      <w:r w:rsidRPr="007E2667">
        <w:t>Risk</w:t>
      </w:r>
      <w:r w:rsidRPr="007E2667">
        <w:rPr>
          <w:lang w:val="ru-RU"/>
        </w:rPr>
        <w:t xml:space="preserve"> </w:t>
      </w:r>
      <w:r w:rsidRPr="007E2667">
        <w:t>Insurance</w:t>
      </w:r>
      <w:r w:rsidRPr="007E2667">
        <w:rPr>
          <w:lang w:val="ru-RU"/>
        </w:rPr>
        <w:t xml:space="preserve"> </w:t>
      </w:r>
      <w:r w:rsidRPr="007E2667">
        <w:t>Services</w:t>
      </w:r>
      <w:r w:rsidRPr="007E2667">
        <w:rPr>
          <w:lang w:val="ru-RU"/>
        </w:rPr>
        <w:t xml:space="preserve"> </w:t>
      </w:r>
      <w:r w:rsidRPr="007E2667">
        <w:t>West</w:t>
      </w:r>
      <w:r w:rsidRPr="007E2667">
        <w:rPr>
          <w:lang w:val="ru-RU"/>
        </w:rPr>
        <w:t xml:space="preserve">, </w:t>
      </w:r>
      <w:r w:rsidRPr="007E2667">
        <w:t>Inc</w:t>
      </w:r>
      <w:r w:rsidRPr="007E2667">
        <w:rPr>
          <w:lang w:val="ru-RU"/>
        </w:rPr>
        <w:t xml:space="preserve">. Адрес: </w:t>
      </w:r>
      <w:r w:rsidRPr="007E2667">
        <w:t>AON</w:t>
      </w:r>
      <w:r w:rsidRPr="007E2667">
        <w:rPr>
          <w:lang w:val="ru-RU"/>
        </w:rPr>
        <w:t xml:space="preserve">, 2033 </w:t>
      </w:r>
      <w:r w:rsidRPr="007E2667">
        <w:t>N</w:t>
      </w:r>
      <w:r w:rsidRPr="007E2667">
        <w:rPr>
          <w:lang w:val="ru-RU"/>
        </w:rPr>
        <w:t xml:space="preserve">. </w:t>
      </w:r>
      <w:r w:rsidRPr="007E2667">
        <w:t>Main</w:t>
      </w:r>
      <w:r w:rsidRPr="007E2667">
        <w:rPr>
          <w:lang w:val="ru-RU"/>
        </w:rPr>
        <w:t xml:space="preserve"> </w:t>
      </w:r>
      <w:r w:rsidRPr="007E2667">
        <w:t>St</w:t>
      </w:r>
      <w:r w:rsidRPr="007E2667">
        <w:rPr>
          <w:lang w:val="ru-RU"/>
        </w:rPr>
        <w:t xml:space="preserve">., </w:t>
      </w:r>
      <w:r w:rsidRPr="007E2667">
        <w:t>Suite</w:t>
      </w:r>
      <w:r w:rsidRPr="007E2667">
        <w:rPr>
          <w:lang w:val="ru-RU"/>
        </w:rPr>
        <w:t xml:space="preserve"> 760, </w:t>
      </w:r>
      <w:r w:rsidRPr="007E2667">
        <w:t>Walnut</w:t>
      </w:r>
      <w:r w:rsidRPr="007E2667">
        <w:rPr>
          <w:lang w:val="ru-RU"/>
        </w:rPr>
        <w:t xml:space="preserve"> </w:t>
      </w:r>
      <w:r w:rsidRPr="007E2667">
        <w:t>Creek</w:t>
      </w:r>
      <w:r w:rsidRPr="007E2667">
        <w:rPr>
          <w:lang w:val="ru-RU"/>
        </w:rPr>
        <w:t xml:space="preserve">, </w:t>
      </w:r>
      <w:r w:rsidRPr="007E2667">
        <w:t>CA</w:t>
      </w:r>
      <w:r w:rsidRPr="007E2667">
        <w:rPr>
          <w:lang w:val="ru-RU"/>
        </w:rPr>
        <w:t xml:space="preserve"> 94596-3722. Контактное лицо: Фред Робинсон: (</w:t>
      </w:r>
      <w:r w:rsidRPr="007E2667">
        <w:t>o</w:t>
      </w:r>
      <w:r w:rsidRPr="007E2667">
        <w:rPr>
          <w:lang w:val="ru-RU"/>
        </w:rPr>
        <w:t xml:space="preserve">) 925-951-1856, факс: 925-951-1890, электронная почта: </w:t>
      </w:r>
      <w:r w:rsidRPr="007E2667">
        <w:t>Fred</w:t>
      </w:r>
      <w:r w:rsidRPr="007E2667">
        <w:rPr>
          <w:lang w:val="ru-RU"/>
        </w:rPr>
        <w:t>.</w:t>
      </w:r>
      <w:r w:rsidRPr="007E2667">
        <w:t>Robinson</w:t>
      </w:r>
      <w:r w:rsidRPr="007E2667">
        <w:rPr>
          <w:lang w:val="ru-RU"/>
        </w:rPr>
        <w:t>@</w:t>
      </w:r>
      <w:proofErr w:type="spellStart"/>
      <w:r w:rsidRPr="007E2667">
        <w:t>aon</w:t>
      </w:r>
      <w:proofErr w:type="spellEnd"/>
      <w:r w:rsidRPr="007E2667">
        <w:rPr>
          <w:lang w:val="ru-RU"/>
        </w:rPr>
        <w:t>.</w:t>
      </w:r>
      <w:r w:rsidRPr="007E2667">
        <w:t>com</w:t>
      </w:r>
      <w:r w:rsidRPr="007E2667">
        <w:rPr>
          <w:lang w:val="ru-RU"/>
        </w:rPr>
        <w:t xml:space="preserve">. </w:t>
      </w:r>
    </w:p>
    <w:p w14:paraId="2D564A94" w14:textId="77777777" w:rsidR="00796197" w:rsidRPr="007E2667" w:rsidRDefault="000A48E4" w:rsidP="007014F6">
      <w:pPr>
        <w:kinsoku w:val="0"/>
        <w:overflowPunct w:val="0"/>
        <w:autoSpaceDE w:val="0"/>
        <w:autoSpaceDN w:val="0"/>
        <w:adjustRightInd w:val="0"/>
        <w:spacing w:line="240" w:lineRule="exact"/>
        <w:jc w:val="both"/>
        <w:rPr>
          <w:lang w:val="ru-RU"/>
        </w:rPr>
      </w:pPr>
      <w:r w:rsidRPr="007E2667">
        <w:rPr>
          <w:lang w:val="ru-RU"/>
        </w:rPr>
        <w:t xml:space="preserve">Субподрядчик должен подать заявку на страхование напрямую в </w:t>
      </w:r>
      <w:r w:rsidRPr="007E2667">
        <w:t>AON</w:t>
      </w:r>
      <w:r w:rsidRPr="007E2667">
        <w:rPr>
          <w:lang w:val="ru-RU"/>
        </w:rPr>
        <w:t xml:space="preserve"> </w:t>
      </w:r>
      <w:r w:rsidRPr="007E2667">
        <w:t>Risk</w:t>
      </w:r>
      <w:r w:rsidRPr="007E2667">
        <w:rPr>
          <w:lang w:val="ru-RU"/>
        </w:rPr>
        <w:t xml:space="preserve"> </w:t>
      </w:r>
      <w:r w:rsidRPr="007E2667">
        <w:t>Insurance</w:t>
      </w:r>
      <w:r w:rsidRPr="007E2667">
        <w:rPr>
          <w:lang w:val="ru-RU"/>
        </w:rPr>
        <w:t xml:space="preserve"> </w:t>
      </w:r>
      <w:r w:rsidRPr="007E2667">
        <w:t>Services</w:t>
      </w:r>
      <w:r w:rsidRPr="007E2667">
        <w:rPr>
          <w:lang w:val="ru-RU"/>
        </w:rPr>
        <w:t xml:space="preserve"> </w:t>
      </w:r>
      <w:r w:rsidRPr="007E2667">
        <w:t>Inc</w:t>
      </w:r>
      <w:r w:rsidRPr="007E2667">
        <w:rPr>
          <w:lang w:val="ru-RU"/>
        </w:rPr>
        <w:t xml:space="preserve">., агенту </w:t>
      </w:r>
      <w:r w:rsidRPr="007E2667">
        <w:t>AWAC</w:t>
      </w:r>
      <w:r w:rsidRPr="007E2667">
        <w:rPr>
          <w:lang w:val="ru-RU"/>
        </w:rPr>
        <w:t xml:space="preserve"> </w:t>
      </w:r>
      <w:r w:rsidRPr="007E2667">
        <w:t>DBA</w:t>
      </w:r>
      <w:r w:rsidRPr="007E2667">
        <w:rPr>
          <w:lang w:val="ru-RU"/>
        </w:rPr>
        <w:t xml:space="preserve"> </w:t>
      </w:r>
      <w:r w:rsidRPr="007E2667">
        <w:t>Insurance</w:t>
      </w:r>
      <w:r w:rsidRPr="007E2667">
        <w:rPr>
          <w:lang w:val="ru-RU"/>
        </w:rPr>
        <w:t xml:space="preserve">. Для получения инструкций по требуемой форме заявки и требованиям к подаче, пожалуйста, обратитесь к </w:t>
      </w:r>
      <w:r w:rsidRPr="007E2667">
        <w:t>AAPD</w:t>
      </w:r>
      <w:r w:rsidRPr="007E2667">
        <w:rPr>
          <w:lang w:val="ru-RU"/>
        </w:rPr>
        <w:t xml:space="preserve"> 17-01.</w:t>
      </w:r>
    </w:p>
    <w:p w14:paraId="6277D393" w14:textId="77777777" w:rsidR="00796197" w:rsidRPr="007E2667" w:rsidRDefault="000A48E4" w:rsidP="007014F6">
      <w:pPr>
        <w:kinsoku w:val="0"/>
        <w:overflowPunct w:val="0"/>
        <w:autoSpaceDE w:val="0"/>
        <w:autoSpaceDN w:val="0"/>
        <w:adjustRightInd w:val="0"/>
        <w:spacing w:line="240" w:lineRule="exact"/>
        <w:jc w:val="both"/>
        <w:rPr>
          <w:lang w:val="ru-RU"/>
        </w:rPr>
      </w:pPr>
      <w:r w:rsidRPr="007E2667">
        <w:rPr>
          <w:lang w:val="ru-RU"/>
        </w:rPr>
        <w:t xml:space="preserve">В соответствии с </w:t>
      </w:r>
      <w:r w:rsidRPr="007E2667">
        <w:t>AIDAR</w:t>
      </w:r>
      <w:r w:rsidRPr="007E2667">
        <w:rPr>
          <w:lang w:val="ru-RU"/>
        </w:rPr>
        <w:t xml:space="preserve"> 752.228-70, медицинская эвакуация является отдельным требованием страхования для выполнения субподрядов, финансируемых </w:t>
      </w:r>
      <w:r w:rsidRPr="007E2667">
        <w:t>USAID</w:t>
      </w:r>
      <w:r w:rsidRPr="007E2667">
        <w:rPr>
          <w:lang w:val="ru-RU"/>
        </w:rPr>
        <w:t xml:space="preserve">, за рубежом; Страхование в соответствии с Законом об оборонной базе не предусматривает покрытия расходов на медицинскую эвакуацию. </w:t>
      </w:r>
    </w:p>
    <w:p w14:paraId="29FC9701" w14:textId="77777777" w:rsidR="00796197" w:rsidRPr="007E2667" w:rsidRDefault="000A48E4" w:rsidP="007014F6">
      <w:pPr>
        <w:kinsoku w:val="0"/>
        <w:overflowPunct w:val="0"/>
        <w:autoSpaceDE w:val="0"/>
        <w:autoSpaceDN w:val="0"/>
        <w:adjustRightInd w:val="0"/>
        <w:spacing w:line="240" w:lineRule="exact"/>
        <w:jc w:val="both"/>
        <w:rPr>
          <w:lang w:val="ru-RU"/>
        </w:rPr>
      </w:pPr>
      <w:r w:rsidRPr="007E2667">
        <w:rPr>
          <w:lang w:val="ru-RU"/>
        </w:rPr>
        <w:t xml:space="preserve">Затраты на страхование </w:t>
      </w:r>
      <w:r w:rsidRPr="007E2667">
        <w:t>DBA</w:t>
      </w:r>
      <w:r w:rsidRPr="007E2667">
        <w:rPr>
          <w:lang w:val="ru-RU"/>
        </w:rPr>
        <w:t xml:space="preserve"> допустимы и подлежат возмещению как прямые затраты по настоящему Договору субподряда.</w:t>
      </w:r>
    </w:p>
    <w:p w14:paraId="32076304" w14:textId="77777777" w:rsidR="00796197" w:rsidRPr="007E2667" w:rsidRDefault="00796197">
      <w:pPr>
        <w:kinsoku w:val="0"/>
        <w:overflowPunct w:val="0"/>
        <w:autoSpaceDE w:val="0"/>
        <w:autoSpaceDN w:val="0"/>
        <w:adjustRightInd w:val="0"/>
        <w:spacing w:line="240" w:lineRule="exact"/>
        <w:ind w:left="224"/>
        <w:jc w:val="both"/>
        <w:rPr>
          <w:sz w:val="22"/>
          <w:lang w:val="ru-RU"/>
        </w:rPr>
      </w:pPr>
    </w:p>
    <w:p w14:paraId="5EA81FBD" w14:textId="77777777" w:rsidR="00796197" w:rsidRPr="007E2667" w:rsidRDefault="00796197">
      <w:pPr>
        <w:kinsoku w:val="0"/>
        <w:overflowPunct w:val="0"/>
        <w:autoSpaceDE w:val="0"/>
        <w:autoSpaceDN w:val="0"/>
        <w:adjustRightInd w:val="0"/>
        <w:spacing w:line="240" w:lineRule="exact"/>
        <w:ind w:left="224"/>
        <w:jc w:val="both"/>
        <w:rPr>
          <w:sz w:val="22"/>
          <w:lang w:val="ru-RU"/>
        </w:rPr>
      </w:pPr>
    </w:p>
    <w:p w14:paraId="72D676C4" w14:textId="6ABAD11F" w:rsidR="00796197" w:rsidRPr="007E2667" w:rsidRDefault="000A48E4">
      <w:pPr>
        <w:pStyle w:val="P68B1DB1-ListParagraph15"/>
        <w:numPr>
          <w:ilvl w:val="0"/>
          <w:numId w:val="14"/>
        </w:numPr>
        <w:jc w:val="both"/>
        <w:rPr>
          <w:lang w:val="ru-RU"/>
        </w:rPr>
      </w:pPr>
      <w:r w:rsidRPr="007E2667">
        <w:t>AIDAR</w:t>
      </w:r>
      <w:r w:rsidRPr="007E2667">
        <w:rPr>
          <w:lang w:val="ru-RU"/>
        </w:rPr>
        <w:t xml:space="preserve"> 752.228-7 СТРАХОВАНИЕ ЧАСТНЫХ АВТОМОБИЛЕЙ - В соответствии с пунктом настоящего Суб</w:t>
      </w:r>
      <w:r w:rsidR="00911D21" w:rsidRPr="007E2667">
        <w:rPr>
          <w:lang w:val="ru-RU"/>
        </w:rPr>
        <w:t>контракта</w:t>
      </w:r>
      <w:r w:rsidRPr="007E2667">
        <w:rPr>
          <w:lang w:val="ru-RU"/>
        </w:rPr>
        <w:t>, озаглавленным «Страхование ответственности перед третьими лицами» (</w:t>
      </w:r>
      <w:r w:rsidRPr="007E2667">
        <w:t>AIDAR</w:t>
      </w:r>
      <w:r w:rsidRPr="007E2667">
        <w:rPr>
          <w:lang w:val="ru-RU"/>
        </w:rPr>
        <w:t xml:space="preserve"> 752.228-07), если Субподрядчик или любой из его сотрудников, консультантов или их иждивенцев перевозят или вызывают перевезти (независимо от того, за счет Субподряда) частные автомобили в Сотрудничающую страну, или если кто-либо из них приобретает автомобиль в Сотрудничающей стране, Субподрядчик должен в течение периода действия настоящего Субподряда обеспечить, чтобы все такие автомобили во время такого владения в пределах Сотрудничающая страна будет застрахована оплаченным страховым полисом, выданным надежной компанией, обеспечивающим минимальное страховое покрытие в размере 10 000/20 000 долларов США за травмы, причиненные людям, и 5000 долларов США за материальный ущерб, или другие минимальные страховые покрытия, которые могут быть установлены осведомленным лицом. Директор миссии, выплачивается в долларах США или их эквиваленте в валюте Сотрудничающей страны. Плата за такое страхование не подлежит возмещению по настоящему Субдоговору.</w:t>
      </w:r>
    </w:p>
    <w:p w14:paraId="45A9D353" w14:textId="1F1CF9FC" w:rsidR="00796197" w:rsidRPr="007E2667" w:rsidRDefault="00796197">
      <w:pPr>
        <w:kinsoku w:val="0"/>
        <w:overflowPunct w:val="0"/>
        <w:autoSpaceDE w:val="0"/>
        <w:autoSpaceDN w:val="0"/>
        <w:adjustRightInd w:val="0"/>
        <w:spacing w:line="240" w:lineRule="exact"/>
        <w:jc w:val="both"/>
        <w:rPr>
          <w:color w:val="232323"/>
          <w:sz w:val="22"/>
          <w:lang w:val="ru-RU"/>
        </w:rPr>
      </w:pPr>
    </w:p>
    <w:tbl>
      <w:tblPr>
        <w:tblW w:w="94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2518"/>
      </w:tblGrid>
      <w:tr w:rsidR="00796197" w:rsidRPr="007E2667" w14:paraId="634EDB74" w14:textId="77777777" w:rsidTr="003B45E8">
        <w:trPr>
          <w:trHeight w:hRule="exact" w:val="593"/>
        </w:trPr>
        <w:tc>
          <w:tcPr>
            <w:tcW w:w="6921" w:type="dxa"/>
          </w:tcPr>
          <w:p w14:paraId="3D1B3599" w14:textId="77777777" w:rsidR="00796197" w:rsidRPr="007E2667" w:rsidRDefault="000A48E4">
            <w:pPr>
              <w:pStyle w:val="P68B1DB1-Normal2"/>
              <w:kinsoku w:val="0"/>
              <w:overflowPunct w:val="0"/>
              <w:autoSpaceDE w:val="0"/>
              <w:autoSpaceDN w:val="0"/>
              <w:adjustRightInd w:val="0"/>
              <w:spacing w:before="123"/>
              <w:ind w:left="-1" w:right="2"/>
              <w:jc w:val="center"/>
            </w:pPr>
            <w:r w:rsidRPr="007E2667">
              <w:t>ТИП</w:t>
            </w:r>
          </w:p>
        </w:tc>
        <w:tc>
          <w:tcPr>
            <w:tcW w:w="2518" w:type="dxa"/>
          </w:tcPr>
          <w:p w14:paraId="57E41036" w14:textId="77777777" w:rsidR="00796197" w:rsidRPr="007E2667" w:rsidRDefault="000A48E4">
            <w:pPr>
              <w:pStyle w:val="P68B1DB1-Normal2"/>
              <w:kinsoku w:val="0"/>
              <w:overflowPunct w:val="0"/>
              <w:autoSpaceDE w:val="0"/>
              <w:autoSpaceDN w:val="0"/>
              <w:adjustRightInd w:val="0"/>
              <w:ind w:left="645" w:right="405" w:hanging="221"/>
            </w:pPr>
            <w:r w:rsidRPr="007E2667">
              <w:t>МИН. ЛИМИТ</w:t>
            </w:r>
          </w:p>
        </w:tc>
      </w:tr>
      <w:tr w:rsidR="00796197" w:rsidRPr="007E2667" w14:paraId="02D88B53" w14:textId="77777777" w:rsidTr="003B45E8">
        <w:trPr>
          <w:trHeight w:hRule="exact" w:val="1162"/>
        </w:trPr>
        <w:tc>
          <w:tcPr>
            <w:tcW w:w="6921" w:type="dxa"/>
          </w:tcPr>
          <w:p w14:paraId="409A3F42" w14:textId="79B176B0" w:rsidR="00796197" w:rsidRPr="007E2667" w:rsidRDefault="000A48E4">
            <w:pPr>
              <w:pStyle w:val="P68B1DB1-Normal1"/>
              <w:kinsoku w:val="0"/>
              <w:overflowPunct w:val="0"/>
              <w:autoSpaceDE w:val="0"/>
              <w:autoSpaceDN w:val="0"/>
              <w:adjustRightInd w:val="0"/>
              <w:ind w:left="104" w:right="198"/>
              <w:rPr>
                <w:lang w:val="ru-RU"/>
              </w:rPr>
            </w:pPr>
            <w:r w:rsidRPr="007E2667">
              <w:rPr>
                <w:lang w:val="ru-RU"/>
              </w:rPr>
              <w:lastRenderedPageBreak/>
              <w:t>(</w:t>
            </w:r>
            <w:r w:rsidRPr="007E2667">
              <w:t>a</w:t>
            </w:r>
            <w:r w:rsidRPr="007E2667">
              <w:rPr>
                <w:lang w:val="ru-RU"/>
              </w:rPr>
              <w:t xml:space="preserve">) Закон об оборонной базе или эквивалентный для граждан, освобожденных от налогов, согласно </w:t>
            </w:r>
            <w:r w:rsidRPr="007E2667">
              <w:t>FAR</w:t>
            </w:r>
            <w:r w:rsidRPr="007E2667">
              <w:rPr>
                <w:lang w:val="ru-RU"/>
              </w:rPr>
              <w:t xml:space="preserve"> 52.228-3 и 52.228-4. Покрытие распространяется на ответственность работодателя за телесные повреждения, смерть и профессиональные заболевания.</w:t>
            </w:r>
          </w:p>
        </w:tc>
        <w:tc>
          <w:tcPr>
            <w:tcW w:w="2518" w:type="dxa"/>
          </w:tcPr>
          <w:p w14:paraId="7879AADA" w14:textId="77777777" w:rsidR="00796197" w:rsidRPr="007E2667" w:rsidRDefault="00796197">
            <w:pPr>
              <w:kinsoku w:val="0"/>
              <w:overflowPunct w:val="0"/>
              <w:autoSpaceDE w:val="0"/>
              <w:autoSpaceDN w:val="0"/>
              <w:adjustRightInd w:val="0"/>
              <w:spacing w:before="3"/>
              <w:rPr>
                <w:sz w:val="22"/>
                <w:lang w:val="ru-RU"/>
              </w:rPr>
            </w:pPr>
          </w:p>
          <w:p w14:paraId="6E9C7244" w14:textId="3E8B4A95" w:rsidR="00796197" w:rsidRPr="007E2667" w:rsidRDefault="000A48E4">
            <w:pPr>
              <w:pStyle w:val="P68B1DB1-Normal1"/>
              <w:kinsoku w:val="0"/>
              <w:overflowPunct w:val="0"/>
              <w:autoSpaceDE w:val="0"/>
              <w:autoSpaceDN w:val="0"/>
              <w:adjustRightInd w:val="0"/>
              <w:ind w:left="110" w:right="523"/>
            </w:pPr>
            <w:r w:rsidRPr="007E2667">
              <w:rPr>
                <w:lang w:val="ru-RU"/>
              </w:rPr>
              <w:t xml:space="preserve">По требованию </w:t>
            </w:r>
            <w:r w:rsidR="003B45E8" w:rsidRPr="007E2667">
              <w:t>DBA</w:t>
            </w:r>
          </w:p>
        </w:tc>
      </w:tr>
      <w:tr w:rsidR="00796197" w:rsidRPr="007E2667" w14:paraId="12C4F6DF" w14:textId="77777777" w:rsidTr="003B45E8">
        <w:trPr>
          <w:trHeight w:hRule="exact" w:val="937"/>
        </w:trPr>
        <w:tc>
          <w:tcPr>
            <w:tcW w:w="6921" w:type="dxa"/>
          </w:tcPr>
          <w:p w14:paraId="396591F5" w14:textId="67B9D42C" w:rsidR="00796197" w:rsidRPr="007E2667" w:rsidRDefault="000A48E4">
            <w:pPr>
              <w:pStyle w:val="P68B1DB1-Normal1"/>
              <w:kinsoku w:val="0"/>
              <w:overflowPunct w:val="0"/>
              <w:autoSpaceDE w:val="0"/>
              <w:autoSpaceDN w:val="0"/>
              <w:adjustRightInd w:val="0"/>
              <w:ind w:left="104" w:right="198"/>
              <w:rPr>
                <w:lang w:val="ru-RU"/>
              </w:rPr>
            </w:pPr>
            <w:r w:rsidRPr="007E2667">
              <w:rPr>
                <w:lang w:val="ru-RU"/>
              </w:rPr>
              <w:t>(</w:t>
            </w:r>
            <w:r w:rsidR="00764840" w:rsidRPr="007E2667">
              <w:t>b</w:t>
            </w:r>
            <w:r w:rsidRPr="007E2667">
              <w:rPr>
                <w:lang w:val="ru-RU"/>
              </w:rPr>
              <w:t>) Полная общая ответственность за каждое происшествие, объединенный единый лимит за телесные повреждения и / или материальный ущерб.</w:t>
            </w:r>
          </w:p>
        </w:tc>
        <w:tc>
          <w:tcPr>
            <w:tcW w:w="2518" w:type="dxa"/>
          </w:tcPr>
          <w:p w14:paraId="795E7F4B" w14:textId="77777777" w:rsidR="00796197" w:rsidRPr="007E2667" w:rsidRDefault="000A48E4">
            <w:pPr>
              <w:pStyle w:val="P68B1DB1-Normal1"/>
              <w:kinsoku w:val="0"/>
              <w:overflowPunct w:val="0"/>
              <w:autoSpaceDE w:val="0"/>
              <w:autoSpaceDN w:val="0"/>
              <w:adjustRightInd w:val="0"/>
              <w:ind w:left="110" w:right="523"/>
            </w:pPr>
            <w:r w:rsidRPr="007E2667">
              <w:t>$1,000,000</w:t>
            </w:r>
          </w:p>
          <w:p w14:paraId="089D39F4" w14:textId="394657AF" w:rsidR="00796197" w:rsidRPr="007E2667" w:rsidRDefault="000A48E4">
            <w:pPr>
              <w:pStyle w:val="P68B1DB1-Normal1"/>
              <w:kinsoku w:val="0"/>
              <w:overflowPunct w:val="0"/>
              <w:autoSpaceDE w:val="0"/>
              <w:autoSpaceDN w:val="0"/>
              <w:adjustRightInd w:val="0"/>
              <w:ind w:left="110" w:right="523"/>
            </w:pPr>
            <w:r w:rsidRPr="007E2667">
              <w:t xml:space="preserve">2 000 000 </w:t>
            </w:r>
            <w:proofErr w:type="spellStart"/>
            <w:r w:rsidRPr="007E2667">
              <w:t>долл</w:t>
            </w:r>
            <w:proofErr w:type="spellEnd"/>
            <w:r w:rsidRPr="007E2667">
              <w:t>. США</w:t>
            </w:r>
          </w:p>
        </w:tc>
      </w:tr>
      <w:tr w:rsidR="00796197" w:rsidRPr="007E2667" w14:paraId="3B63A62A" w14:textId="77777777" w:rsidTr="003B45E8">
        <w:trPr>
          <w:trHeight w:hRule="exact" w:val="802"/>
        </w:trPr>
        <w:tc>
          <w:tcPr>
            <w:tcW w:w="6921" w:type="dxa"/>
          </w:tcPr>
          <w:p w14:paraId="0A9B297E" w14:textId="76546E03" w:rsidR="00796197" w:rsidRPr="007E2667" w:rsidRDefault="000A48E4">
            <w:pPr>
              <w:pStyle w:val="P68B1DB1-Normal1"/>
              <w:kinsoku w:val="0"/>
              <w:overflowPunct w:val="0"/>
              <w:autoSpaceDE w:val="0"/>
              <w:autoSpaceDN w:val="0"/>
              <w:adjustRightInd w:val="0"/>
              <w:ind w:left="104"/>
              <w:rPr>
                <w:lang w:val="ru-RU"/>
              </w:rPr>
            </w:pPr>
            <w:r w:rsidRPr="007E2667">
              <w:rPr>
                <w:lang w:val="ru-RU"/>
              </w:rPr>
              <w:t>(</w:t>
            </w:r>
            <w:r w:rsidRPr="007E2667">
              <w:t>c</w:t>
            </w:r>
            <w:r w:rsidRPr="007E2667">
              <w:rPr>
                <w:lang w:val="ru-RU"/>
              </w:rPr>
              <w:t>) Комбинированный единый лимит ответственности за каждый случай</w:t>
            </w:r>
          </w:p>
        </w:tc>
        <w:tc>
          <w:tcPr>
            <w:tcW w:w="2518" w:type="dxa"/>
          </w:tcPr>
          <w:p w14:paraId="7D9389FB" w14:textId="77777777" w:rsidR="00796197" w:rsidRPr="007E2667" w:rsidRDefault="000A48E4">
            <w:pPr>
              <w:pStyle w:val="P68B1DB1-Normal1"/>
              <w:kinsoku w:val="0"/>
              <w:overflowPunct w:val="0"/>
              <w:autoSpaceDE w:val="0"/>
              <w:autoSpaceDN w:val="0"/>
              <w:adjustRightInd w:val="0"/>
              <w:spacing w:line="239" w:lineRule="auto"/>
              <w:ind w:left="110" w:right="502"/>
            </w:pPr>
            <w:proofErr w:type="spellStart"/>
            <w:r w:rsidRPr="007E2667">
              <w:t>Согласно</w:t>
            </w:r>
            <w:proofErr w:type="spellEnd"/>
            <w:r w:rsidRPr="007E2667">
              <w:t xml:space="preserve"> AIDAR 752.228-7 и</w:t>
            </w:r>
          </w:p>
          <w:p w14:paraId="20215FC4" w14:textId="77777777" w:rsidR="00796197" w:rsidRPr="007E2667" w:rsidRDefault="000A48E4">
            <w:pPr>
              <w:pStyle w:val="P68B1DB1-Normal1"/>
              <w:kinsoku w:val="0"/>
              <w:overflowPunct w:val="0"/>
              <w:autoSpaceDE w:val="0"/>
              <w:autoSpaceDN w:val="0"/>
              <w:adjustRightInd w:val="0"/>
              <w:spacing w:line="252" w:lineRule="exact"/>
              <w:ind w:left="110"/>
            </w:pPr>
            <w:r w:rsidRPr="007E2667">
              <w:t>$1,000,000</w:t>
            </w:r>
          </w:p>
        </w:tc>
      </w:tr>
      <w:tr w:rsidR="00796197" w:rsidRPr="007E2667" w14:paraId="16B1786D" w14:textId="77777777" w:rsidTr="003B45E8">
        <w:trPr>
          <w:trHeight w:hRule="exact" w:val="550"/>
        </w:trPr>
        <w:tc>
          <w:tcPr>
            <w:tcW w:w="6921" w:type="dxa"/>
          </w:tcPr>
          <w:p w14:paraId="280E04AF" w14:textId="67F38D16" w:rsidR="00796197" w:rsidRPr="007E2667" w:rsidRDefault="000A48E4">
            <w:pPr>
              <w:pStyle w:val="P68B1DB1-Normal1"/>
              <w:tabs>
                <w:tab w:val="left" w:pos="419"/>
              </w:tabs>
              <w:suppressAutoHyphens w:val="0"/>
              <w:kinsoku w:val="0"/>
              <w:overflowPunct w:val="0"/>
              <w:autoSpaceDE w:val="0"/>
              <w:autoSpaceDN w:val="0"/>
              <w:adjustRightInd w:val="0"/>
              <w:spacing w:line="252" w:lineRule="exact"/>
              <w:rPr>
                <w:lang w:val="ru-RU"/>
              </w:rPr>
            </w:pPr>
            <w:r w:rsidRPr="007E2667">
              <w:rPr>
                <w:lang w:val="ru-RU"/>
              </w:rPr>
              <w:t>(</w:t>
            </w:r>
            <w:r w:rsidRPr="007E2667">
              <w:t>d</w:t>
            </w:r>
            <w:r w:rsidRPr="007E2667">
              <w:rPr>
                <w:lang w:val="ru-RU"/>
              </w:rPr>
              <w:t>) Другое обязательное страхование - дополнительная страховка к пунктам (</w:t>
            </w:r>
            <w:r w:rsidRPr="007E2667">
              <w:t>b</w:t>
            </w:r>
            <w:r w:rsidRPr="007E2667">
              <w:rPr>
                <w:lang w:val="ru-RU"/>
              </w:rPr>
              <w:t>) и (</w:t>
            </w:r>
            <w:r w:rsidRPr="007E2667">
              <w:t>c</w:t>
            </w:r>
            <w:r w:rsidRPr="007E2667">
              <w:rPr>
                <w:lang w:val="ru-RU"/>
              </w:rPr>
              <w:t>) выше</w:t>
            </w:r>
          </w:p>
        </w:tc>
        <w:tc>
          <w:tcPr>
            <w:tcW w:w="2518" w:type="dxa"/>
          </w:tcPr>
          <w:p w14:paraId="0AE53867" w14:textId="476E2858" w:rsidR="00796197" w:rsidRPr="007E2667" w:rsidRDefault="000A48E4">
            <w:pPr>
              <w:pStyle w:val="P68B1DB1-Normal1"/>
              <w:kinsoku w:val="0"/>
              <w:overflowPunct w:val="0"/>
              <w:autoSpaceDE w:val="0"/>
              <w:autoSpaceDN w:val="0"/>
              <w:adjustRightInd w:val="0"/>
              <w:ind w:left="110" w:right="468"/>
            </w:pPr>
            <w:r w:rsidRPr="007E2667">
              <w:t>1,000,000-2,000,000</w:t>
            </w:r>
          </w:p>
        </w:tc>
      </w:tr>
    </w:tbl>
    <w:p w14:paraId="62F87F17" w14:textId="77777777" w:rsidR="00796197" w:rsidRPr="007E2667" w:rsidRDefault="00796197">
      <w:pPr>
        <w:jc w:val="both"/>
        <w:rPr>
          <w:sz w:val="22"/>
        </w:rPr>
      </w:pPr>
    </w:p>
    <w:p w14:paraId="56F6EB25" w14:textId="77777777" w:rsidR="003B45E8" w:rsidRPr="007E2667" w:rsidRDefault="003B45E8">
      <w:pPr>
        <w:pStyle w:val="P68B1DB1-Normal2"/>
        <w:jc w:val="both"/>
      </w:pPr>
    </w:p>
    <w:p w14:paraId="0C90646F" w14:textId="7BE336F1" w:rsidR="00796197" w:rsidRPr="007E2667" w:rsidRDefault="000A48E4">
      <w:pPr>
        <w:pStyle w:val="P68B1DB1-Normal2"/>
        <w:jc w:val="both"/>
        <w:rPr>
          <w:lang w:val="ru-RU"/>
        </w:rPr>
      </w:pPr>
      <w:r w:rsidRPr="007E2667">
        <w:t>I</w:t>
      </w:r>
      <w:r w:rsidRPr="007E2667">
        <w:rPr>
          <w:lang w:val="ru-RU"/>
        </w:rPr>
        <w:t>. 12</w:t>
      </w:r>
      <w:bookmarkStart w:id="10" w:name="_Hlk42504816"/>
      <w:r w:rsidRPr="007E2667">
        <w:rPr>
          <w:lang w:val="ru-RU"/>
        </w:rPr>
        <w:t xml:space="preserve"> </w:t>
      </w:r>
      <w:bookmarkEnd w:id="10"/>
      <w:r w:rsidR="003B45E8" w:rsidRPr="007E2667">
        <w:rPr>
          <w:lang w:val="ru-RU"/>
        </w:rPr>
        <w:t xml:space="preserve">Конфиденциальность </w:t>
      </w:r>
    </w:p>
    <w:p w14:paraId="1A69A89B" w14:textId="77777777" w:rsidR="00796197" w:rsidRPr="007E2667" w:rsidRDefault="00796197">
      <w:pPr>
        <w:jc w:val="both"/>
        <w:rPr>
          <w:sz w:val="22"/>
          <w:lang w:val="ru-RU"/>
        </w:rPr>
      </w:pPr>
    </w:p>
    <w:p w14:paraId="6275F136" w14:textId="457C0ED1" w:rsidR="00796197" w:rsidRPr="007E2667" w:rsidRDefault="000A48E4">
      <w:pPr>
        <w:pStyle w:val="P68B1DB1-Normal1"/>
        <w:jc w:val="both"/>
        <w:rPr>
          <w:lang w:val="ru-RU"/>
        </w:rPr>
      </w:pPr>
      <w:r w:rsidRPr="007E2667">
        <w:rPr>
          <w:lang w:val="ru-RU"/>
        </w:rPr>
        <w:t xml:space="preserve">Отправляя </w:t>
      </w:r>
      <w:r w:rsidR="00AD7FB5" w:rsidRPr="007E2667">
        <w:rPr>
          <w:lang w:val="ru-RU"/>
        </w:rPr>
        <w:t>свои</w:t>
      </w:r>
      <w:r w:rsidRPr="007E2667">
        <w:rPr>
          <w:lang w:val="ru-RU"/>
        </w:rPr>
        <w:t xml:space="preserve"> предложени</w:t>
      </w:r>
      <w:r w:rsidR="00AD7FB5" w:rsidRPr="007E2667">
        <w:rPr>
          <w:lang w:val="ru-RU"/>
        </w:rPr>
        <w:t>я</w:t>
      </w:r>
      <w:r w:rsidRPr="007E2667">
        <w:rPr>
          <w:lang w:val="ru-RU"/>
        </w:rPr>
        <w:t xml:space="preserve">, </w:t>
      </w:r>
      <w:r w:rsidR="003B45E8" w:rsidRPr="007E2667">
        <w:rPr>
          <w:lang w:val="ru-RU"/>
        </w:rPr>
        <w:t>участники</w:t>
      </w:r>
      <w:r w:rsidRPr="007E2667">
        <w:rPr>
          <w:lang w:val="ru-RU"/>
        </w:rPr>
        <w:t xml:space="preserve"> </w:t>
      </w:r>
      <w:r w:rsidR="003B45E8" w:rsidRPr="007E2667">
        <w:rPr>
          <w:lang w:val="ru-RU"/>
        </w:rPr>
        <w:t xml:space="preserve">должны </w:t>
      </w:r>
      <w:r w:rsidRPr="007E2667">
        <w:rPr>
          <w:lang w:val="ru-RU"/>
        </w:rPr>
        <w:t>понимат</w:t>
      </w:r>
      <w:r w:rsidR="003B45E8" w:rsidRPr="007E2667">
        <w:rPr>
          <w:lang w:val="ru-RU"/>
        </w:rPr>
        <w:t>ь</w:t>
      </w:r>
      <w:r w:rsidRPr="007E2667">
        <w:rPr>
          <w:lang w:val="ru-RU"/>
        </w:rPr>
        <w:t xml:space="preserve">, что </w:t>
      </w:r>
      <w:r w:rsidRPr="007E2667">
        <w:t>USAID</w:t>
      </w:r>
      <w:r w:rsidRPr="007E2667">
        <w:rPr>
          <w:lang w:val="ru-RU"/>
        </w:rPr>
        <w:t xml:space="preserve"> НЕ является </w:t>
      </w:r>
      <w:r w:rsidR="003B45E8" w:rsidRPr="007E2667">
        <w:rPr>
          <w:lang w:val="ru-RU"/>
        </w:rPr>
        <w:t>членом  комиссии</w:t>
      </w:r>
      <w:r w:rsidRPr="007E2667">
        <w:rPr>
          <w:lang w:val="ru-RU"/>
        </w:rPr>
        <w:t xml:space="preserve"> </w:t>
      </w:r>
      <w:r w:rsidR="003B45E8" w:rsidRPr="007E2667">
        <w:rPr>
          <w:lang w:val="ru-RU"/>
        </w:rPr>
        <w:t>по оценке предоставленных предложений</w:t>
      </w:r>
      <w:r w:rsidRPr="007E2667">
        <w:rPr>
          <w:lang w:val="ru-RU"/>
        </w:rPr>
        <w:t xml:space="preserve">, и </w:t>
      </w:r>
      <w:r w:rsidR="00435B6D" w:rsidRPr="007E2667">
        <w:rPr>
          <w:lang w:val="ru-RU"/>
        </w:rPr>
        <w:t>участник</w:t>
      </w:r>
      <w:r w:rsidRPr="007E2667">
        <w:rPr>
          <w:lang w:val="ru-RU"/>
        </w:rPr>
        <w:t xml:space="preserve"> соглашается с тем, что любо</w:t>
      </w:r>
      <w:r w:rsidR="003B45E8" w:rsidRPr="007E2667">
        <w:rPr>
          <w:lang w:val="ru-RU"/>
        </w:rPr>
        <w:t>е</w:t>
      </w:r>
      <w:r w:rsidRPr="007E2667">
        <w:rPr>
          <w:lang w:val="ru-RU"/>
        </w:rPr>
        <w:t xml:space="preserve"> </w:t>
      </w:r>
      <w:r w:rsidR="003B45E8" w:rsidRPr="007E2667">
        <w:rPr>
          <w:lang w:val="ru-RU"/>
        </w:rPr>
        <w:t>несогласие</w:t>
      </w:r>
      <w:r w:rsidRPr="007E2667">
        <w:rPr>
          <w:lang w:val="ru-RU"/>
        </w:rPr>
        <w:t xml:space="preserve"> по настоящему Соглашению долж</w:t>
      </w:r>
      <w:r w:rsidR="003B45E8" w:rsidRPr="007E2667">
        <w:rPr>
          <w:lang w:val="ru-RU"/>
        </w:rPr>
        <w:t>но</w:t>
      </w:r>
      <w:r w:rsidRPr="007E2667">
        <w:rPr>
          <w:lang w:val="ru-RU"/>
        </w:rPr>
        <w:t xml:space="preserve"> быть пред</w:t>
      </w:r>
      <w:r w:rsidR="003B45E8" w:rsidRPr="007E2667">
        <w:rPr>
          <w:lang w:val="ru-RU"/>
        </w:rPr>
        <w:t>о</w:t>
      </w:r>
      <w:r w:rsidRPr="007E2667">
        <w:rPr>
          <w:lang w:val="ru-RU"/>
        </w:rPr>
        <w:t>ставлен</w:t>
      </w:r>
      <w:r w:rsidR="003B45E8" w:rsidRPr="007E2667">
        <w:rPr>
          <w:lang w:val="ru-RU"/>
        </w:rPr>
        <w:t>о</w:t>
      </w:r>
      <w:r w:rsidRPr="007E2667">
        <w:rPr>
          <w:lang w:val="ru-RU"/>
        </w:rPr>
        <w:t xml:space="preserve"> - в письменной форме с полными объяснениями - в </w:t>
      </w:r>
      <w:r w:rsidR="00641C43" w:rsidRPr="007E2667">
        <w:rPr>
          <w:lang w:val="ru-RU"/>
        </w:rPr>
        <w:t>“Кемоникс”</w:t>
      </w:r>
      <w:r w:rsidRPr="007E2667">
        <w:rPr>
          <w:lang w:val="ru-RU"/>
        </w:rPr>
        <w:t xml:space="preserve"> для </w:t>
      </w:r>
      <w:r w:rsidR="003B45E8" w:rsidRPr="007E2667">
        <w:rPr>
          <w:lang w:val="ru-RU"/>
        </w:rPr>
        <w:t xml:space="preserve">дальнейшего </w:t>
      </w:r>
      <w:r w:rsidRPr="007E2667">
        <w:rPr>
          <w:lang w:val="ru-RU"/>
        </w:rPr>
        <w:t xml:space="preserve">рассмотрения, поскольку </w:t>
      </w:r>
      <w:r w:rsidRPr="007E2667">
        <w:t>USAID</w:t>
      </w:r>
      <w:r w:rsidRPr="007E2667">
        <w:rPr>
          <w:lang w:val="ru-RU"/>
        </w:rPr>
        <w:t xml:space="preserve"> не будет рассматривать </w:t>
      </w:r>
      <w:r w:rsidR="003B45E8" w:rsidRPr="007E2667">
        <w:rPr>
          <w:lang w:val="ru-RU"/>
        </w:rPr>
        <w:t>заявки о несогласии</w:t>
      </w:r>
      <w:r w:rsidRPr="007E2667">
        <w:rPr>
          <w:lang w:val="ru-RU"/>
        </w:rPr>
        <w:t xml:space="preserve"> пода</w:t>
      </w:r>
      <w:r w:rsidR="00AD7FB5" w:rsidRPr="007E2667">
        <w:rPr>
          <w:lang w:val="ru-RU"/>
        </w:rPr>
        <w:t>н</w:t>
      </w:r>
      <w:r w:rsidRPr="007E2667">
        <w:rPr>
          <w:lang w:val="ru-RU"/>
        </w:rPr>
        <w:t>ны</w:t>
      </w:r>
      <w:r w:rsidR="00AD7FB5" w:rsidRPr="007E2667">
        <w:rPr>
          <w:lang w:val="ru-RU"/>
        </w:rPr>
        <w:t>е</w:t>
      </w:r>
      <w:r w:rsidRPr="007E2667">
        <w:rPr>
          <w:lang w:val="ru-RU"/>
        </w:rPr>
        <w:t xml:space="preserve"> </w:t>
      </w:r>
      <w:r w:rsidR="00AD7FB5" w:rsidRPr="007E2667">
        <w:rPr>
          <w:lang w:val="ru-RU"/>
        </w:rPr>
        <w:t>кастельно</w:t>
      </w:r>
      <w:r w:rsidRPr="007E2667">
        <w:rPr>
          <w:lang w:val="ru-RU"/>
        </w:rPr>
        <w:t xml:space="preserve"> суб</w:t>
      </w:r>
      <w:r w:rsidR="00AD7FB5" w:rsidRPr="007E2667">
        <w:rPr>
          <w:lang w:val="ru-RU"/>
        </w:rPr>
        <w:t>контракта</w:t>
      </w:r>
      <w:r w:rsidRPr="007E2667">
        <w:rPr>
          <w:lang w:val="ru-RU"/>
        </w:rPr>
        <w:t xml:space="preserve">, финансируемым </w:t>
      </w:r>
      <w:r w:rsidRPr="007E2667">
        <w:t>USAID</w:t>
      </w:r>
      <w:r w:rsidRPr="007E2667">
        <w:rPr>
          <w:lang w:val="ru-RU"/>
        </w:rPr>
        <w:t xml:space="preserve">. Кемоникс по своему усмотрению примет окончательное решение по </w:t>
      </w:r>
      <w:r w:rsidR="003B45E8" w:rsidRPr="007E2667">
        <w:rPr>
          <w:lang w:val="ru-RU"/>
        </w:rPr>
        <w:t>заявкам о несогласии</w:t>
      </w:r>
      <w:r w:rsidRPr="007E2667">
        <w:rPr>
          <w:lang w:val="ru-RU"/>
        </w:rPr>
        <w:t xml:space="preserve"> в отношении эт</w:t>
      </w:r>
      <w:r w:rsidR="003B45E8" w:rsidRPr="007E2667">
        <w:rPr>
          <w:lang w:val="ru-RU"/>
        </w:rPr>
        <w:t>ого запроса</w:t>
      </w:r>
      <w:r w:rsidRPr="007E2667">
        <w:rPr>
          <w:lang w:val="ru-RU"/>
        </w:rPr>
        <w:t>.</w:t>
      </w:r>
    </w:p>
    <w:p w14:paraId="30B41D06" w14:textId="77777777" w:rsidR="002A31B7" w:rsidRDefault="002A31B7" w:rsidP="00DC1468">
      <w:pPr>
        <w:pStyle w:val="P68B1DB1-Normal1"/>
        <w:rPr>
          <w:b/>
          <w:lang w:val="ru-RU"/>
        </w:rPr>
      </w:pPr>
    </w:p>
    <w:p w14:paraId="099F6D9A" w14:textId="77777777" w:rsidR="002B73C3" w:rsidRDefault="002B73C3">
      <w:pPr>
        <w:suppressAutoHyphens w:val="0"/>
        <w:rPr>
          <w:b/>
          <w:sz w:val="22"/>
          <w:lang w:val="ru-RU"/>
        </w:rPr>
      </w:pPr>
      <w:r>
        <w:rPr>
          <w:b/>
          <w:lang w:val="ru-RU"/>
        </w:rPr>
        <w:br w:type="page"/>
      </w:r>
    </w:p>
    <w:p w14:paraId="61B39994" w14:textId="1B182DBD" w:rsidR="00796197" w:rsidRPr="007E2667" w:rsidRDefault="000A48E4">
      <w:pPr>
        <w:pStyle w:val="P68B1DB1-Normal1"/>
        <w:ind w:left="1440" w:hanging="1440"/>
        <w:rPr>
          <w:b/>
          <w:lang w:val="ru-RU"/>
        </w:rPr>
      </w:pPr>
      <w:r w:rsidRPr="007E2667">
        <w:rPr>
          <w:b/>
          <w:lang w:val="ru-RU"/>
        </w:rPr>
        <w:lastRenderedPageBreak/>
        <w:t xml:space="preserve">Раздел </w:t>
      </w:r>
      <w:r w:rsidRPr="007E2667">
        <w:rPr>
          <w:b/>
        </w:rPr>
        <w:t>II</w:t>
      </w:r>
      <w:r w:rsidRPr="007E2667">
        <w:rPr>
          <w:b/>
          <w:lang w:val="ru-RU"/>
        </w:rPr>
        <w:t xml:space="preserve"> </w:t>
      </w:r>
      <w:r w:rsidR="002B73C3">
        <w:rPr>
          <w:b/>
          <w:lang w:val="ru-RU"/>
        </w:rPr>
        <w:tab/>
      </w:r>
      <w:r w:rsidR="009A3326" w:rsidRPr="007E2667">
        <w:rPr>
          <w:b/>
          <w:lang w:val="ru-RU"/>
        </w:rPr>
        <w:t xml:space="preserve">Исходная </w:t>
      </w:r>
      <w:r w:rsidRPr="007E2667">
        <w:rPr>
          <w:b/>
          <w:lang w:val="ru-RU"/>
        </w:rPr>
        <w:t xml:space="preserve">информация, объем работ, результаты и график </w:t>
      </w:r>
      <w:r w:rsidR="009A3326" w:rsidRPr="007E2667">
        <w:rPr>
          <w:b/>
          <w:lang w:val="ru-RU"/>
        </w:rPr>
        <w:t xml:space="preserve">достижения </w:t>
      </w:r>
      <w:r w:rsidRPr="007E2667">
        <w:rPr>
          <w:b/>
          <w:lang w:val="ru-RU"/>
        </w:rPr>
        <w:t>результатов</w:t>
      </w:r>
    </w:p>
    <w:p w14:paraId="4217B15C" w14:textId="77777777" w:rsidR="00796197" w:rsidRPr="007E2667" w:rsidRDefault="00796197">
      <w:pPr>
        <w:rPr>
          <w:sz w:val="22"/>
          <w:lang w:val="ru-RU"/>
        </w:rPr>
      </w:pPr>
    </w:p>
    <w:p w14:paraId="0B52DA8B" w14:textId="77777777" w:rsidR="0062408D" w:rsidRPr="005B4AFE" w:rsidRDefault="0062408D" w:rsidP="0062408D">
      <w:pPr>
        <w:numPr>
          <w:ilvl w:val="0"/>
          <w:numId w:val="9"/>
        </w:numPr>
        <w:tabs>
          <w:tab w:val="left" w:pos="540"/>
        </w:tabs>
        <w:ind w:left="360"/>
        <w:jc w:val="both"/>
        <w:rPr>
          <w:b/>
          <w:bCs/>
          <w:sz w:val="22"/>
          <w:szCs w:val="22"/>
        </w:rPr>
      </w:pPr>
      <w:proofErr w:type="spellStart"/>
      <w:r w:rsidRPr="00FD50C3">
        <w:rPr>
          <w:b/>
          <w:bCs/>
          <w:sz w:val="22"/>
          <w:szCs w:val="22"/>
        </w:rPr>
        <w:t>Общая</w:t>
      </w:r>
      <w:proofErr w:type="spellEnd"/>
      <w:r w:rsidRPr="00FD50C3">
        <w:rPr>
          <w:b/>
          <w:bCs/>
          <w:sz w:val="22"/>
          <w:szCs w:val="22"/>
        </w:rPr>
        <w:t xml:space="preserve"> </w:t>
      </w:r>
      <w:proofErr w:type="spellStart"/>
      <w:r w:rsidRPr="00FD50C3">
        <w:rPr>
          <w:b/>
          <w:bCs/>
          <w:sz w:val="22"/>
          <w:szCs w:val="22"/>
        </w:rPr>
        <w:t>информация</w:t>
      </w:r>
      <w:proofErr w:type="spellEnd"/>
    </w:p>
    <w:p w14:paraId="1C0C819A" w14:textId="77777777" w:rsidR="00E46887" w:rsidRDefault="00E46887" w:rsidP="0062408D">
      <w:pPr>
        <w:rPr>
          <w:rFonts w:cstheme="minorHAnsi"/>
          <w:b/>
          <w:sz w:val="22"/>
          <w:szCs w:val="22"/>
        </w:rPr>
      </w:pPr>
    </w:p>
    <w:p w14:paraId="0496B63B" w14:textId="47517BF0" w:rsidR="0062408D" w:rsidRPr="00C342AA" w:rsidRDefault="0062408D" w:rsidP="0062408D">
      <w:pPr>
        <w:rPr>
          <w:rFonts w:cstheme="minorHAnsi"/>
          <w:b/>
          <w:sz w:val="22"/>
          <w:szCs w:val="22"/>
        </w:rPr>
      </w:pPr>
      <w:proofErr w:type="spellStart"/>
      <w:r w:rsidRPr="003E3F21">
        <w:rPr>
          <w:rFonts w:cstheme="minorHAnsi"/>
          <w:b/>
          <w:sz w:val="22"/>
          <w:szCs w:val="22"/>
        </w:rPr>
        <w:t>Введение</w:t>
      </w:r>
      <w:proofErr w:type="spellEnd"/>
    </w:p>
    <w:p w14:paraId="24D99D99" w14:textId="77777777" w:rsidR="0062408D" w:rsidRPr="004B3901" w:rsidRDefault="0062408D" w:rsidP="0062408D">
      <w:pPr>
        <w:rPr>
          <w:rFonts w:cstheme="minorHAnsi"/>
          <w:sz w:val="22"/>
          <w:szCs w:val="22"/>
          <w:lang w:val="ru-RU"/>
        </w:rPr>
      </w:pPr>
      <w:r w:rsidRPr="004B3901">
        <w:rPr>
          <w:rFonts w:cstheme="minorHAnsi"/>
          <w:sz w:val="22"/>
          <w:szCs w:val="22"/>
          <w:lang w:val="ru-RU"/>
        </w:rPr>
        <w:t xml:space="preserve">Пятилетний проект </w:t>
      </w:r>
      <w:r w:rsidRPr="004B3901">
        <w:rPr>
          <w:rFonts w:cstheme="minorHAnsi"/>
          <w:sz w:val="22"/>
          <w:szCs w:val="22"/>
        </w:rPr>
        <w:t>USAID</w:t>
      </w:r>
      <w:r w:rsidRPr="004B3901">
        <w:rPr>
          <w:rFonts w:cstheme="minorHAnsi"/>
          <w:sz w:val="22"/>
          <w:szCs w:val="22"/>
          <w:lang w:val="ru-RU"/>
        </w:rPr>
        <w:t xml:space="preserve"> "Агросоода" (АТА) - направлен на увеличение рабочих мест и доходов в Кыргызской Республике путем повышения эффективности и конкурентоспособности </w:t>
      </w:r>
      <w:r w:rsidRPr="009546FF">
        <w:rPr>
          <w:rFonts w:cstheme="minorHAnsi"/>
          <w:sz w:val="22"/>
          <w:szCs w:val="22"/>
          <w:lang w:val="ru-RU"/>
        </w:rPr>
        <w:t xml:space="preserve">кыргызстанских </w:t>
      </w:r>
      <w:r w:rsidRPr="004B3901">
        <w:rPr>
          <w:rFonts w:cstheme="minorHAnsi"/>
          <w:sz w:val="22"/>
          <w:szCs w:val="22"/>
          <w:lang w:val="ru-RU"/>
        </w:rPr>
        <w:t>сельскохозяйственных предприятий, оказани</w:t>
      </w:r>
      <w:r>
        <w:rPr>
          <w:rFonts w:cstheme="minorHAnsi"/>
          <w:sz w:val="22"/>
          <w:szCs w:val="22"/>
          <w:lang w:val="ru-RU"/>
        </w:rPr>
        <w:t>е</w:t>
      </w:r>
      <w:r w:rsidRPr="004B3901">
        <w:rPr>
          <w:rFonts w:cstheme="minorHAnsi"/>
          <w:sz w:val="22"/>
          <w:szCs w:val="22"/>
          <w:lang w:val="ru-RU"/>
        </w:rPr>
        <w:t xml:space="preserve"> им помощи в росте производства и расширения торговли со странами Ферганской долины. Деятельность проекта направлена на создание более сильных предприятий в трех областях Кыргызстана (Ошской, Джалал-Абадской и Баткенской) и непосредственно на возможности увеличения интеграции рынков Кыргызской Республики и Узбекистана.</w:t>
      </w:r>
    </w:p>
    <w:p w14:paraId="4B7FB7D8" w14:textId="77777777" w:rsidR="0062408D" w:rsidRPr="004B3901" w:rsidRDefault="0062408D" w:rsidP="0062408D">
      <w:pPr>
        <w:jc w:val="both"/>
        <w:rPr>
          <w:rFonts w:cstheme="minorHAnsi"/>
          <w:sz w:val="22"/>
          <w:szCs w:val="22"/>
          <w:lang w:val="ru-RU"/>
        </w:rPr>
      </w:pPr>
    </w:p>
    <w:p w14:paraId="7DBCBB52" w14:textId="77777777" w:rsidR="0062408D" w:rsidRPr="00541817" w:rsidRDefault="0062408D" w:rsidP="0062408D">
      <w:pPr>
        <w:rPr>
          <w:rFonts w:cstheme="minorHAnsi"/>
          <w:b/>
          <w:sz w:val="22"/>
          <w:szCs w:val="22"/>
          <w:lang w:val="ru-RU"/>
        </w:rPr>
      </w:pPr>
      <w:r w:rsidRPr="00541817">
        <w:rPr>
          <w:rFonts w:cstheme="minorHAnsi"/>
          <w:sz w:val="22"/>
          <w:szCs w:val="22"/>
          <w:lang w:val="ru-RU"/>
        </w:rPr>
        <w:t xml:space="preserve">АТА поддерживает создание рабочих мест на юге Кыргызской Республики и, учитывая постоянное приоритетное внимание </w:t>
      </w:r>
      <w:r w:rsidRPr="00541817">
        <w:rPr>
          <w:rFonts w:cstheme="minorHAnsi"/>
          <w:sz w:val="22"/>
          <w:szCs w:val="22"/>
        </w:rPr>
        <w:t>USAID</w:t>
      </w:r>
      <w:r w:rsidRPr="00541817">
        <w:rPr>
          <w:rFonts w:cstheme="minorHAnsi"/>
          <w:sz w:val="22"/>
          <w:szCs w:val="22"/>
          <w:lang w:val="ru-RU"/>
        </w:rPr>
        <w:t xml:space="preserve"> к увеличению рабочих мест для женщин и молодежи, проект работает над улучшением возможностей трудоустройства для них. Деятельность АТА в основном направлена на оказание технической помощи и предоставление возможностей для установления связей между предприятиями (</w:t>
      </w:r>
      <w:r w:rsidRPr="00541817">
        <w:rPr>
          <w:rFonts w:cstheme="minorHAnsi"/>
          <w:sz w:val="22"/>
          <w:szCs w:val="22"/>
        </w:rPr>
        <w:t>B</w:t>
      </w:r>
      <w:r w:rsidRPr="00541817">
        <w:rPr>
          <w:rFonts w:cstheme="minorHAnsi"/>
          <w:sz w:val="22"/>
          <w:szCs w:val="22"/>
          <w:lang w:val="ru-RU"/>
        </w:rPr>
        <w:t>2</w:t>
      </w:r>
      <w:r w:rsidRPr="00541817">
        <w:rPr>
          <w:rFonts w:cstheme="minorHAnsi"/>
          <w:sz w:val="22"/>
          <w:szCs w:val="22"/>
        </w:rPr>
        <w:t>B</w:t>
      </w:r>
      <w:r w:rsidRPr="00541817">
        <w:rPr>
          <w:rFonts w:cstheme="minorHAnsi"/>
          <w:sz w:val="22"/>
          <w:szCs w:val="22"/>
          <w:lang w:val="ru-RU"/>
        </w:rPr>
        <w:t xml:space="preserve">), в том числе с компаниями в Узбекистане. Проект также работает с местными партнерами над улучшением бизнес-среды, созданием международных связей </w:t>
      </w:r>
      <w:r w:rsidRPr="00541817">
        <w:rPr>
          <w:rFonts w:cstheme="minorHAnsi"/>
          <w:sz w:val="22"/>
          <w:szCs w:val="22"/>
        </w:rPr>
        <w:t>B</w:t>
      </w:r>
      <w:r w:rsidRPr="00541817">
        <w:rPr>
          <w:rFonts w:cstheme="minorHAnsi"/>
          <w:sz w:val="22"/>
          <w:szCs w:val="22"/>
          <w:lang w:val="ru-RU"/>
        </w:rPr>
        <w:t>2</w:t>
      </w:r>
      <w:r w:rsidRPr="00541817">
        <w:rPr>
          <w:rFonts w:cstheme="minorHAnsi"/>
          <w:sz w:val="22"/>
          <w:szCs w:val="22"/>
        </w:rPr>
        <w:t>B</w:t>
      </w:r>
      <w:r w:rsidRPr="00541817">
        <w:rPr>
          <w:rFonts w:cstheme="minorHAnsi"/>
          <w:sz w:val="22"/>
          <w:szCs w:val="22"/>
          <w:lang w:val="ru-RU"/>
        </w:rPr>
        <w:t>, расширением доступа к финансированию для сельскохозяйственных предприятий. В заключение АТА имеет ограниченный объем грантового финансирования для конкретных бизнес-целей.</w:t>
      </w:r>
    </w:p>
    <w:p w14:paraId="4C6B4188" w14:textId="77777777" w:rsidR="0062408D" w:rsidRPr="0076636D" w:rsidRDefault="0062408D" w:rsidP="0062408D">
      <w:pPr>
        <w:rPr>
          <w:rFonts w:cstheme="minorHAnsi"/>
          <w:b/>
          <w:sz w:val="22"/>
          <w:szCs w:val="22"/>
          <w:lang w:val="ru-RU"/>
        </w:rPr>
      </w:pPr>
    </w:p>
    <w:p w14:paraId="49BDEB47" w14:textId="77777777" w:rsidR="0062408D" w:rsidRPr="0062408D" w:rsidRDefault="0062408D" w:rsidP="0062408D">
      <w:pPr>
        <w:rPr>
          <w:rFonts w:cstheme="minorHAnsi"/>
          <w:b/>
          <w:sz w:val="22"/>
          <w:szCs w:val="22"/>
          <w:lang w:val="ru-RU"/>
        </w:rPr>
      </w:pPr>
      <w:r w:rsidRPr="0062408D">
        <w:rPr>
          <w:rFonts w:cstheme="minorHAnsi"/>
          <w:b/>
          <w:sz w:val="22"/>
          <w:szCs w:val="22"/>
          <w:lang w:val="ru-RU"/>
        </w:rPr>
        <w:t>Общая информация</w:t>
      </w:r>
    </w:p>
    <w:p w14:paraId="15F7D9B6" w14:textId="77777777" w:rsidR="0062408D" w:rsidRPr="0076636D" w:rsidRDefault="0062408D" w:rsidP="0062408D">
      <w:pPr>
        <w:jc w:val="both"/>
        <w:rPr>
          <w:rFonts w:cstheme="minorHAnsi"/>
          <w:sz w:val="22"/>
          <w:szCs w:val="22"/>
          <w:lang w:val="ru-RU"/>
        </w:rPr>
      </w:pPr>
      <w:r w:rsidRPr="0076636D">
        <w:rPr>
          <w:rFonts w:cstheme="minorHAnsi"/>
          <w:sz w:val="22"/>
          <w:szCs w:val="22"/>
          <w:lang w:val="ru-RU"/>
        </w:rPr>
        <w:t xml:space="preserve">По данным Министерства </w:t>
      </w:r>
      <w:r>
        <w:rPr>
          <w:rFonts w:cstheme="minorHAnsi"/>
          <w:sz w:val="22"/>
          <w:szCs w:val="22"/>
        </w:rPr>
        <w:t>c</w:t>
      </w:r>
      <w:r w:rsidRPr="003B57EF">
        <w:rPr>
          <w:rFonts w:cstheme="minorHAnsi"/>
          <w:sz w:val="22"/>
          <w:szCs w:val="22"/>
          <w:lang w:val="ru-RU"/>
        </w:rPr>
        <w:t xml:space="preserve">ельского, водного хозяйства и развития регионов </w:t>
      </w:r>
      <w:r w:rsidRPr="0076636D">
        <w:rPr>
          <w:rFonts w:cstheme="minorHAnsi"/>
          <w:sz w:val="22"/>
          <w:szCs w:val="22"/>
          <w:lang w:val="ru-RU"/>
        </w:rPr>
        <w:t>(М</w:t>
      </w:r>
      <w:r>
        <w:rPr>
          <w:rFonts w:cstheme="minorHAnsi"/>
          <w:sz w:val="22"/>
          <w:szCs w:val="22"/>
          <w:lang w:val="ru-RU"/>
        </w:rPr>
        <w:t>ин</w:t>
      </w:r>
      <w:r w:rsidRPr="0076636D">
        <w:rPr>
          <w:rFonts w:cstheme="minorHAnsi"/>
          <w:sz w:val="22"/>
          <w:szCs w:val="22"/>
          <w:lang w:val="ru-RU"/>
        </w:rPr>
        <w:t>А</w:t>
      </w:r>
      <w:r>
        <w:rPr>
          <w:rFonts w:cstheme="minorHAnsi"/>
          <w:sz w:val="22"/>
          <w:szCs w:val="22"/>
          <w:lang w:val="ru-RU"/>
        </w:rPr>
        <w:t>гро</w:t>
      </w:r>
      <w:r w:rsidRPr="0076636D">
        <w:rPr>
          <w:rFonts w:cstheme="minorHAnsi"/>
          <w:sz w:val="22"/>
          <w:szCs w:val="22"/>
          <w:lang w:val="ru-RU"/>
        </w:rPr>
        <w:t>), 9 февраля 2021 года Президент Кыргызской Республики подписал Указ "О мерах по развитию агропромышленного комплекса Кыргызской Республики" в целях поддержки развития сельского хозяйства, пищевой и перерабатывающей промышленности, рынка сельскохозяйственной продукции, сырья и продовольствия, повышения экспортного потенциала агропромышленного комплекса и стимулирования отраслей аграрного сектора как основы продовольственной безопасности страны.</w:t>
      </w:r>
      <w:r>
        <w:rPr>
          <w:rFonts w:cstheme="minorHAnsi"/>
          <w:sz w:val="22"/>
          <w:szCs w:val="22"/>
          <w:lang w:val="ru-RU"/>
        </w:rPr>
        <w:t xml:space="preserve"> </w:t>
      </w:r>
      <w:r w:rsidRPr="0076636D">
        <w:rPr>
          <w:rFonts w:cstheme="minorHAnsi"/>
          <w:sz w:val="22"/>
          <w:szCs w:val="22"/>
          <w:lang w:val="ru-RU"/>
        </w:rPr>
        <w:t>В Указе определен комплекс мер, направленных на расширение возможностей и полномочий региональных департаментов Министерства (т.е. с точки зрения региональной системы управления земельными ресурсами, содействие созданию кооперативов и логистических центров в зависимости от региональных особенностей, предложение новых мер по кластерному подходу и т.д.).</w:t>
      </w:r>
    </w:p>
    <w:p w14:paraId="6067E991" w14:textId="77777777" w:rsidR="0062408D" w:rsidRPr="0076636D" w:rsidRDefault="0062408D" w:rsidP="0062408D">
      <w:pPr>
        <w:jc w:val="both"/>
        <w:rPr>
          <w:rFonts w:cstheme="minorHAnsi"/>
          <w:sz w:val="22"/>
          <w:szCs w:val="22"/>
          <w:lang w:val="ru-RU"/>
        </w:rPr>
      </w:pPr>
    </w:p>
    <w:p w14:paraId="0D784056" w14:textId="77777777" w:rsidR="0062408D" w:rsidRPr="00502971" w:rsidRDefault="0062408D" w:rsidP="0062408D">
      <w:pPr>
        <w:jc w:val="both"/>
        <w:rPr>
          <w:rFonts w:cstheme="minorHAnsi"/>
          <w:sz w:val="22"/>
          <w:szCs w:val="22"/>
          <w:lang w:val="ru-RU"/>
        </w:rPr>
      </w:pPr>
      <w:r w:rsidRPr="00502971">
        <w:rPr>
          <w:rFonts w:cstheme="minorHAnsi"/>
          <w:sz w:val="22"/>
          <w:szCs w:val="22"/>
          <w:lang w:val="ru-RU"/>
        </w:rPr>
        <w:t>В настоящее время Правительство КР работает над проектом закона "О местном самоуправлении" и другими соответствующими поправками к законодательству, в соответствии с которыми ключевая роль перейдет от центральных органов власти к региональным и местным органам власти (политика децентрализации).</w:t>
      </w:r>
    </w:p>
    <w:p w14:paraId="5948E2DB" w14:textId="77777777" w:rsidR="0062408D" w:rsidRPr="00502971" w:rsidRDefault="0062408D" w:rsidP="0062408D">
      <w:pPr>
        <w:jc w:val="both"/>
        <w:rPr>
          <w:rFonts w:cstheme="minorHAnsi"/>
          <w:sz w:val="22"/>
          <w:szCs w:val="22"/>
          <w:lang w:val="ru-RU"/>
        </w:rPr>
      </w:pPr>
    </w:p>
    <w:p w14:paraId="5C33CD90" w14:textId="77777777" w:rsidR="0062408D" w:rsidRDefault="0062408D" w:rsidP="0062408D">
      <w:pPr>
        <w:jc w:val="both"/>
        <w:rPr>
          <w:rFonts w:cstheme="minorHAnsi"/>
          <w:sz w:val="22"/>
          <w:szCs w:val="22"/>
          <w:lang w:val="ru-RU"/>
        </w:rPr>
      </w:pPr>
      <w:r w:rsidRPr="00B01920">
        <w:rPr>
          <w:rFonts w:cstheme="minorHAnsi"/>
          <w:sz w:val="22"/>
          <w:szCs w:val="22"/>
          <w:lang w:val="ru-RU"/>
        </w:rPr>
        <w:t>Все региональные работы, все функции и деятельность министерства осуществляются Региональными Департаментами Сельскохозяйственного Развития (РДСР). Учитывая, что существует 41 регион и Министерство должно иметь соответствующий Департамент в каждом, зачастую затрудняет координацию работы всех этих департаментов. На сегодняшний день Правительство К</w:t>
      </w:r>
      <w:r>
        <w:rPr>
          <w:rFonts w:cstheme="minorHAnsi"/>
          <w:sz w:val="22"/>
          <w:szCs w:val="22"/>
          <w:lang w:val="ru-RU"/>
        </w:rPr>
        <w:t>Р</w:t>
      </w:r>
      <w:r w:rsidRPr="00B01920">
        <w:rPr>
          <w:rFonts w:cstheme="minorHAnsi"/>
          <w:sz w:val="22"/>
          <w:szCs w:val="22"/>
          <w:lang w:val="ru-RU"/>
        </w:rPr>
        <w:t xml:space="preserve"> еще не выработало единый подход к работе с региональными подразделениями, и каждый региональный менеджер осуществляет свою деятельность в соответствии со своими компетенциями и навыками, что не всегда соответствует ожиданиям Правительства и местных сообществ.  Это довольно часто приводит к неэффективному выполнению задач и целей, поставленных Правительством.</w:t>
      </w:r>
    </w:p>
    <w:p w14:paraId="4A61FDA1" w14:textId="77777777" w:rsidR="0062408D" w:rsidRPr="00B01920" w:rsidRDefault="0062408D" w:rsidP="0062408D">
      <w:pPr>
        <w:jc w:val="both"/>
        <w:rPr>
          <w:rFonts w:cstheme="minorHAnsi"/>
          <w:sz w:val="22"/>
          <w:szCs w:val="22"/>
          <w:lang w:val="ru-RU"/>
        </w:rPr>
      </w:pPr>
    </w:p>
    <w:p w14:paraId="2C4BEE0B" w14:textId="77777777" w:rsidR="0062408D" w:rsidRPr="000B4F92" w:rsidRDefault="0062408D" w:rsidP="0062408D">
      <w:pPr>
        <w:jc w:val="both"/>
        <w:rPr>
          <w:sz w:val="22"/>
          <w:szCs w:val="22"/>
          <w:lang w:val="ru-RU"/>
        </w:rPr>
      </w:pPr>
      <w:r w:rsidRPr="000B4F92">
        <w:rPr>
          <w:rFonts w:cstheme="minorHAnsi"/>
          <w:sz w:val="22"/>
          <w:szCs w:val="22"/>
          <w:lang w:val="ru-RU"/>
        </w:rPr>
        <w:t xml:space="preserve">В связи с этим МинАгро обратился в </w:t>
      </w:r>
      <w:r w:rsidRPr="000B4F92">
        <w:rPr>
          <w:rFonts w:cstheme="minorHAnsi"/>
          <w:sz w:val="22"/>
          <w:szCs w:val="22"/>
        </w:rPr>
        <w:t>USAID</w:t>
      </w:r>
      <w:r w:rsidRPr="000B4F92">
        <w:rPr>
          <w:rFonts w:cstheme="minorHAnsi"/>
          <w:sz w:val="22"/>
          <w:szCs w:val="22"/>
          <w:lang w:val="ru-RU"/>
        </w:rPr>
        <w:t xml:space="preserve"> с просьбой о технической помощи для оценки эффективности и результативности существующих РДСР в южном регионе Кыргызской Республики. Предложенная оценка также будет предусматривать проведение опроса и обсуждения в фокус-группах с местными фермерами для определения их потребностей в услугах МинАгро. В дальнейшем оценка должна стать основой для разработки концепции Единого Окна, которая включает в себя идею комплексного обслуживания, в котором заинтересованные стороны будут иметь доступ ко всем услугам МинАгро.  Эта концепция даст МинАгро обоснование для потенциального внедрения в Кыргызской Республике в рамках инициативы Правительства КР по цифровизации.  </w:t>
      </w:r>
    </w:p>
    <w:p w14:paraId="77F7ECB1" w14:textId="77777777" w:rsidR="0062408D" w:rsidRPr="000B4F92" w:rsidRDefault="0062408D" w:rsidP="0062408D">
      <w:pPr>
        <w:ind w:firstLine="720"/>
        <w:jc w:val="both"/>
        <w:rPr>
          <w:sz w:val="22"/>
          <w:szCs w:val="22"/>
          <w:lang w:val="ru-RU"/>
        </w:rPr>
      </w:pPr>
    </w:p>
    <w:p w14:paraId="7D403430" w14:textId="77777777" w:rsidR="0062408D" w:rsidRPr="000B4F92" w:rsidRDefault="0062408D" w:rsidP="0062408D">
      <w:pPr>
        <w:numPr>
          <w:ilvl w:val="0"/>
          <w:numId w:val="9"/>
        </w:numPr>
        <w:ind w:left="540" w:hanging="540"/>
        <w:jc w:val="both"/>
        <w:rPr>
          <w:b/>
          <w:bCs/>
          <w:sz w:val="22"/>
          <w:szCs w:val="22"/>
          <w:lang w:val="ru-RU"/>
        </w:rPr>
      </w:pPr>
      <w:r w:rsidRPr="000B4F92">
        <w:rPr>
          <w:b/>
          <w:bCs/>
          <w:sz w:val="22"/>
          <w:szCs w:val="22"/>
          <w:lang w:val="ru-RU"/>
        </w:rPr>
        <w:t>Техническое Задание</w:t>
      </w:r>
    </w:p>
    <w:p w14:paraId="231F193D" w14:textId="77777777" w:rsidR="0062408D" w:rsidRPr="000B4F92" w:rsidRDefault="0062408D" w:rsidP="0062408D">
      <w:pPr>
        <w:jc w:val="both"/>
        <w:rPr>
          <w:rFonts w:eastAsia="Symbol" w:cstheme="minorHAnsi"/>
          <w:color w:val="000000"/>
          <w:sz w:val="22"/>
          <w:szCs w:val="22"/>
          <w:lang w:val="ru-RU"/>
        </w:rPr>
      </w:pPr>
    </w:p>
    <w:p w14:paraId="7B18001D" w14:textId="77777777" w:rsidR="0062408D" w:rsidRPr="001C05A3" w:rsidRDefault="0062408D" w:rsidP="0062408D">
      <w:pPr>
        <w:rPr>
          <w:rFonts w:cstheme="minorHAnsi"/>
          <w:b/>
          <w:sz w:val="22"/>
          <w:szCs w:val="22"/>
        </w:rPr>
      </w:pPr>
      <w:proofErr w:type="spellStart"/>
      <w:r w:rsidRPr="000B4F92">
        <w:rPr>
          <w:rFonts w:cstheme="minorHAnsi"/>
          <w:b/>
          <w:sz w:val="22"/>
          <w:szCs w:val="22"/>
        </w:rPr>
        <w:t>Цель</w:t>
      </w:r>
      <w:proofErr w:type="spellEnd"/>
      <w:r w:rsidRPr="000B4F92">
        <w:rPr>
          <w:rFonts w:cstheme="minorHAnsi"/>
          <w:b/>
          <w:sz w:val="22"/>
          <w:szCs w:val="22"/>
        </w:rPr>
        <w:t xml:space="preserve"> </w:t>
      </w:r>
      <w:proofErr w:type="spellStart"/>
      <w:r w:rsidRPr="000B4F92">
        <w:rPr>
          <w:rFonts w:cstheme="minorHAnsi"/>
          <w:b/>
          <w:sz w:val="22"/>
          <w:szCs w:val="22"/>
        </w:rPr>
        <w:t>Задания</w:t>
      </w:r>
      <w:proofErr w:type="spellEnd"/>
    </w:p>
    <w:p w14:paraId="62C95943" w14:textId="77777777" w:rsidR="0062408D" w:rsidRPr="009F097D" w:rsidRDefault="0062408D" w:rsidP="0062408D">
      <w:pPr>
        <w:jc w:val="both"/>
        <w:rPr>
          <w:rFonts w:cstheme="minorHAnsi"/>
          <w:sz w:val="22"/>
          <w:szCs w:val="22"/>
          <w:lang w:val="ru-RU"/>
        </w:rPr>
      </w:pPr>
      <w:r w:rsidRPr="009F097D">
        <w:rPr>
          <w:rFonts w:cstheme="minorHAnsi"/>
          <w:sz w:val="22"/>
          <w:szCs w:val="22"/>
          <w:lang w:val="ru-RU"/>
        </w:rPr>
        <w:t xml:space="preserve">Целью данного задания является оказание технической помощи Министерству </w:t>
      </w:r>
      <w:r w:rsidRPr="009F097D">
        <w:rPr>
          <w:rFonts w:cstheme="minorHAnsi"/>
          <w:sz w:val="22"/>
          <w:szCs w:val="22"/>
        </w:rPr>
        <w:t>C</w:t>
      </w:r>
      <w:r w:rsidRPr="009F097D">
        <w:rPr>
          <w:rFonts w:cstheme="minorHAnsi"/>
          <w:sz w:val="22"/>
          <w:szCs w:val="22"/>
          <w:lang w:val="ru-RU"/>
        </w:rPr>
        <w:t xml:space="preserve">ельского, Водного Хозяйства и Развития Регионов в проведении оценки потенциала </w:t>
      </w:r>
      <w:r w:rsidRPr="00BB0F09">
        <w:rPr>
          <w:rFonts w:cstheme="minorHAnsi"/>
          <w:sz w:val="22"/>
          <w:szCs w:val="22"/>
          <w:lang w:val="ru-RU"/>
        </w:rPr>
        <w:t>Регионально</w:t>
      </w:r>
      <w:r>
        <w:rPr>
          <w:rFonts w:cstheme="minorHAnsi"/>
          <w:sz w:val="22"/>
          <w:szCs w:val="22"/>
          <w:lang w:val="ru-RU"/>
        </w:rPr>
        <w:t>го</w:t>
      </w:r>
      <w:r w:rsidRPr="00BB0F09">
        <w:rPr>
          <w:rFonts w:cstheme="minorHAnsi"/>
          <w:sz w:val="22"/>
          <w:szCs w:val="22"/>
          <w:lang w:val="ru-RU"/>
        </w:rPr>
        <w:t xml:space="preserve"> Управлени</w:t>
      </w:r>
      <w:r>
        <w:rPr>
          <w:rFonts w:cstheme="minorHAnsi"/>
          <w:sz w:val="22"/>
          <w:szCs w:val="22"/>
          <w:lang w:val="ru-RU"/>
        </w:rPr>
        <w:t>я</w:t>
      </w:r>
      <w:r w:rsidRPr="00BB0F09">
        <w:rPr>
          <w:rFonts w:cstheme="minorHAnsi"/>
          <w:sz w:val="22"/>
          <w:szCs w:val="22"/>
          <w:lang w:val="ru-RU"/>
        </w:rPr>
        <w:t xml:space="preserve"> Сельскохозяйственных Департаментов</w:t>
      </w:r>
      <w:r>
        <w:rPr>
          <w:rFonts w:cstheme="minorHAnsi"/>
          <w:sz w:val="22"/>
          <w:szCs w:val="22"/>
          <w:lang w:val="ru-RU"/>
        </w:rPr>
        <w:t xml:space="preserve"> (РУСД</w:t>
      </w:r>
      <w:r w:rsidRPr="009F097D">
        <w:rPr>
          <w:rFonts w:cstheme="minorHAnsi"/>
          <w:sz w:val="22"/>
          <w:szCs w:val="22"/>
          <w:lang w:val="ru-RU"/>
        </w:rPr>
        <w:t>) в Ошской, Джалал-Абадской и Баткенской областях и разработке рекомендаций по повышению эффективности и результативности РУС</w:t>
      </w:r>
      <w:r>
        <w:rPr>
          <w:rFonts w:cstheme="minorHAnsi"/>
          <w:sz w:val="22"/>
          <w:szCs w:val="22"/>
          <w:lang w:val="ru-RU"/>
        </w:rPr>
        <w:t>Д</w:t>
      </w:r>
      <w:r w:rsidRPr="009F097D">
        <w:rPr>
          <w:rFonts w:cstheme="minorHAnsi"/>
          <w:sz w:val="22"/>
          <w:szCs w:val="22"/>
          <w:lang w:val="ru-RU"/>
        </w:rPr>
        <w:t>. Кроме того, на основе оценки РУС</w:t>
      </w:r>
      <w:r>
        <w:rPr>
          <w:rFonts w:cstheme="minorHAnsi"/>
          <w:sz w:val="22"/>
          <w:szCs w:val="22"/>
          <w:lang w:val="ru-RU"/>
        </w:rPr>
        <w:t>Д</w:t>
      </w:r>
      <w:r w:rsidRPr="009F097D">
        <w:rPr>
          <w:rFonts w:cstheme="minorHAnsi"/>
          <w:sz w:val="22"/>
          <w:szCs w:val="22"/>
          <w:lang w:val="ru-RU"/>
        </w:rPr>
        <w:t>, ожидается что привлеченные КТКы, разработают Концепцию Единого Окна.</w:t>
      </w:r>
    </w:p>
    <w:p w14:paraId="0BE41049" w14:textId="77777777" w:rsidR="00E46887" w:rsidRDefault="00E46887" w:rsidP="0062408D">
      <w:pPr>
        <w:rPr>
          <w:rFonts w:cstheme="minorHAnsi"/>
          <w:b/>
          <w:sz w:val="22"/>
          <w:szCs w:val="22"/>
          <w:lang w:val="ru-RU"/>
        </w:rPr>
      </w:pPr>
    </w:p>
    <w:p w14:paraId="61723B93" w14:textId="4C80FFD9" w:rsidR="0062408D" w:rsidRPr="009F097D" w:rsidRDefault="0062408D" w:rsidP="0062408D">
      <w:pPr>
        <w:rPr>
          <w:rFonts w:cstheme="minorHAnsi"/>
          <w:b/>
          <w:sz w:val="22"/>
          <w:szCs w:val="22"/>
          <w:lang w:val="ru-RU"/>
        </w:rPr>
      </w:pPr>
      <w:r w:rsidRPr="009F097D">
        <w:rPr>
          <w:rFonts w:cstheme="minorHAnsi"/>
          <w:b/>
          <w:sz w:val="22"/>
          <w:szCs w:val="22"/>
          <w:lang w:val="ru-RU"/>
        </w:rPr>
        <w:t xml:space="preserve">Конкретные задачи </w:t>
      </w:r>
    </w:p>
    <w:p w14:paraId="7664673E" w14:textId="77777777" w:rsidR="0062408D" w:rsidRPr="003A2705" w:rsidRDefault="0062408D" w:rsidP="0062408D">
      <w:pPr>
        <w:pBdr>
          <w:left w:val="none" w:sz="0" w:space="4" w:color="auto"/>
        </w:pBdr>
        <w:jc w:val="both"/>
        <w:rPr>
          <w:rFonts w:cstheme="minorHAnsi"/>
          <w:sz w:val="22"/>
          <w:szCs w:val="22"/>
          <w:lang w:val="ru-RU"/>
        </w:rPr>
      </w:pPr>
      <w:r w:rsidRPr="009F097D">
        <w:rPr>
          <w:rFonts w:eastAsia="Symbol" w:cstheme="minorHAnsi"/>
          <w:color w:val="000000"/>
          <w:sz w:val="22"/>
          <w:szCs w:val="22"/>
          <w:lang w:val="ru-RU"/>
        </w:rPr>
        <w:t xml:space="preserve">Отобранный(ые) эксперт(ы) окажет(ут) техническую помощь, необходимую для оказания содействия определенному Департаменту при Министерстве в рамках данного Технического Задания. </w:t>
      </w:r>
      <w:r w:rsidRPr="003A2705">
        <w:rPr>
          <w:rFonts w:eastAsia="Symbol" w:cstheme="minorHAnsi"/>
          <w:color w:val="000000"/>
          <w:sz w:val="22"/>
          <w:szCs w:val="22"/>
          <w:lang w:val="ru-RU"/>
        </w:rPr>
        <w:t>Конкретные задачи будут включать следующее:</w:t>
      </w:r>
    </w:p>
    <w:p w14:paraId="04D9A47F" w14:textId="77777777" w:rsidR="0062408D" w:rsidRPr="003A2705" w:rsidRDefault="0062408D" w:rsidP="0062408D">
      <w:pPr>
        <w:jc w:val="both"/>
        <w:rPr>
          <w:rFonts w:cstheme="minorHAnsi"/>
          <w:sz w:val="22"/>
          <w:szCs w:val="22"/>
          <w:lang w:val="ru-RU"/>
        </w:rPr>
      </w:pPr>
    </w:p>
    <w:p w14:paraId="2C885010" w14:textId="77777777" w:rsidR="0062408D" w:rsidRPr="003A2705" w:rsidRDefault="0062408D" w:rsidP="0062408D">
      <w:pPr>
        <w:pBdr>
          <w:left w:val="none" w:sz="0" w:space="4" w:color="auto"/>
        </w:pBdr>
        <w:jc w:val="both"/>
        <w:rPr>
          <w:rFonts w:cstheme="minorHAnsi"/>
          <w:sz w:val="22"/>
          <w:szCs w:val="22"/>
          <w:lang w:val="ru-RU"/>
        </w:rPr>
      </w:pPr>
      <w:r w:rsidRPr="003A2705">
        <w:rPr>
          <w:rFonts w:cstheme="minorHAnsi"/>
          <w:i/>
          <w:iCs/>
          <w:sz w:val="22"/>
          <w:szCs w:val="22"/>
          <w:lang w:val="ru-RU"/>
        </w:rPr>
        <w:t xml:space="preserve">Фаза 1 - Кабинетное Исследование для обзора и анализа национальной политики, стратегий, отраслевых программ развития, законодательной базы и государственных/муниципальных нормативных актов, которые влияют на </w:t>
      </w:r>
      <w:r>
        <w:rPr>
          <w:rFonts w:cstheme="minorHAnsi"/>
          <w:i/>
          <w:iCs/>
          <w:sz w:val="22"/>
          <w:szCs w:val="22"/>
          <w:lang w:val="ru-RU"/>
        </w:rPr>
        <w:t>РУСД</w:t>
      </w:r>
      <w:r w:rsidRPr="003A2705">
        <w:rPr>
          <w:rFonts w:cstheme="minorHAnsi"/>
          <w:i/>
          <w:iCs/>
          <w:sz w:val="22"/>
          <w:szCs w:val="22"/>
          <w:lang w:val="ru-RU"/>
        </w:rPr>
        <w:t>.</w:t>
      </w:r>
      <w:r w:rsidRPr="003A2705">
        <w:rPr>
          <w:rFonts w:cstheme="minorHAnsi"/>
          <w:sz w:val="22"/>
          <w:szCs w:val="22"/>
          <w:lang w:val="ru-RU"/>
        </w:rPr>
        <w:t xml:space="preserve"> Это будет предусматривать:</w:t>
      </w:r>
    </w:p>
    <w:p w14:paraId="04744AEF" w14:textId="77777777" w:rsidR="0062408D" w:rsidRDefault="0062408D" w:rsidP="0062408D">
      <w:pPr>
        <w:pStyle w:val="ListParagraph"/>
        <w:numPr>
          <w:ilvl w:val="0"/>
          <w:numId w:val="25"/>
        </w:numPr>
        <w:suppressAutoHyphens w:val="0"/>
        <w:spacing w:after="200" w:line="276" w:lineRule="auto"/>
        <w:contextualSpacing/>
        <w:jc w:val="both"/>
        <w:rPr>
          <w:rFonts w:cstheme="minorHAnsi"/>
          <w:sz w:val="22"/>
          <w:szCs w:val="22"/>
          <w:lang w:val="ru-RU"/>
        </w:rPr>
      </w:pPr>
      <w:r w:rsidRPr="003A2705">
        <w:rPr>
          <w:rFonts w:cstheme="minorHAnsi"/>
          <w:sz w:val="22"/>
          <w:szCs w:val="22"/>
          <w:lang w:val="ru-RU"/>
        </w:rPr>
        <w:t>Анализ существующего законодательства, регулирующего функции РУСХ, включая полномочия и компетенции, определенные как в отраслевом, так и в общем законодательстве, включая положения об управлении.</w:t>
      </w:r>
    </w:p>
    <w:p w14:paraId="7C6B737C" w14:textId="77777777" w:rsidR="0062408D" w:rsidRPr="003A2705" w:rsidRDefault="0062408D" w:rsidP="0062408D">
      <w:pPr>
        <w:pStyle w:val="ListParagraph"/>
        <w:numPr>
          <w:ilvl w:val="0"/>
          <w:numId w:val="25"/>
        </w:numPr>
        <w:suppressAutoHyphens w:val="0"/>
        <w:spacing w:after="200" w:line="276" w:lineRule="auto"/>
        <w:contextualSpacing/>
        <w:jc w:val="both"/>
        <w:rPr>
          <w:rFonts w:cstheme="minorHAnsi"/>
          <w:sz w:val="22"/>
          <w:szCs w:val="22"/>
          <w:lang w:val="ru-RU"/>
        </w:rPr>
      </w:pPr>
      <w:r w:rsidRPr="003A2705">
        <w:rPr>
          <w:rFonts w:cstheme="minorHAnsi"/>
          <w:sz w:val="22"/>
          <w:szCs w:val="22"/>
          <w:lang w:val="ru-RU"/>
        </w:rPr>
        <w:t>Сбор данных от МинАгро по РУСХ, которые включают статистику, деятельность и текущие инициативы, вклад, эффективность выполнения задач и запросов Министерства и т.д.</w:t>
      </w:r>
    </w:p>
    <w:p w14:paraId="413A52E2" w14:textId="77777777" w:rsidR="0062408D" w:rsidRPr="003A2705" w:rsidRDefault="0062408D" w:rsidP="0062408D">
      <w:pPr>
        <w:pStyle w:val="ListParagraph"/>
        <w:numPr>
          <w:ilvl w:val="0"/>
          <w:numId w:val="25"/>
        </w:numPr>
        <w:suppressAutoHyphens w:val="0"/>
        <w:spacing w:after="200" w:line="276" w:lineRule="auto"/>
        <w:contextualSpacing/>
        <w:jc w:val="both"/>
        <w:rPr>
          <w:rFonts w:cstheme="minorHAnsi"/>
          <w:sz w:val="22"/>
          <w:szCs w:val="22"/>
          <w:lang w:val="ru-RU"/>
        </w:rPr>
      </w:pPr>
      <w:r w:rsidRPr="003A2705">
        <w:rPr>
          <w:rFonts w:cstheme="minorHAnsi"/>
          <w:sz w:val="22"/>
          <w:szCs w:val="22"/>
          <w:lang w:val="ru-RU"/>
        </w:rPr>
        <w:t>Разработк</w:t>
      </w:r>
      <w:r>
        <w:rPr>
          <w:rFonts w:cstheme="minorHAnsi"/>
          <w:sz w:val="22"/>
          <w:szCs w:val="22"/>
          <w:lang w:val="ru-RU"/>
        </w:rPr>
        <w:t>у</w:t>
      </w:r>
      <w:r w:rsidRPr="003A2705">
        <w:rPr>
          <w:rFonts w:cstheme="minorHAnsi"/>
          <w:sz w:val="22"/>
          <w:szCs w:val="22"/>
          <w:lang w:val="ru-RU"/>
        </w:rPr>
        <w:t xml:space="preserve"> инструментов оценки, которые будут включать анкету и опросник для использования во время индивидуальных интервью и обсуждений в фокус-группах с фермерами (ОФГ).  </w:t>
      </w:r>
    </w:p>
    <w:p w14:paraId="758A853C" w14:textId="77777777" w:rsidR="0062408D" w:rsidRPr="00BB0F09" w:rsidRDefault="0062408D" w:rsidP="0062408D">
      <w:pPr>
        <w:jc w:val="both"/>
        <w:rPr>
          <w:rFonts w:cstheme="minorHAnsi"/>
          <w:i/>
          <w:sz w:val="22"/>
          <w:szCs w:val="22"/>
          <w:lang w:val="ru-RU"/>
        </w:rPr>
      </w:pPr>
      <w:proofErr w:type="spellStart"/>
      <w:r w:rsidRPr="003A2705">
        <w:rPr>
          <w:rFonts w:cstheme="minorHAnsi"/>
          <w:i/>
          <w:sz w:val="22"/>
          <w:szCs w:val="22"/>
        </w:rPr>
        <w:t>Фаза</w:t>
      </w:r>
      <w:proofErr w:type="spellEnd"/>
      <w:r w:rsidRPr="003A2705">
        <w:rPr>
          <w:rFonts w:cstheme="minorHAnsi"/>
          <w:i/>
          <w:sz w:val="22"/>
          <w:szCs w:val="22"/>
        </w:rPr>
        <w:t xml:space="preserve"> 2 - </w:t>
      </w:r>
      <w:proofErr w:type="spellStart"/>
      <w:r w:rsidRPr="003A2705">
        <w:rPr>
          <w:rFonts w:cstheme="minorHAnsi"/>
          <w:i/>
          <w:sz w:val="22"/>
          <w:szCs w:val="22"/>
        </w:rPr>
        <w:t>Оценка</w:t>
      </w:r>
      <w:proofErr w:type="spellEnd"/>
      <w:r w:rsidRPr="003A2705">
        <w:rPr>
          <w:rFonts w:cstheme="minorHAnsi"/>
          <w:i/>
          <w:sz w:val="22"/>
          <w:szCs w:val="22"/>
        </w:rPr>
        <w:t xml:space="preserve"> РУС</w:t>
      </w:r>
      <w:r>
        <w:rPr>
          <w:rFonts w:cstheme="minorHAnsi"/>
          <w:i/>
          <w:sz w:val="22"/>
          <w:szCs w:val="22"/>
          <w:lang w:val="ru-RU"/>
        </w:rPr>
        <w:t>Д</w:t>
      </w:r>
    </w:p>
    <w:p w14:paraId="5E264688" w14:textId="77777777" w:rsidR="0062408D" w:rsidRPr="003A2705" w:rsidRDefault="0062408D" w:rsidP="0062408D">
      <w:pPr>
        <w:pStyle w:val="ListParagraph"/>
        <w:numPr>
          <w:ilvl w:val="0"/>
          <w:numId w:val="26"/>
        </w:numPr>
        <w:suppressAutoHyphens w:val="0"/>
        <w:spacing w:after="200" w:line="276" w:lineRule="auto"/>
        <w:contextualSpacing/>
        <w:jc w:val="both"/>
        <w:rPr>
          <w:rFonts w:cstheme="minorHAnsi"/>
          <w:sz w:val="22"/>
          <w:szCs w:val="22"/>
          <w:lang w:val="ru-RU"/>
        </w:rPr>
      </w:pPr>
      <w:r w:rsidRPr="003A2705">
        <w:rPr>
          <w:rFonts w:cstheme="minorHAnsi"/>
          <w:sz w:val="22"/>
          <w:szCs w:val="22"/>
          <w:lang w:val="ru-RU"/>
        </w:rPr>
        <w:t>Проведение интервью с должностными лицами РУС</w:t>
      </w:r>
      <w:r>
        <w:rPr>
          <w:rFonts w:cstheme="minorHAnsi"/>
          <w:sz w:val="22"/>
          <w:szCs w:val="22"/>
          <w:lang w:val="ru-RU"/>
        </w:rPr>
        <w:t>Д</w:t>
      </w:r>
      <w:r w:rsidRPr="003A2705">
        <w:rPr>
          <w:rFonts w:cstheme="minorHAnsi"/>
          <w:sz w:val="22"/>
          <w:szCs w:val="22"/>
          <w:lang w:val="ru-RU"/>
        </w:rPr>
        <w:t xml:space="preserve"> и фокус-групп с заинтересованными сторонами, с целью</w:t>
      </w:r>
    </w:p>
    <w:p w14:paraId="7D6CB36F" w14:textId="77777777" w:rsidR="0062408D" w:rsidRPr="003A2705" w:rsidRDefault="0062408D" w:rsidP="0062408D">
      <w:pPr>
        <w:pStyle w:val="ListParagraph"/>
        <w:numPr>
          <w:ilvl w:val="1"/>
          <w:numId w:val="24"/>
        </w:numPr>
        <w:suppressAutoHyphens w:val="0"/>
        <w:spacing w:after="200" w:line="276" w:lineRule="auto"/>
        <w:contextualSpacing/>
        <w:jc w:val="both"/>
        <w:rPr>
          <w:rFonts w:cstheme="minorHAnsi"/>
          <w:sz w:val="22"/>
          <w:szCs w:val="22"/>
          <w:lang w:val="ru-RU"/>
        </w:rPr>
      </w:pPr>
      <w:r w:rsidRPr="003A2705">
        <w:rPr>
          <w:rFonts w:cstheme="minorHAnsi"/>
          <w:sz w:val="22"/>
          <w:szCs w:val="22"/>
          <w:lang w:val="ru-RU"/>
        </w:rPr>
        <w:t>определить основные проблемы, с которыми сталкиваются заинтересованные стороны при работе с РУС</w:t>
      </w:r>
      <w:r>
        <w:rPr>
          <w:rFonts w:cstheme="minorHAnsi"/>
          <w:sz w:val="22"/>
          <w:szCs w:val="22"/>
          <w:lang w:val="ru-RU"/>
        </w:rPr>
        <w:t>Д</w:t>
      </w:r>
      <w:r w:rsidRPr="003A2705">
        <w:rPr>
          <w:rFonts w:cstheme="minorHAnsi"/>
          <w:sz w:val="22"/>
          <w:szCs w:val="22"/>
          <w:lang w:val="ru-RU"/>
        </w:rPr>
        <w:t>.</w:t>
      </w:r>
    </w:p>
    <w:p w14:paraId="4E2C95F8" w14:textId="77777777" w:rsidR="0062408D" w:rsidRPr="003A2705" w:rsidRDefault="0062408D" w:rsidP="0062408D">
      <w:pPr>
        <w:pStyle w:val="ListParagraph"/>
        <w:numPr>
          <w:ilvl w:val="1"/>
          <w:numId w:val="24"/>
        </w:numPr>
        <w:suppressAutoHyphens w:val="0"/>
        <w:spacing w:after="200" w:line="276" w:lineRule="auto"/>
        <w:contextualSpacing/>
        <w:jc w:val="both"/>
        <w:rPr>
          <w:rFonts w:cstheme="minorHAnsi"/>
          <w:sz w:val="22"/>
          <w:szCs w:val="22"/>
          <w:lang w:val="ru-RU"/>
        </w:rPr>
      </w:pPr>
      <w:r w:rsidRPr="003A2705">
        <w:rPr>
          <w:rFonts w:cstheme="minorHAnsi"/>
          <w:sz w:val="22"/>
          <w:szCs w:val="22"/>
          <w:lang w:val="ru-RU"/>
        </w:rPr>
        <w:t>выяснить потребности и предложения заинтересованных сторон по улучшению компетенций РУС</w:t>
      </w:r>
      <w:r>
        <w:rPr>
          <w:rFonts w:cstheme="minorHAnsi"/>
          <w:sz w:val="22"/>
          <w:szCs w:val="22"/>
          <w:lang w:val="ru-RU"/>
        </w:rPr>
        <w:t>Д</w:t>
      </w:r>
      <w:r w:rsidRPr="003A2705">
        <w:rPr>
          <w:rFonts w:cstheme="minorHAnsi"/>
          <w:sz w:val="22"/>
          <w:szCs w:val="22"/>
          <w:lang w:val="ru-RU"/>
        </w:rPr>
        <w:t>.</w:t>
      </w:r>
    </w:p>
    <w:p w14:paraId="1F82339F" w14:textId="77777777" w:rsidR="0062408D" w:rsidRPr="00653B06" w:rsidRDefault="0062408D" w:rsidP="0062408D">
      <w:pPr>
        <w:pStyle w:val="ListParagraph"/>
        <w:numPr>
          <w:ilvl w:val="0"/>
          <w:numId w:val="28"/>
        </w:numPr>
        <w:suppressAutoHyphens w:val="0"/>
        <w:spacing w:after="200" w:line="276" w:lineRule="auto"/>
        <w:contextualSpacing/>
        <w:jc w:val="both"/>
        <w:rPr>
          <w:rFonts w:cstheme="minorHAnsi"/>
          <w:sz w:val="22"/>
          <w:szCs w:val="22"/>
          <w:lang w:val="ru-RU"/>
        </w:rPr>
      </w:pPr>
      <w:r w:rsidRPr="00653B06">
        <w:rPr>
          <w:rFonts w:cstheme="minorHAnsi"/>
          <w:sz w:val="22"/>
          <w:szCs w:val="22"/>
          <w:lang w:val="ru-RU"/>
        </w:rPr>
        <w:t>Проведение интервью с представителями соответствующих государственных органов для определения потенциала сотрудничества с РУС</w:t>
      </w:r>
      <w:r>
        <w:rPr>
          <w:rFonts w:cstheme="minorHAnsi"/>
          <w:sz w:val="22"/>
          <w:szCs w:val="22"/>
          <w:lang w:val="ru-RU"/>
        </w:rPr>
        <w:t>Д</w:t>
      </w:r>
      <w:r w:rsidRPr="00653B06">
        <w:rPr>
          <w:rFonts w:cstheme="minorHAnsi"/>
          <w:sz w:val="22"/>
          <w:szCs w:val="22"/>
          <w:lang w:val="ru-RU"/>
        </w:rPr>
        <w:t>.</w:t>
      </w:r>
    </w:p>
    <w:p w14:paraId="61031D26" w14:textId="77777777" w:rsidR="0062408D" w:rsidRPr="00BB0F09" w:rsidRDefault="0062408D" w:rsidP="0062408D">
      <w:pPr>
        <w:jc w:val="both"/>
        <w:rPr>
          <w:rFonts w:cstheme="minorHAnsi"/>
          <w:i/>
          <w:sz w:val="22"/>
          <w:szCs w:val="22"/>
          <w:lang w:val="ru-RU"/>
        </w:rPr>
      </w:pPr>
      <w:r w:rsidRPr="00BB0F09">
        <w:rPr>
          <w:rFonts w:cstheme="minorHAnsi"/>
          <w:i/>
          <w:sz w:val="22"/>
          <w:szCs w:val="22"/>
          <w:lang w:val="ru-RU"/>
        </w:rPr>
        <w:t>Фаза 3 - Разработка рекомендаций:</w:t>
      </w:r>
    </w:p>
    <w:p w14:paraId="4F821218" w14:textId="77777777" w:rsidR="0062408D" w:rsidRPr="00BB0F09" w:rsidRDefault="0062408D" w:rsidP="0062408D">
      <w:pPr>
        <w:pStyle w:val="ListParagraph"/>
        <w:numPr>
          <w:ilvl w:val="0"/>
          <w:numId w:val="29"/>
        </w:numPr>
        <w:jc w:val="both"/>
        <w:rPr>
          <w:rFonts w:cstheme="minorHAnsi"/>
          <w:i/>
          <w:sz w:val="22"/>
          <w:szCs w:val="22"/>
          <w:lang w:val="ru-RU"/>
        </w:rPr>
      </w:pPr>
      <w:r w:rsidRPr="00BB0F09">
        <w:rPr>
          <w:rFonts w:cstheme="minorHAnsi"/>
          <w:sz w:val="22"/>
          <w:szCs w:val="22"/>
          <w:lang w:val="ru-RU"/>
        </w:rPr>
        <w:lastRenderedPageBreak/>
        <w:t>Разработать рабочий план с рекомендациями по краткосрочным, среднесрочным и долгосрочным мероприятиям, направленных на укрепление институционального потенциала</w:t>
      </w:r>
      <w:r w:rsidRPr="00BB0F09">
        <w:rPr>
          <w:lang w:val="ru-RU"/>
        </w:rPr>
        <w:t xml:space="preserve"> </w:t>
      </w:r>
      <w:r w:rsidRPr="00BB0F09">
        <w:rPr>
          <w:rFonts w:cstheme="minorHAnsi"/>
          <w:sz w:val="22"/>
          <w:szCs w:val="22"/>
          <w:lang w:val="ru-RU"/>
        </w:rPr>
        <w:t xml:space="preserve">Регионального Управления Сельскохозяйственных Департаментов </w:t>
      </w:r>
    </w:p>
    <w:p w14:paraId="4BFD1403" w14:textId="77777777" w:rsidR="0062408D" w:rsidRPr="00BB0F09" w:rsidRDefault="0062408D" w:rsidP="0062408D">
      <w:pPr>
        <w:pStyle w:val="ListParagraph"/>
        <w:numPr>
          <w:ilvl w:val="0"/>
          <w:numId w:val="27"/>
        </w:numPr>
        <w:rPr>
          <w:rFonts w:cstheme="minorHAnsi"/>
          <w:sz w:val="22"/>
          <w:szCs w:val="22"/>
          <w:lang w:val="ru-RU"/>
        </w:rPr>
      </w:pPr>
      <w:r w:rsidRPr="00BB0F09">
        <w:rPr>
          <w:rFonts w:cstheme="minorHAnsi"/>
          <w:sz w:val="22"/>
          <w:szCs w:val="22"/>
          <w:lang w:val="ru-RU"/>
        </w:rPr>
        <w:t>Разработка Положения о Регионально</w:t>
      </w:r>
      <w:r>
        <w:rPr>
          <w:rFonts w:cstheme="minorHAnsi"/>
          <w:sz w:val="22"/>
          <w:szCs w:val="22"/>
          <w:lang w:val="ru-RU"/>
        </w:rPr>
        <w:t>м</w:t>
      </w:r>
      <w:r w:rsidRPr="00BB0F09">
        <w:rPr>
          <w:rFonts w:cstheme="minorHAnsi"/>
          <w:sz w:val="22"/>
          <w:szCs w:val="22"/>
          <w:lang w:val="ru-RU"/>
        </w:rPr>
        <w:t xml:space="preserve"> Управлени</w:t>
      </w:r>
      <w:r>
        <w:rPr>
          <w:rFonts w:cstheme="minorHAnsi"/>
          <w:sz w:val="22"/>
          <w:szCs w:val="22"/>
          <w:lang w:val="ru-RU"/>
        </w:rPr>
        <w:t>и</w:t>
      </w:r>
      <w:r w:rsidRPr="00BB0F09">
        <w:rPr>
          <w:rFonts w:cstheme="minorHAnsi"/>
          <w:sz w:val="22"/>
          <w:szCs w:val="22"/>
          <w:lang w:val="ru-RU"/>
        </w:rPr>
        <w:t xml:space="preserve"> Сельскохозяйственных Департаментов со всеми соответствующими дополнительными документами и обоснованиями.</w:t>
      </w:r>
    </w:p>
    <w:p w14:paraId="46F58324" w14:textId="77777777" w:rsidR="0062408D" w:rsidRPr="00653B06" w:rsidRDefault="0062408D" w:rsidP="0062408D">
      <w:pPr>
        <w:pStyle w:val="ListParagraph"/>
        <w:numPr>
          <w:ilvl w:val="0"/>
          <w:numId w:val="27"/>
        </w:numPr>
        <w:suppressAutoHyphens w:val="0"/>
        <w:spacing w:after="200" w:line="276" w:lineRule="auto"/>
        <w:contextualSpacing/>
        <w:jc w:val="both"/>
        <w:rPr>
          <w:rFonts w:cstheme="minorHAnsi"/>
          <w:sz w:val="22"/>
          <w:szCs w:val="22"/>
          <w:lang w:val="ru-RU"/>
        </w:rPr>
      </w:pPr>
      <w:r w:rsidRPr="00653B06">
        <w:rPr>
          <w:rFonts w:cstheme="minorHAnsi"/>
          <w:sz w:val="22"/>
          <w:szCs w:val="22"/>
          <w:lang w:val="ru-RU"/>
        </w:rPr>
        <w:t>Разработка Концепции Единого Окна, которая предложит модель комплексного обслуживания для всех услуг МинАгро частному сектору.</w:t>
      </w:r>
    </w:p>
    <w:p w14:paraId="53B4E3EE" w14:textId="77777777" w:rsidR="0062408D" w:rsidRDefault="0062408D" w:rsidP="0062408D">
      <w:pPr>
        <w:rPr>
          <w:rFonts w:cstheme="minorHAnsi"/>
          <w:sz w:val="22"/>
          <w:szCs w:val="22"/>
          <w:lang w:val="ru-RU"/>
        </w:rPr>
      </w:pPr>
      <w:r w:rsidRPr="00F561A4">
        <w:rPr>
          <w:rFonts w:cstheme="minorHAnsi"/>
          <w:sz w:val="22"/>
          <w:szCs w:val="22"/>
          <w:lang w:val="ru-RU"/>
        </w:rPr>
        <w:t xml:space="preserve">Предполагается также, что эксперты примут участие в обсуждении с соответствующим бизнес-сообществом предлагаемых поправок к стратегическому документу в случае, если такие обсуждения будут организованы Министерством. </w:t>
      </w:r>
    </w:p>
    <w:p w14:paraId="5D98F1DC" w14:textId="77777777" w:rsidR="0062408D" w:rsidRPr="00F561A4" w:rsidRDefault="0062408D" w:rsidP="0062408D">
      <w:pPr>
        <w:rPr>
          <w:rFonts w:cstheme="minorHAnsi"/>
          <w:sz w:val="22"/>
          <w:szCs w:val="22"/>
          <w:lang w:val="ru-RU"/>
        </w:rPr>
      </w:pPr>
    </w:p>
    <w:p w14:paraId="4F835AF0" w14:textId="77777777" w:rsidR="0062408D" w:rsidRPr="00A53F29" w:rsidRDefault="0062408D" w:rsidP="0062408D">
      <w:pPr>
        <w:suppressAutoHyphens w:val="0"/>
        <w:spacing w:line="276" w:lineRule="auto"/>
        <w:contextualSpacing/>
        <w:rPr>
          <w:rFonts w:eastAsia="Calibri" w:cstheme="minorHAnsi"/>
          <w:sz w:val="22"/>
          <w:szCs w:val="22"/>
          <w:highlight w:val="yellow"/>
          <w:lang w:val="ru-RU"/>
        </w:rPr>
      </w:pPr>
      <w:r w:rsidRPr="00A53F29">
        <w:rPr>
          <w:rFonts w:cstheme="minorHAnsi"/>
          <w:sz w:val="22"/>
          <w:szCs w:val="22"/>
          <w:lang w:val="ru-RU"/>
        </w:rPr>
        <w:t>В рамках этой технической помощи группа экспертов, выполнит следующие задачи:</w:t>
      </w:r>
    </w:p>
    <w:p w14:paraId="7D44971B" w14:textId="77777777" w:rsidR="0062408D" w:rsidRPr="00A53F29" w:rsidRDefault="0062408D" w:rsidP="0062408D">
      <w:pPr>
        <w:pStyle w:val="ListParagraph"/>
        <w:numPr>
          <w:ilvl w:val="0"/>
          <w:numId w:val="19"/>
        </w:numPr>
        <w:suppressAutoHyphens w:val="0"/>
        <w:spacing w:line="276" w:lineRule="auto"/>
        <w:contextualSpacing/>
        <w:rPr>
          <w:rFonts w:eastAsia="Calibri" w:cstheme="minorHAnsi"/>
          <w:sz w:val="22"/>
          <w:szCs w:val="22"/>
          <w:lang w:val="ru-RU"/>
        </w:rPr>
      </w:pPr>
      <w:r w:rsidRPr="00A53F29">
        <w:rPr>
          <w:rFonts w:eastAsia="Calibri" w:cstheme="minorHAnsi"/>
          <w:sz w:val="22"/>
          <w:szCs w:val="22"/>
          <w:lang w:val="ru-RU"/>
        </w:rPr>
        <w:t>Участвовать в необходимых консультациях, обсуждениях, коммуникационных мероприятиях, презентациях разработок для заинтересованных сторон из частного сектора, чтобы обеспечить учет мнений и интересов, а также возможных предложений. Предлагаемая политика должна соответствовать лучшим принципам ведения бизнеса, а решения должны приниматься на основе всеобщего участия.</w:t>
      </w:r>
    </w:p>
    <w:p w14:paraId="4B65D28E" w14:textId="77777777" w:rsidR="0062408D" w:rsidRPr="00A53F29" w:rsidRDefault="0062408D" w:rsidP="0062408D">
      <w:pPr>
        <w:pStyle w:val="ListParagraph"/>
        <w:numPr>
          <w:ilvl w:val="0"/>
          <w:numId w:val="19"/>
        </w:numPr>
        <w:suppressAutoHyphens w:val="0"/>
        <w:spacing w:line="276" w:lineRule="auto"/>
        <w:contextualSpacing/>
        <w:rPr>
          <w:rFonts w:eastAsia="Calibri" w:cstheme="minorHAnsi"/>
          <w:sz w:val="22"/>
          <w:szCs w:val="22"/>
          <w:lang w:val="ru-RU"/>
        </w:rPr>
      </w:pPr>
      <w:r w:rsidRPr="00A53F29">
        <w:rPr>
          <w:rFonts w:eastAsia="Calibri" w:cstheme="minorHAnsi"/>
          <w:sz w:val="22"/>
          <w:szCs w:val="22"/>
          <w:lang w:val="ru-RU"/>
        </w:rPr>
        <w:t>Разработать полный пакет документации, необходимой для представления на утверждение проекта Положения о РУС</w:t>
      </w:r>
      <w:r>
        <w:rPr>
          <w:rFonts w:eastAsia="Calibri" w:cstheme="minorHAnsi"/>
          <w:sz w:val="22"/>
          <w:szCs w:val="22"/>
          <w:lang w:val="ru-RU"/>
        </w:rPr>
        <w:t>Д</w:t>
      </w:r>
      <w:r w:rsidRPr="00A53F29">
        <w:rPr>
          <w:rFonts w:eastAsia="Calibri" w:cstheme="minorHAnsi"/>
          <w:sz w:val="22"/>
          <w:szCs w:val="22"/>
          <w:lang w:val="ru-RU"/>
        </w:rPr>
        <w:t>.</w:t>
      </w:r>
    </w:p>
    <w:p w14:paraId="1C4B7338" w14:textId="77777777" w:rsidR="0062408D" w:rsidRPr="00A53F29" w:rsidRDefault="0062408D" w:rsidP="0062408D">
      <w:pPr>
        <w:pStyle w:val="ListParagraph"/>
        <w:numPr>
          <w:ilvl w:val="0"/>
          <w:numId w:val="19"/>
        </w:numPr>
        <w:suppressAutoHyphens w:val="0"/>
        <w:spacing w:line="276" w:lineRule="auto"/>
        <w:contextualSpacing/>
        <w:rPr>
          <w:rFonts w:eastAsia="Calibri" w:cstheme="minorHAnsi"/>
          <w:sz w:val="22"/>
          <w:szCs w:val="22"/>
          <w:lang w:val="ru-RU"/>
        </w:rPr>
      </w:pPr>
      <w:r w:rsidRPr="00A53F29">
        <w:rPr>
          <w:rFonts w:eastAsia="Calibri" w:cstheme="minorHAnsi"/>
          <w:sz w:val="22"/>
          <w:szCs w:val="22"/>
          <w:lang w:val="ru-RU"/>
        </w:rPr>
        <w:t>USAID имеет право приостановить работу Консультанта на основании наличия средств и возникновения репутационных рисков</w:t>
      </w:r>
    </w:p>
    <w:p w14:paraId="158FF8D3" w14:textId="77777777" w:rsidR="0062408D" w:rsidRPr="00F561A4" w:rsidRDefault="0062408D" w:rsidP="0062408D">
      <w:pPr>
        <w:jc w:val="both"/>
        <w:rPr>
          <w:rFonts w:cstheme="minorHAnsi"/>
          <w:sz w:val="22"/>
          <w:szCs w:val="22"/>
          <w:lang w:val="ru-RU"/>
        </w:rPr>
      </w:pPr>
    </w:p>
    <w:p w14:paraId="4F496316" w14:textId="77777777" w:rsidR="0062408D" w:rsidRPr="00F561A4" w:rsidRDefault="0062408D" w:rsidP="0062408D">
      <w:pPr>
        <w:jc w:val="both"/>
        <w:rPr>
          <w:sz w:val="22"/>
          <w:szCs w:val="22"/>
          <w:lang w:val="ru-RU"/>
        </w:rPr>
      </w:pPr>
    </w:p>
    <w:p w14:paraId="4D6B11D1" w14:textId="77777777" w:rsidR="0062408D" w:rsidRPr="00BE5713" w:rsidRDefault="0062408D" w:rsidP="0062408D">
      <w:pPr>
        <w:numPr>
          <w:ilvl w:val="0"/>
          <w:numId w:val="9"/>
        </w:numPr>
        <w:ind w:left="540" w:hanging="540"/>
        <w:jc w:val="both"/>
        <w:rPr>
          <w:b/>
          <w:bCs/>
          <w:sz w:val="22"/>
          <w:szCs w:val="22"/>
        </w:rPr>
      </w:pPr>
      <w:proofErr w:type="spellStart"/>
      <w:r w:rsidRPr="00F561A4">
        <w:rPr>
          <w:b/>
          <w:bCs/>
          <w:sz w:val="22"/>
          <w:szCs w:val="22"/>
        </w:rPr>
        <w:t>Результаты</w:t>
      </w:r>
      <w:proofErr w:type="spellEnd"/>
    </w:p>
    <w:p w14:paraId="1F975C10" w14:textId="77777777" w:rsidR="0062408D" w:rsidRPr="00AF5371" w:rsidRDefault="0062408D" w:rsidP="0062408D">
      <w:pPr>
        <w:jc w:val="both"/>
        <w:rPr>
          <w:sz w:val="22"/>
          <w:szCs w:val="22"/>
          <w:lang w:val="ru-RU"/>
        </w:rPr>
      </w:pPr>
      <w:r w:rsidRPr="00AF5371">
        <w:rPr>
          <w:sz w:val="22"/>
          <w:szCs w:val="22"/>
          <w:lang w:val="ru-RU"/>
        </w:rPr>
        <w:t xml:space="preserve">Успешный претендент должен предоставить </w:t>
      </w:r>
      <w:r w:rsidRPr="00AF5371">
        <w:rPr>
          <w:sz w:val="22"/>
          <w:szCs w:val="22"/>
        </w:rPr>
        <w:t>Chemonics</w:t>
      </w:r>
      <w:r w:rsidRPr="00AF5371">
        <w:rPr>
          <w:sz w:val="22"/>
          <w:szCs w:val="22"/>
          <w:lang w:val="ru-RU"/>
        </w:rPr>
        <w:t xml:space="preserve"> следующие результаты в соответствии с графиком, приведенным ниже в разделе </w:t>
      </w:r>
      <w:r w:rsidRPr="00AF5371">
        <w:rPr>
          <w:sz w:val="22"/>
          <w:szCs w:val="22"/>
        </w:rPr>
        <w:t>II</w:t>
      </w:r>
      <w:r w:rsidRPr="00AF5371">
        <w:rPr>
          <w:sz w:val="22"/>
          <w:szCs w:val="22"/>
          <w:lang w:val="ru-RU"/>
        </w:rPr>
        <w:t>.4.</w:t>
      </w:r>
    </w:p>
    <w:p w14:paraId="0CB3A330" w14:textId="77777777" w:rsidR="0062408D" w:rsidRPr="00AF5371" w:rsidRDefault="0062408D" w:rsidP="0062408D">
      <w:pPr>
        <w:jc w:val="both"/>
        <w:rPr>
          <w:sz w:val="22"/>
          <w:szCs w:val="22"/>
          <w:lang w:val="ru-RU"/>
        </w:rPr>
      </w:pPr>
    </w:p>
    <w:p w14:paraId="628825F4" w14:textId="77777777" w:rsidR="0062408D" w:rsidRPr="0067177A" w:rsidRDefault="0062408D" w:rsidP="0062408D">
      <w:pPr>
        <w:jc w:val="both"/>
        <w:rPr>
          <w:rFonts w:cstheme="minorHAnsi"/>
          <w:sz w:val="22"/>
          <w:szCs w:val="22"/>
        </w:rPr>
      </w:pPr>
      <w:r w:rsidRPr="00AF5371">
        <w:rPr>
          <w:rFonts w:cstheme="minorHAnsi"/>
          <w:sz w:val="22"/>
          <w:szCs w:val="22"/>
          <w:lang w:val="ru-RU"/>
        </w:rPr>
        <w:t xml:space="preserve">КТКы должны предоставлять отчеты в соответствии с техническим заданием и согласованным планом работы. В общей сложности эксперты должны предоставить три отчета после выполнения конкретных задач, определенных в рабочем плане, и заключительный отчет по завершении работы. Заключительный отчет должен включать все материалы, разработанные в рамках контракта. </w:t>
      </w:r>
      <w:proofErr w:type="spellStart"/>
      <w:r w:rsidRPr="00AF5371">
        <w:rPr>
          <w:rFonts w:cstheme="minorHAnsi"/>
          <w:sz w:val="22"/>
          <w:szCs w:val="22"/>
        </w:rPr>
        <w:t>Темы</w:t>
      </w:r>
      <w:proofErr w:type="spellEnd"/>
      <w:r w:rsidRPr="00AF5371">
        <w:rPr>
          <w:rFonts w:cstheme="minorHAnsi"/>
          <w:sz w:val="22"/>
          <w:szCs w:val="22"/>
        </w:rPr>
        <w:t xml:space="preserve"> </w:t>
      </w:r>
      <w:proofErr w:type="spellStart"/>
      <w:r w:rsidRPr="00AF5371">
        <w:rPr>
          <w:rFonts w:cstheme="minorHAnsi"/>
          <w:sz w:val="22"/>
          <w:szCs w:val="22"/>
        </w:rPr>
        <w:t>отчетов</w:t>
      </w:r>
      <w:proofErr w:type="spellEnd"/>
      <w:r w:rsidRPr="00AF5371">
        <w:rPr>
          <w:rFonts w:cstheme="minorHAnsi"/>
          <w:sz w:val="22"/>
          <w:szCs w:val="22"/>
        </w:rPr>
        <w:t xml:space="preserve"> </w:t>
      </w:r>
      <w:proofErr w:type="spellStart"/>
      <w:r w:rsidRPr="00AF5371">
        <w:rPr>
          <w:rFonts w:cstheme="minorHAnsi"/>
          <w:sz w:val="22"/>
          <w:szCs w:val="22"/>
        </w:rPr>
        <w:t>будут</w:t>
      </w:r>
      <w:proofErr w:type="spellEnd"/>
      <w:r w:rsidRPr="00AF5371">
        <w:rPr>
          <w:rFonts w:cstheme="minorHAnsi"/>
          <w:sz w:val="22"/>
          <w:szCs w:val="22"/>
        </w:rPr>
        <w:t xml:space="preserve"> </w:t>
      </w:r>
      <w:proofErr w:type="spellStart"/>
      <w:r w:rsidRPr="00AF5371">
        <w:rPr>
          <w:rFonts w:cstheme="minorHAnsi"/>
          <w:sz w:val="22"/>
          <w:szCs w:val="22"/>
        </w:rPr>
        <w:t>следующими</w:t>
      </w:r>
      <w:proofErr w:type="spellEnd"/>
      <w:r w:rsidRPr="00AF5371">
        <w:rPr>
          <w:rFonts w:cstheme="minorHAnsi"/>
          <w:sz w:val="22"/>
          <w:szCs w:val="22"/>
        </w:rPr>
        <w:t>:</w:t>
      </w:r>
    </w:p>
    <w:p w14:paraId="1C24E05A" w14:textId="77777777" w:rsidR="0062408D" w:rsidRPr="00AF5371" w:rsidRDefault="0062408D" w:rsidP="0062408D">
      <w:pPr>
        <w:pStyle w:val="ListParagraph"/>
        <w:numPr>
          <w:ilvl w:val="0"/>
          <w:numId w:val="20"/>
        </w:numPr>
        <w:suppressAutoHyphens w:val="0"/>
        <w:spacing w:after="200" w:line="276" w:lineRule="auto"/>
        <w:ind w:left="270" w:hanging="270"/>
        <w:contextualSpacing/>
        <w:jc w:val="both"/>
        <w:rPr>
          <w:rFonts w:cstheme="minorHAnsi"/>
          <w:sz w:val="22"/>
          <w:szCs w:val="22"/>
          <w:lang w:val="ru-RU"/>
        </w:rPr>
      </w:pPr>
      <w:r w:rsidRPr="00AF5371">
        <w:rPr>
          <w:rFonts w:cstheme="minorHAnsi"/>
          <w:sz w:val="22"/>
          <w:szCs w:val="22"/>
          <w:lang w:val="ru-RU"/>
        </w:rPr>
        <w:t>Первоначальный отчет, состоящий из подробного плана работ с указанием сроков.</w:t>
      </w:r>
    </w:p>
    <w:p w14:paraId="4DBFA6F3" w14:textId="77777777" w:rsidR="0062408D" w:rsidRPr="00AF5371" w:rsidRDefault="0062408D" w:rsidP="0062408D">
      <w:pPr>
        <w:pStyle w:val="ListParagraph"/>
        <w:numPr>
          <w:ilvl w:val="0"/>
          <w:numId w:val="21"/>
        </w:numPr>
        <w:suppressAutoHyphens w:val="0"/>
        <w:spacing w:line="276" w:lineRule="auto"/>
        <w:contextualSpacing/>
        <w:jc w:val="both"/>
        <w:rPr>
          <w:rFonts w:eastAsia="Symbol" w:cstheme="minorHAnsi"/>
          <w:color w:val="000000"/>
          <w:sz w:val="22"/>
          <w:szCs w:val="22"/>
          <w:lang w:val="ru-RU"/>
        </w:rPr>
      </w:pPr>
      <w:r w:rsidRPr="00AF5371">
        <w:rPr>
          <w:rFonts w:eastAsia="Symbol" w:cstheme="minorHAnsi"/>
          <w:color w:val="000000"/>
          <w:sz w:val="22"/>
          <w:szCs w:val="22"/>
          <w:lang w:val="ru-RU"/>
        </w:rPr>
        <w:t xml:space="preserve">Инвентаризация и обзор национальной политики, стратегий, отраслевых программ развития, законодательной базы </w:t>
      </w:r>
      <w:r>
        <w:rPr>
          <w:rFonts w:eastAsia="Symbol" w:cstheme="minorHAnsi"/>
          <w:color w:val="000000"/>
          <w:sz w:val="22"/>
          <w:szCs w:val="22"/>
          <w:lang w:val="ru-RU"/>
        </w:rPr>
        <w:t>РУСД</w:t>
      </w:r>
      <w:r w:rsidRPr="00A53F29">
        <w:rPr>
          <w:lang w:val="ru-RU"/>
        </w:rPr>
        <w:t xml:space="preserve"> </w:t>
      </w:r>
      <w:r w:rsidRPr="00A53F29">
        <w:rPr>
          <w:rFonts w:eastAsia="Symbol" w:cstheme="minorHAnsi"/>
          <w:color w:val="000000"/>
          <w:sz w:val="22"/>
          <w:szCs w:val="22"/>
          <w:lang w:val="ru-RU"/>
        </w:rPr>
        <w:t>Регионального Управления Сельскохозяйственных Департаментов</w:t>
      </w:r>
    </w:p>
    <w:p w14:paraId="4C749257" w14:textId="77777777" w:rsidR="0062408D" w:rsidRPr="00AF5371" w:rsidRDefault="0062408D" w:rsidP="0062408D">
      <w:pPr>
        <w:pStyle w:val="ListParagraph"/>
        <w:numPr>
          <w:ilvl w:val="0"/>
          <w:numId w:val="21"/>
        </w:numPr>
        <w:suppressAutoHyphens w:val="0"/>
        <w:spacing w:line="276" w:lineRule="auto"/>
        <w:contextualSpacing/>
        <w:jc w:val="both"/>
        <w:rPr>
          <w:rFonts w:eastAsia="Symbol" w:cstheme="minorHAnsi"/>
          <w:color w:val="000000"/>
          <w:sz w:val="22"/>
          <w:szCs w:val="22"/>
          <w:lang w:val="ru-RU"/>
        </w:rPr>
      </w:pPr>
      <w:r w:rsidRPr="00AF5371">
        <w:rPr>
          <w:rFonts w:eastAsia="Symbol" w:cstheme="minorHAnsi"/>
          <w:color w:val="000000"/>
          <w:sz w:val="22"/>
          <w:szCs w:val="22"/>
          <w:lang w:val="ru-RU"/>
        </w:rPr>
        <w:t>Комплект инструментов оценки для проведения интервью и фокус-групп.</w:t>
      </w:r>
    </w:p>
    <w:p w14:paraId="2F1EFA2F" w14:textId="77777777" w:rsidR="0062408D" w:rsidRPr="0067177A" w:rsidRDefault="0062408D" w:rsidP="0062408D">
      <w:pPr>
        <w:pStyle w:val="ListParagraph"/>
        <w:numPr>
          <w:ilvl w:val="0"/>
          <w:numId w:val="20"/>
        </w:numPr>
        <w:suppressAutoHyphens w:val="0"/>
        <w:spacing w:line="276" w:lineRule="auto"/>
        <w:ind w:left="270" w:hanging="270"/>
        <w:contextualSpacing/>
        <w:jc w:val="both"/>
        <w:rPr>
          <w:rFonts w:cstheme="minorHAnsi"/>
          <w:sz w:val="22"/>
          <w:szCs w:val="22"/>
        </w:rPr>
      </w:pPr>
      <w:proofErr w:type="spellStart"/>
      <w:r w:rsidRPr="00AF5371">
        <w:rPr>
          <w:rFonts w:cstheme="minorHAnsi"/>
          <w:sz w:val="22"/>
          <w:szCs w:val="22"/>
        </w:rPr>
        <w:t>Промежуточный</w:t>
      </w:r>
      <w:proofErr w:type="spellEnd"/>
      <w:r w:rsidRPr="00AF5371">
        <w:rPr>
          <w:rFonts w:cstheme="minorHAnsi"/>
          <w:sz w:val="22"/>
          <w:szCs w:val="22"/>
        </w:rPr>
        <w:t xml:space="preserve"> </w:t>
      </w:r>
      <w:proofErr w:type="spellStart"/>
      <w:r w:rsidRPr="00AF5371">
        <w:rPr>
          <w:rFonts w:cstheme="minorHAnsi"/>
          <w:sz w:val="22"/>
          <w:szCs w:val="22"/>
        </w:rPr>
        <w:t>отчет</w:t>
      </w:r>
      <w:proofErr w:type="spellEnd"/>
      <w:r w:rsidRPr="00AF5371">
        <w:rPr>
          <w:rFonts w:cstheme="minorHAnsi"/>
          <w:sz w:val="22"/>
          <w:szCs w:val="22"/>
        </w:rPr>
        <w:t xml:space="preserve">, </w:t>
      </w:r>
      <w:proofErr w:type="spellStart"/>
      <w:r w:rsidRPr="00AF5371">
        <w:rPr>
          <w:rFonts w:cstheme="minorHAnsi"/>
          <w:sz w:val="22"/>
          <w:szCs w:val="22"/>
        </w:rPr>
        <w:t>включающий</w:t>
      </w:r>
      <w:proofErr w:type="spellEnd"/>
    </w:p>
    <w:p w14:paraId="5270AA1A" w14:textId="77777777" w:rsidR="0062408D" w:rsidRPr="00AF5371" w:rsidRDefault="0062408D" w:rsidP="0062408D">
      <w:pPr>
        <w:pStyle w:val="ListParagraph"/>
        <w:numPr>
          <w:ilvl w:val="0"/>
          <w:numId w:val="21"/>
        </w:numPr>
        <w:suppressAutoHyphens w:val="0"/>
        <w:contextualSpacing/>
        <w:jc w:val="both"/>
        <w:rPr>
          <w:rFonts w:eastAsia="Symbol" w:cstheme="minorHAnsi"/>
          <w:color w:val="000000"/>
          <w:sz w:val="22"/>
          <w:szCs w:val="22"/>
          <w:lang w:val="ru-RU"/>
        </w:rPr>
      </w:pPr>
      <w:r w:rsidRPr="00AF5371">
        <w:rPr>
          <w:rFonts w:eastAsia="Symbol" w:cstheme="minorHAnsi"/>
          <w:color w:val="000000"/>
          <w:sz w:val="22"/>
          <w:szCs w:val="22"/>
          <w:lang w:val="ru-RU"/>
        </w:rPr>
        <w:t>Отчет о деятельности для описания мероприятий, включая публичные обсуждения с заинтересованными сторонами.</w:t>
      </w:r>
    </w:p>
    <w:p w14:paraId="473A76CB" w14:textId="77777777" w:rsidR="0062408D" w:rsidRPr="00AF5371" w:rsidRDefault="0062408D" w:rsidP="0062408D">
      <w:pPr>
        <w:pStyle w:val="ListParagraph"/>
        <w:numPr>
          <w:ilvl w:val="0"/>
          <w:numId w:val="21"/>
        </w:numPr>
        <w:suppressAutoHyphens w:val="0"/>
        <w:contextualSpacing/>
        <w:jc w:val="both"/>
        <w:rPr>
          <w:rFonts w:eastAsia="Symbol" w:cstheme="minorHAnsi"/>
          <w:color w:val="000000"/>
          <w:sz w:val="22"/>
          <w:szCs w:val="22"/>
          <w:lang w:val="ru-RU"/>
        </w:rPr>
      </w:pPr>
      <w:r w:rsidRPr="00AF5371">
        <w:rPr>
          <w:rFonts w:eastAsia="Symbol" w:cstheme="minorHAnsi"/>
          <w:color w:val="000000"/>
          <w:sz w:val="22"/>
          <w:szCs w:val="22"/>
          <w:lang w:val="ru-RU"/>
        </w:rPr>
        <w:t>Описательный Отчет о деятельности и событиях.</w:t>
      </w:r>
    </w:p>
    <w:p w14:paraId="28EC314C" w14:textId="77777777" w:rsidR="0062408D" w:rsidRPr="00AF5371" w:rsidRDefault="0062408D" w:rsidP="0062408D">
      <w:pPr>
        <w:pStyle w:val="ListParagraph"/>
        <w:numPr>
          <w:ilvl w:val="0"/>
          <w:numId w:val="21"/>
        </w:numPr>
        <w:suppressAutoHyphens w:val="0"/>
        <w:contextualSpacing/>
        <w:jc w:val="both"/>
        <w:rPr>
          <w:rFonts w:eastAsia="Symbol" w:cstheme="minorHAnsi"/>
          <w:color w:val="000000"/>
          <w:sz w:val="22"/>
          <w:szCs w:val="22"/>
          <w:lang w:val="ru-RU"/>
        </w:rPr>
      </w:pPr>
      <w:r w:rsidRPr="00391F01">
        <w:rPr>
          <w:rFonts w:eastAsia="Symbol" w:cstheme="minorHAnsi"/>
          <w:color w:val="000000"/>
          <w:sz w:val="22"/>
          <w:szCs w:val="22"/>
          <w:lang w:val="ru-RU"/>
        </w:rPr>
        <w:t>Предварительный</w:t>
      </w:r>
      <w:r>
        <w:rPr>
          <w:rFonts w:eastAsia="Symbol" w:cstheme="minorHAnsi"/>
          <w:color w:val="000000"/>
          <w:sz w:val="22"/>
          <w:szCs w:val="22"/>
          <w:lang w:val="ru-RU"/>
        </w:rPr>
        <w:t xml:space="preserve"> </w:t>
      </w:r>
      <w:r w:rsidRPr="00AF5371">
        <w:rPr>
          <w:rFonts w:eastAsia="Symbol" w:cstheme="minorHAnsi"/>
          <w:color w:val="000000"/>
          <w:sz w:val="22"/>
          <w:szCs w:val="22"/>
          <w:lang w:val="ru-RU"/>
        </w:rPr>
        <w:t>отчет об оценке на основе проведенных интервью и фокус-групп.</w:t>
      </w:r>
    </w:p>
    <w:p w14:paraId="082C0B80" w14:textId="77777777" w:rsidR="0062408D" w:rsidRPr="00AF5371" w:rsidRDefault="0062408D" w:rsidP="0062408D">
      <w:pPr>
        <w:pStyle w:val="ListParagraph"/>
        <w:numPr>
          <w:ilvl w:val="0"/>
          <w:numId w:val="21"/>
        </w:numPr>
        <w:suppressAutoHyphens w:val="0"/>
        <w:contextualSpacing/>
        <w:jc w:val="both"/>
        <w:rPr>
          <w:rFonts w:eastAsia="Symbol" w:cstheme="minorHAnsi"/>
          <w:color w:val="000000"/>
          <w:sz w:val="22"/>
          <w:szCs w:val="22"/>
          <w:lang w:val="ru-RU"/>
        </w:rPr>
      </w:pPr>
      <w:r w:rsidRPr="00AF5371">
        <w:rPr>
          <w:rFonts w:eastAsia="Symbol" w:cstheme="minorHAnsi"/>
          <w:color w:val="000000"/>
          <w:sz w:val="22"/>
          <w:szCs w:val="22"/>
          <w:lang w:val="ru-RU"/>
        </w:rPr>
        <w:t xml:space="preserve">Проект Положения о </w:t>
      </w:r>
      <w:r w:rsidRPr="00A53F29">
        <w:rPr>
          <w:rFonts w:eastAsia="Symbol" w:cstheme="minorHAnsi"/>
          <w:color w:val="000000"/>
          <w:sz w:val="22"/>
          <w:szCs w:val="22"/>
          <w:lang w:val="ru-RU"/>
        </w:rPr>
        <w:t xml:space="preserve">Регионального Управления Сельскохозяйственных Департаментов </w:t>
      </w:r>
      <w:r w:rsidRPr="00AF5371">
        <w:rPr>
          <w:rFonts w:eastAsia="Symbol" w:cstheme="minorHAnsi"/>
          <w:color w:val="000000"/>
          <w:sz w:val="22"/>
          <w:szCs w:val="22"/>
          <w:lang w:val="ru-RU"/>
        </w:rPr>
        <w:t>со всеми соответствующими дополнительными документами и обоснованием</w:t>
      </w:r>
    </w:p>
    <w:p w14:paraId="1CC1EDA4" w14:textId="77777777" w:rsidR="0062408D" w:rsidRDefault="0062408D" w:rsidP="0062408D">
      <w:pPr>
        <w:pStyle w:val="ListParagraph"/>
        <w:numPr>
          <w:ilvl w:val="0"/>
          <w:numId w:val="20"/>
        </w:numPr>
        <w:tabs>
          <w:tab w:val="left" w:pos="360"/>
        </w:tabs>
        <w:ind w:left="270" w:hanging="270"/>
        <w:contextualSpacing/>
        <w:jc w:val="both"/>
        <w:rPr>
          <w:rFonts w:cstheme="minorHAnsi"/>
          <w:color w:val="000000"/>
          <w:sz w:val="22"/>
          <w:szCs w:val="22"/>
        </w:rPr>
      </w:pPr>
      <w:proofErr w:type="spellStart"/>
      <w:r w:rsidRPr="00391F01">
        <w:rPr>
          <w:rFonts w:cstheme="minorHAnsi"/>
          <w:color w:val="000000"/>
          <w:sz w:val="22"/>
          <w:szCs w:val="22"/>
        </w:rPr>
        <w:t>Заключительный</w:t>
      </w:r>
      <w:proofErr w:type="spellEnd"/>
      <w:r w:rsidRPr="00391F01">
        <w:rPr>
          <w:rFonts w:cstheme="minorHAnsi"/>
          <w:color w:val="000000"/>
          <w:sz w:val="22"/>
          <w:szCs w:val="22"/>
        </w:rPr>
        <w:t xml:space="preserve"> </w:t>
      </w:r>
      <w:proofErr w:type="spellStart"/>
      <w:r w:rsidRPr="00391F01">
        <w:rPr>
          <w:rFonts w:cstheme="minorHAnsi"/>
          <w:color w:val="000000"/>
          <w:sz w:val="22"/>
          <w:szCs w:val="22"/>
        </w:rPr>
        <w:t>отчет</w:t>
      </w:r>
      <w:proofErr w:type="spellEnd"/>
      <w:r w:rsidRPr="00391F01">
        <w:rPr>
          <w:rFonts w:cstheme="minorHAnsi"/>
          <w:color w:val="000000"/>
          <w:sz w:val="22"/>
          <w:szCs w:val="22"/>
        </w:rPr>
        <w:t xml:space="preserve">, </w:t>
      </w:r>
      <w:proofErr w:type="spellStart"/>
      <w:r w:rsidRPr="00391F01">
        <w:rPr>
          <w:rFonts w:cstheme="minorHAnsi"/>
          <w:color w:val="000000"/>
          <w:sz w:val="22"/>
          <w:szCs w:val="22"/>
        </w:rPr>
        <w:t>включающий</w:t>
      </w:r>
      <w:proofErr w:type="spellEnd"/>
      <w:r w:rsidRPr="00391F01">
        <w:rPr>
          <w:rFonts w:cstheme="minorHAnsi"/>
          <w:color w:val="000000"/>
          <w:sz w:val="22"/>
          <w:szCs w:val="22"/>
        </w:rPr>
        <w:t>:</w:t>
      </w:r>
    </w:p>
    <w:p w14:paraId="56C672A3" w14:textId="77777777" w:rsidR="0062408D" w:rsidRPr="00A53F29" w:rsidRDefault="0062408D" w:rsidP="0062408D">
      <w:pPr>
        <w:pStyle w:val="ListParagraph"/>
        <w:numPr>
          <w:ilvl w:val="0"/>
          <w:numId w:val="20"/>
        </w:numPr>
        <w:tabs>
          <w:tab w:val="left" w:pos="360"/>
        </w:tabs>
        <w:ind w:left="990"/>
        <w:contextualSpacing/>
        <w:jc w:val="both"/>
        <w:rPr>
          <w:rFonts w:cstheme="minorHAnsi"/>
          <w:color w:val="000000"/>
          <w:sz w:val="22"/>
          <w:szCs w:val="22"/>
          <w:lang w:val="ru-RU"/>
        </w:rPr>
      </w:pPr>
      <w:r w:rsidRPr="00A53F29">
        <w:rPr>
          <w:rFonts w:eastAsia="Symbol" w:cstheme="minorHAnsi"/>
          <w:color w:val="000000"/>
          <w:sz w:val="22"/>
          <w:szCs w:val="22"/>
          <w:lang w:val="ru-RU"/>
        </w:rPr>
        <w:lastRenderedPageBreak/>
        <w:t>Заключительный Отчет об оценке с планом работы по укреплению потенциала Регионального Управления Сельскохозяйственных Департаментов</w:t>
      </w:r>
    </w:p>
    <w:p w14:paraId="1628AAB0" w14:textId="77777777" w:rsidR="0062408D" w:rsidRPr="00391F01" w:rsidRDefault="0062408D" w:rsidP="0062408D">
      <w:pPr>
        <w:pStyle w:val="ListParagraph"/>
        <w:numPr>
          <w:ilvl w:val="0"/>
          <w:numId w:val="21"/>
        </w:numPr>
        <w:suppressAutoHyphens w:val="0"/>
        <w:contextualSpacing/>
        <w:jc w:val="both"/>
        <w:rPr>
          <w:rFonts w:eastAsia="Symbol" w:cstheme="minorHAnsi"/>
          <w:color w:val="000000"/>
          <w:sz w:val="22"/>
          <w:szCs w:val="22"/>
          <w:lang w:val="ru-RU"/>
        </w:rPr>
      </w:pPr>
      <w:r w:rsidRPr="00391F01">
        <w:rPr>
          <w:rFonts w:eastAsia="Symbol" w:cstheme="minorHAnsi"/>
          <w:color w:val="000000"/>
          <w:sz w:val="22"/>
          <w:szCs w:val="22"/>
          <w:lang w:val="ru-RU"/>
        </w:rPr>
        <w:t xml:space="preserve">Окончательный вариант проекта Положения о </w:t>
      </w:r>
      <w:r w:rsidRPr="00A53F29">
        <w:rPr>
          <w:rFonts w:eastAsia="Symbol" w:cstheme="minorHAnsi"/>
          <w:color w:val="000000"/>
          <w:sz w:val="22"/>
          <w:szCs w:val="22"/>
          <w:lang w:val="ru-RU"/>
        </w:rPr>
        <w:t>Регионально</w:t>
      </w:r>
      <w:r>
        <w:rPr>
          <w:rFonts w:eastAsia="Symbol" w:cstheme="minorHAnsi"/>
          <w:color w:val="000000"/>
          <w:sz w:val="22"/>
          <w:szCs w:val="22"/>
          <w:lang w:val="ru-RU"/>
        </w:rPr>
        <w:t>м</w:t>
      </w:r>
      <w:r w:rsidRPr="00A53F29">
        <w:rPr>
          <w:rFonts w:eastAsia="Symbol" w:cstheme="minorHAnsi"/>
          <w:color w:val="000000"/>
          <w:sz w:val="22"/>
          <w:szCs w:val="22"/>
          <w:lang w:val="ru-RU"/>
        </w:rPr>
        <w:t xml:space="preserve"> Управлени</w:t>
      </w:r>
      <w:r>
        <w:rPr>
          <w:rFonts w:eastAsia="Symbol" w:cstheme="minorHAnsi"/>
          <w:color w:val="000000"/>
          <w:sz w:val="22"/>
          <w:szCs w:val="22"/>
          <w:lang w:val="ru-RU"/>
        </w:rPr>
        <w:t>и</w:t>
      </w:r>
      <w:r w:rsidRPr="00A53F29">
        <w:rPr>
          <w:rFonts w:eastAsia="Symbol" w:cstheme="minorHAnsi"/>
          <w:color w:val="000000"/>
          <w:sz w:val="22"/>
          <w:szCs w:val="22"/>
          <w:lang w:val="ru-RU"/>
        </w:rPr>
        <w:t xml:space="preserve"> Сельскохозяйственных Департаментов </w:t>
      </w:r>
      <w:r w:rsidRPr="00391F01">
        <w:rPr>
          <w:rFonts w:eastAsia="Symbol" w:cstheme="minorHAnsi"/>
          <w:color w:val="000000"/>
          <w:sz w:val="22"/>
          <w:szCs w:val="22"/>
          <w:lang w:val="ru-RU"/>
        </w:rPr>
        <w:t>со всеми соответствующими дополнительными документами и обоснованием</w:t>
      </w:r>
    </w:p>
    <w:p w14:paraId="3128E2C0" w14:textId="77777777" w:rsidR="0062408D" w:rsidRPr="00391F01" w:rsidRDefault="0062408D" w:rsidP="0062408D">
      <w:pPr>
        <w:pStyle w:val="ListParagraph"/>
        <w:numPr>
          <w:ilvl w:val="0"/>
          <w:numId w:val="21"/>
        </w:numPr>
        <w:suppressAutoHyphens w:val="0"/>
        <w:contextualSpacing/>
        <w:jc w:val="both"/>
        <w:rPr>
          <w:rFonts w:eastAsia="Symbol" w:cstheme="minorHAnsi"/>
          <w:color w:val="000000"/>
          <w:sz w:val="22"/>
          <w:szCs w:val="22"/>
          <w:lang w:val="ru-RU"/>
        </w:rPr>
      </w:pPr>
      <w:r w:rsidRPr="00391F01">
        <w:rPr>
          <w:rFonts w:eastAsia="Symbol" w:cstheme="minorHAnsi"/>
          <w:color w:val="000000"/>
          <w:sz w:val="22"/>
          <w:szCs w:val="22"/>
          <w:lang w:val="ru-RU"/>
        </w:rPr>
        <w:t>Окончательный вариант Концепции Единого Окна.</w:t>
      </w:r>
    </w:p>
    <w:p w14:paraId="088FBE2A" w14:textId="77777777" w:rsidR="0062408D" w:rsidRPr="00391F01" w:rsidRDefault="0062408D" w:rsidP="0062408D">
      <w:pPr>
        <w:jc w:val="both"/>
        <w:rPr>
          <w:rFonts w:cstheme="minorHAnsi"/>
          <w:bCs/>
          <w:sz w:val="22"/>
          <w:szCs w:val="22"/>
          <w:lang w:val="ru-RU"/>
        </w:rPr>
      </w:pPr>
    </w:p>
    <w:p w14:paraId="0D7EFFA4" w14:textId="77777777" w:rsidR="0062408D" w:rsidRPr="00391F01" w:rsidRDefault="0062408D" w:rsidP="0062408D">
      <w:pPr>
        <w:suppressAutoHyphens w:val="0"/>
        <w:contextualSpacing/>
        <w:jc w:val="both"/>
        <w:rPr>
          <w:rFonts w:eastAsia="Symbol" w:cstheme="minorHAnsi"/>
          <w:color w:val="000000"/>
          <w:sz w:val="22"/>
          <w:szCs w:val="22"/>
          <w:lang w:val="ru-RU"/>
        </w:rPr>
      </w:pPr>
      <w:r w:rsidRPr="00391F01">
        <w:rPr>
          <w:rFonts w:eastAsia="Symbol" w:cstheme="minorHAnsi"/>
          <w:color w:val="000000"/>
          <w:sz w:val="22"/>
          <w:szCs w:val="22"/>
          <w:lang w:val="ru-RU"/>
        </w:rPr>
        <w:t xml:space="preserve">Отчеты должны быть представлены как на русском, так и </w:t>
      </w:r>
      <w:r w:rsidRPr="00391F01">
        <w:rPr>
          <w:rFonts w:eastAsia="Symbol" w:cstheme="minorHAnsi"/>
          <w:b/>
          <w:bCs/>
          <w:color w:val="000000"/>
          <w:sz w:val="22"/>
          <w:szCs w:val="22"/>
          <w:lang w:val="ru-RU"/>
        </w:rPr>
        <w:t>на высококачественном английском языке.</w:t>
      </w:r>
      <w:r w:rsidRPr="00391F01">
        <w:rPr>
          <w:rFonts w:eastAsia="Symbol" w:cstheme="minorHAnsi"/>
          <w:color w:val="000000"/>
          <w:sz w:val="22"/>
          <w:szCs w:val="22"/>
          <w:lang w:val="ru-RU"/>
        </w:rPr>
        <w:t xml:space="preserve"> Все расходы по переводу отчетов должны быть включены в общую фиксированную стоимость контракта.</w:t>
      </w:r>
    </w:p>
    <w:p w14:paraId="1E9DEFEC" w14:textId="77777777" w:rsidR="0062408D" w:rsidRPr="00391F01" w:rsidRDefault="0062408D" w:rsidP="0062408D">
      <w:pPr>
        <w:rPr>
          <w:rFonts w:cstheme="minorHAnsi"/>
          <w:sz w:val="22"/>
          <w:szCs w:val="22"/>
          <w:lang w:val="ru-RU"/>
        </w:rPr>
      </w:pPr>
    </w:p>
    <w:p w14:paraId="2C09E57C" w14:textId="77777777" w:rsidR="0062408D" w:rsidRPr="00391F01" w:rsidRDefault="0062408D" w:rsidP="0062408D">
      <w:pPr>
        <w:jc w:val="both"/>
        <w:rPr>
          <w:rFonts w:cstheme="minorHAnsi"/>
          <w:sz w:val="22"/>
          <w:szCs w:val="22"/>
          <w:lang w:val="ru-RU"/>
        </w:rPr>
      </w:pPr>
      <w:r w:rsidRPr="00391F01">
        <w:rPr>
          <w:rFonts w:cstheme="minorHAnsi"/>
          <w:sz w:val="22"/>
          <w:szCs w:val="22"/>
          <w:lang w:val="ru-RU"/>
        </w:rPr>
        <w:t>ПРИМЕЧАНИЕ:  Приложение с фактическими законопроектами и анализ должны быть представлены только на русском языке.</w:t>
      </w:r>
    </w:p>
    <w:p w14:paraId="12B59B18" w14:textId="77777777" w:rsidR="0062408D" w:rsidRPr="00391F01" w:rsidRDefault="0062408D" w:rsidP="0062408D">
      <w:pPr>
        <w:jc w:val="both"/>
        <w:rPr>
          <w:rFonts w:cstheme="minorHAnsi"/>
          <w:sz w:val="22"/>
          <w:szCs w:val="22"/>
          <w:lang w:val="ru-RU"/>
        </w:rPr>
      </w:pPr>
      <w:r w:rsidRPr="00391F01">
        <w:rPr>
          <w:rFonts w:cstheme="minorHAnsi"/>
          <w:sz w:val="22"/>
          <w:szCs w:val="22"/>
          <w:lang w:val="ru-RU"/>
        </w:rPr>
        <w:t>Отчеты должны быть сначала одобрены клиентом до оплаты и возмещения расходов.</w:t>
      </w:r>
    </w:p>
    <w:p w14:paraId="5C0BA16A" w14:textId="77777777" w:rsidR="0062408D" w:rsidRPr="00391F01" w:rsidRDefault="0062408D" w:rsidP="0062408D">
      <w:pPr>
        <w:jc w:val="both"/>
        <w:rPr>
          <w:rFonts w:cstheme="minorHAnsi"/>
          <w:sz w:val="22"/>
          <w:szCs w:val="22"/>
          <w:lang w:val="ru-RU"/>
        </w:rPr>
      </w:pPr>
    </w:p>
    <w:p w14:paraId="453C341A" w14:textId="77777777" w:rsidR="0062408D" w:rsidRPr="00BB649E" w:rsidRDefault="0062408D" w:rsidP="0062408D">
      <w:pPr>
        <w:rPr>
          <w:b/>
          <w:bCs/>
          <w:sz w:val="22"/>
          <w:szCs w:val="22"/>
          <w:lang w:val="ru-RU"/>
        </w:rPr>
      </w:pPr>
      <w:r w:rsidRPr="00BB649E">
        <w:rPr>
          <w:b/>
          <w:bCs/>
          <w:sz w:val="22"/>
          <w:szCs w:val="22"/>
          <w:lang w:val="ru-RU"/>
        </w:rPr>
        <w:t>Отчетность</w:t>
      </w:r>
    </w:p>
    <w:p w14:paraId="31A7A60F" w14:textId="77777777" w:rsidR="0062408D" w:rsidRPr="00A53F29" w:rsidRDefault="0062408D" w:rsidP="0062408D">
      <w:pPr>
        <w:rPr>
          <w:rFonts w:cstheme="minorHAnsi"/>
          <w:b/>
          <w:bCs/>
          <w:sz w:val="22"/>
          <w:szCs w:val="22"/>
          <w:lang w:val="ru-RU"/>
        </w:rPr>
      </w:pPr>
      <w:r w:rsidRPr="00391F01">
        <w:rPr>
          <w:color w:val="000000"/>
          <w:sz w:val="22"/>
          <w:szCs w:val="22"/>
          <w:lang w:val="ru-RU"/>
        </w:rPr>
        <w:t xml:space="preserve">Предполагается, что КТК будет встречаться или предоставлять письменные и устные отчеты назначенному </w:t>
      </w:r>
      <w:r w:rsidRPr="00391F01">
        <w:rPr>
          <w:color w:val="000000"/>
          <w:sz w:val="22"/>
          <w:szCs w:val="22"/>
        </w:rPr>
        <w:t>ATA</w:t>
      </w:r>
      <w:r w:rsidRPr="00391F01">
        <w:rPr>
          <w:color w:val="000000"/>
          <w:sz w:val="22"/>
          <w:szCs w:val="22"/>
          <w:lang w:val="ru-RU"/>
        </w:rPr>
        <w:t xml:space="preserve"> </w:t>
      </w:r>
      <w:r>
        <w:rPr>
          <w:color w:val="000000"/>
          <w:sz w:val="22"/>
          <w:szCs w:val="22"/>
          <w:lang w:val="ru-RU"/>
        </w:rPr>
        <w:t>КЛ</w:t>
      </w:r>
      <w:r w:rsidRPr="00391F01">
        <w:rPr>
          <w:color w:val="000000"/>
          <w:sz w:val="22"/>
          <w:szCs w:val="22"/>
          <w:lang w:val="ru-RU"/>
        </w:rPr>
        <w:t xml:space="preserve"> каждый месяц или по мере необходимости, чтобы реагировать на запросы </w:t>
      </w:r>
      <w:r w:rsidRPr="00391F01">
        <w:rPr>
          <w:color w:val="000000"/>
          <w:sz w:val="22"/>
          <w:szCs w:val="22"/>
        </w:rPr>
        <w:t>M</w:t>
      </w:r>
      <w:r>
        <w:rPr>
          <w:color w:val="000000"/>
          <w:sz w:val="22"/>
          <w:szCs w:val="22"/>
          <w:lang w:val="ru-RU"/>
        </w:rPr>
        <w:t>инАгро</w:t>
      </w:r>
      <w:r w:rsidRPr="00391F01">
        <w:rPr>
          <w:color w:val="000000"/>
          <w:sz w:val="22"/>
          <w:szCs w:val="22"/>
          <w:lang w:val="ru-RU"/>
        </w:rPr>
        <w:t>.</w:t>
      </w:r>
    </w:p>
    <w:p w14:paraId="079A5469" w14:textId="77777777" w:rsidR="0062408D" w:rsidRPr="00391F01" w:rsidRDefault="0062408D" w:rsidP="0062408D">
      <w:pPr>
        <w:rPr>
          <w:b/>
          <w:bCs/>
          <w:sz w:val="22"/>
          <w:szCs w:val="22"/>
          <w:lang w:val="ru-RU"/>
        </w:rPr>
      </w:pPr>
    </w:p>
    <w:p w14:paraId="46A4F425" w14:textId="77777777" w:rsidR="0062408D" w:rsidRDefault="0062408D" w:rsidP="0062408D">
      <w:pPr>
        <w:jc w:val="both"/>
        <w:rPr>
          <w:b/>
          <w:bCs/>
          <w:sz w:val="22"/>
          <w:szCs w:val="22"/>
          <w:lang w:val="ru-RU"/>
        </w:rPr>
      </w:pPr>
    </w:p>
    <w:p w14:paraId="41370B87" w14:textId="77777777" w:rsidR="0062408D" w:rsidRPr="00DE4872" w:rsidRDefault="0062408D" w:rsidP="0062408D">
      <w:pPr>
        <w:jc w:val="both"/>
        <w:rPr>
          <w:b/>
          <w:bCs/>
          <w:sz w:val="22"/>
          <w:szCs w:val="22"/>
          <w:lang w:val="ru-RU"/>
        </w:rPr>
      </w:pPr>
      <w:r w:rsidRPr="00DE4872">
        <w:rPr>
          <w:b/>
          <w:bCs/>
          <w:sz w:val="22"/>
          <w:szCs w:val="22"/>
          <w:lang w:val="ru-RU"/>
        </w:rPr>
        <w:t>Сроки</w:t>
      </w:r>
    </w:p>
    <w:p w14:paraId="77C21CF2" w14:textId="77777777" w:rsidR="0062408D" w:rsidRDefault="0062408D" w:rsidP="0062408D">
      <w:pPr>
        <w:rPr>
          <w:rFonts w:eastAsia="Symbol"/>
          <w:color w:val="000000"/>
          <w:sz w:val="22"/>
          <w:szCs w:val="22"/>
          <w:lang w:val="ru-RU"/>
        </w:rPr>
      </w:pPr>
      <w:r w:rsidRPr="00DE4872">
        <w:rPr>
          <w:rFonts w:eastAsia="Symbol"/>
          <w:color w:val="000000"/>
          <w:sz w:val="22"/>
          <w:szCs w:val="22"/>
          <w:lang w:val="ru-RU"/>
        </w:rPr>
        <w:t>Для выполнения этого задания потребуется около 4 месяцев, включая дни подготовки и написания отчета.</w:t>
      </w:r>
    </w:p>
    <w:p w14:paraId="6CDD671F" w14:textId="77777777" w:rsidR="0062408D" w:rsidRPr="00DE4872" w:rsidRDefault="0062408D" w:rsidP="0062408D">
      <w:pPr>
        <w:rPr>
          <w:sz w:val="22"/>
          <w:szCs w:val="22"/>
          <w:lang w:val="ru-RU"/>
        </w:rPr>
      </w:pPr>
    </w:p>
    <w:p w14:paraId="04CA102B" w14:textId="77777777" w:rsidR="0062408D" w:rsidRPr="00DE4872" w:rsidRDefault="0062408D" w:rsidP="0062408D">
      <w:pPr>
        <w:rPr>
          <w:rFonts w:eastAsia="Symbol"/>
          <w:color w:val="000000"/>
          <w:sz w:val="22"/>
          <w:szCs w:val="22"/>
          <w:lang w:val="ru-RU"/>
        </w:rPr>
      </w:pPr>
      <w:r w:rsidRPr="00DE4872">
        <w:rPr>
          <w:rFonts w:eastAsia="Symbol"/>
          <w:color w:val="000000"/>
          <w:sz w:val="22"/>
          <w:szCs w:val="22"/>
          <w:lang w:val="ru-RU"/>
        </w:rPr>
        <w:t>Требования к организациям. Годы опыта, перечисленные ниже, являются квалификацией фирмы, а не физических лиц внутри компании:</w:t>
      </w:r>
    </w:p>
    <w:p w14:paraId="56DAF77E" w14:textId="77777777" w:rsidR="0062408D" w:rsidRPr="00DE4872" w:rsidRDefault="0062408D" w:rsidP="0062408D">
      <w:pPr>
        <w:rPr>
          <w:sz w:val="22"/>
          <w:szCs w:val="22"/>
          <w:lang w:val="ru-RU"/>
        </w:rPr>
      </w:pPr>
    </w:p>
    <w:p w14:paraId="29558D9E" w14:textId="77777777" w:rsidR="0062408D" w:rsidRPr="00951771" w:rsidRDefault="0062408D" w:rsidP="0062408D">
      <w:pPr>
        <w:pStyle w:val="ListParagraph"/>
        <w:numPr>
          <w:ilvl w:val="0"/>
          <w:numId w:val="22"/>
        </w:numPr>
        <w:suppressAutoHyphens w:val="0"/>
        <w:contextualSpacing/>
        <w:rPr>
          <w:sz w:val="22"/>
          <w:szCs w:val="22"/>
          <w:lang w:val="ru-RU"/>
        </w:rPr>
      </w:pPr>
      <w:r w:rsidRPr="00951771">
        <w:rPr>
          <w:sz w:val="22"/>
          <w:szCs w:val="22"/>
          <w:lang w:val="ru-RU"/>
        </w:rPr>
        <w:t xml:space="preserve">Специализация на предоставлении аналитических и экспертных услуг в области государственного регулирования предпринимательской деятельности.  </w:t>
      </w:r>
    </w:p>
    <w:p w14:paraId="5226AF01" w14:textId="77777777" w:rsidR="0062408D" w:rsidRPr="00951771" w:rsidRDefault="0062408D" w:rsidP="0062408D">
      <w:pPr>
        <w:pStyle w:val="ListParagraph"/>
        <w:numPr>
          <w:ilvl w:val="0"/>
          <w:numId w:val="22"/>
        </w:numPr>
        <w:suppressAutoHyphens w:val="0"/>
        <w:contextualSpacing/>
        <w:rPr>
          <w:sz w:val="22"/>
          <w:szCs w:val="22"/>
          <w:lang w:val="ru-RU"/>
        </w:rPr>
      </w:pPr>
      <w:r w:rsidRPr="00951771">
        <w:rPr>
          <w:sz w:val="22"/>
          <w:szCs w:val="22"/>
          <w:lang w:val="ru-RU"/>
        </w:rPr>
        <w:t xml:space="preserve">Юридическое лицо, зарегистрированное на территории Кыргызской Республики и обладающее необходимыми материально-техническими ресурсами для выполнения ТЗ. </w:t>
      </w:r>
    </w:p>
    <w:p w14:paraId="31149394" w14:textId="77777777" w:rsidR="0062408D" w:rsidRPr="00951771" w:rsidRDefault="0062408D" w:rsidP="0062408D">
      <w:pPr>
        <w:pStyle w:val="ListParagraph"/>
        <w:numPr>
          <w:ilvl w:val="0"/>
          <w:numId w:val="22"/>
        </w:numPr>
        <w:suppressAutoHyphens w:val="0"/>
        <w:contextualSpacing/>
        <w:rPr>
          <w:sz w:val="22"/>
          <w:szCs w:val="22"/>
          <w:lang w:val="ru-RU"/>
        </w:rPr>
      </w:pPr>
      <w:r w:rsidRPr="00951771">
        <w:rPr>
          <w:sz w:val="22"/>
          <w:szCs w:val="22"/>
          <w:lang w:val="ru-RU"/>
        </w:rPr>
        <w:t>Опыт проведения экономического, сельскохозяйственного и финансового анализа.</w:t>
      </w:r>
    </w:p>
    <w:p w14:paraId="7D6E62EA" w14:textId="77777777" w:rsidR="0062408D" w:rsidRPr="00951771" w:rsidRDefault="0062408D" w:rsidP="0062408D">
      <w:pPr>
        <w:pStyle w:val="ListParagraph"/>
        <w:numPr>
          <w:ilvl w:val="0"/>
          <w:numId w:val="22"/>
        </w:numPr>
        <w:suppressAutoHyphens w:val="0"/>
        <w:contextualSpacing/>
        <w:rPr>
          <w:sz w:val="22"/>
          <w:szCs w:val="22"/>
          <w:lang w:val="ru-RU"/>
        </w:rPr>
      </w:pPr>
      <w:r w:rsidRPr="00951771">
        <w:rPr>
          <w:sz w:val="22"/>
          <w:szCs w:val="22"/>
          <w:lang w:val="ru-RU"/>
        </w:rPr>
        <w:t>Опыт работы не менее 5 лет по консультированию международных институтов и организаций в области развития.</w:t>
      </w:r>
    </w:p>
    <w:p w14:paraId="0ED59629" w14:textId="77777777" w:rsidR="0062408D" w:rsidRPr="00951771" w:rsidRDefault="0062408D" w:rsidP="0062408D">
      <w:pPr>
        <w:pStyle w:val="ListParagraph"/>
        <w:numPr>
          <w:ilvl w:val="0"/>
          <w:numId w:val="22"/>
        </w:numPr>
        <w:suppressAutoHyphens w:val="0"/>
        <w:contextualSpacing/>
        <w:rPr>
          <w:sz w:val="22"/>
          <w:szCs w:val="22"/>
          <w:lang w:val="ru-RU"/>
        </w:rPr>
      </w:pPr>
      <w:r w:rsidRPr="00951771">
        <w:rPr>
          <w:sz w:val="22"/>
          <w:szCs w:val="22"/>
          <w:lang w:val="ru-RU"/>
        </w:rPr>
        <w:t>Опыт консультирования правительства Кыргызской Республики по вопросам экономических реформ.</w:t>
      </w:r>
    </w:p>
    <w:p w14:paraId="32EE4CC8" w14:textId="77777777" w:rsidR="0062408D" w:rsidRPr="00BB649E" w:rsidRDefault="0062408D" w:rsidP="0062408D">
      <w:pPr>
        <w:rPr>
          <w:sz w:val="22"/>
          <w:szCs w:val="22"/>
          <w:lang w:val="ru-RU"/>
        </w:rPr>
      </w:pPr>
    </w:p>
    <w:p w14:paraId="7B045CBC" w14:textId="77777777" w:rsidR="0062408D" w:rsidRPr="00951771" w:rsidRDefault="0062408D" w:rsidP="0062408D">
      <w:pPr>
        <w:rPr>
          <w:sz w:val="22"/>
          <w:szCs w:val="22"/>
          <w:lang w:val="ru-RU"/>
        </w:rPr>
      </w:pPr>
      <w:r w:rsidRPr="00951771">
        <w:rPr>
          <w:sz w:val="22"/>
          <w:szCs w:val="22"/>
          <w:lang w:val="ru-RU"/>
        </w:rPr>
        <w:t>Требования к квалифицированным специалистам / консультантам:</w:t>
      </w:r>
    </w:p>
    <w:p w14:paraId="71668E75" w14:textId="77777777" w:rsidR="0062408D" w:rsidRPr="00951771" w:rsidRDefault="0062408D" w:rsidP="0062408D">
      <w:pPr>
        <w:rPr>
          <w:sz w:val="22"/>
          <w:szCs w:val="22"/>
          <w:lang w:val="ru-RU"/>
        </w:rPr>
      </w:pPr>
    </w:p>
    <w:p w14:paraId="06740995" w14:textId="77777777" w:rsidR="0062408D" w:rsidRPr="00213594" w:rsidRDefault="0062408D" w:rsidP="0062408D">
      <w:pPr>
        <w:numPr>
          <w:ilvl w:val="0"/>
          <w:numId w:val="23"/>
        </w:numPr>
        <w:suppressAutoHyphens w:val="0"/>
        <w:rPr>
          <w:sz w:val="22"/>
          <w:szCs w:val="22"/>
          <w:lang w:val="ru-RU"/>
        </w:rPr>
      </w:pPr>
      <w:r w:rsidRPr="00213594">
        <w:rPr>
          <w:sz w:val="22"/>
          <w:szCs w:val="22"/>
          <w:lang w:val="ru-RU"/>
        </w:rPr>
        <w:t>Требуется высшее образование в соответствующей области.</w:t>
      </w:r>
    </w:p>
    <w:p w14:paraId="2CA03BF9" w14:textId="77777777" w:rsidR="0062408D" w:rsidRPr="00213594" w:rsidRDefault="0062408D" w:rsidP="0062408D">
      <w:pPr>
        <w:numPr>
          <w:ilvl w:val="0"/>
          <w:numId w:val="23"/>
        </w:numPr>
        <w:suppressAutoHyphens w:val="0"/>
        <w:rPr>
          <w:sz w:val="22"/>
          <w:szCs w:val="22"/>
          <w:lang w:val="ru-RU"/>
        </w:rPr>
      </w:pPr>
      <w:r w:rsidRPr="00951771">
        <w:rPr>
          <w:sz w:val="22"/>
          <w:szCs w:val="22"/>
          <w:lang w:val="ru-RU"/>
        </w:rPr>
        <w:t xml:space="preserve">Опыт работы не менее 5 лет в области профессиональной деятельности в области государственного управления и  политики. </w:t>
      </w:r>
      <w:r w:rsidRPr="00213594">
        <w:rPr>
          <w:sz w:val="22"/>
          <w:szCs w:val="22"/>
          <w:lang w:val="ru-RU"/>
        </w:rPr>
        <w:t>Опыт исследовательской работы является преимуществом.</w:t>
      </w:r>
    </w:p>
    <w:p w14:paraId="1A2984B2" w14:textId="77777777" w:rsidR="0062408D" w:rsidRPr="00213594" w:rsidRDefault="0062408D" w:rsidP="0062408D">
      <w:pPr>
        <w:numPr>
          <w:ilvl w:val="0"/>
          <w:numId w:val="23"/>
        </w:numPr>
        <w:suppressAutoHyphens w:val="0"/>
        <w:rPr>
          <w:sz w:val="22"/>
          <w:szCs w:val="22"/>
          <w:lang w:val="ru-RU"/>
        </w:rPr>
      </w:pPr>
      <w:r w:rsidRPr="00213594">
        <w:rPr>
          <w:sz w:val="22"/>
          <w:szCs w:val="22"/>
          <w:lang w:val="ru-RU"/>
        </w:rPr>
        <w:t>Подтвержденный опыт эффективной и совместной работы с государственными органами, частным сектором и другими заинтересованными сторонами.</w:t>
      </w:r>
    </w:p>
    <w:p w14:paraId="45D44DD9" w14:textId="77777777" w:rsidR="0062408D" w:rsidRDefault="0062408D" w:rsidP="0062408D">
      <w:pPr>
        <w:numPr>
          <w:ilvl w:val="0"/>
          <w:numId w:val="23"/>
        </w:numPr>
        <w:suppressAutoHyphens w:val="0"/>
        <w:rPr>
          <w:sz w:val="22"/>
          <w:szCs w:val="22"/>
          <w:lang w:val="ru-RU"/>
        </w:rPr>
      </w:pPr>
      <w:r w:rsidRPr="00213594">
        <w:rPr>
          <w:sz w:val="22"/>
          <w:szCs w:val="22"/>
          <w:lang w:val="ru-RU"/>
        </w:rPr>
        <w:t>Опыт и знание методологии составления Рабочих Планов и Законодательных Актов.</w:t>
      </w:r>
    </w:p>
    <w:p w14:paraId="7CBB459C" w14:textId="77777777" w:rsidR="0062408D" w:rsidRPr="00213594" w:rsidRDefault="0062408D" w:rsidP="0062408D">
      <w:pPr>
        <w:numPr>
          <w:ilvl w:val="0"/>
          <w:numId w:val="23"/>
        </w:numPr>
        <w:suppressAutoHyphens w:val="0"/>
        <w:rPr>
          <w:sz w:val="22"/>
          <w:szCs w:val="22"/>
          <w:lang w:val="ru-RU"/>
        </w:rPr>
      </w:pPr>
      <w:r>
        <w:rPr>
          <w:sz w:val="22"/>
          <w:szCs w:val="22"/>
          <w:lang w:val="ru-RU"/>
        </w:rPr>
        <w:t>П</w:t>
      </w:r>
      <w:r w:rsidRPr="00895003">
        <w:rPr>
          <w:sz w:val="22"/>
          <w:szCs w:val="22"/>
          <w:lang w:val="ru-RU"/>
        </w:rPr>
        <w:t>одтвержденный опыт управления проектами по реформированию нормативно-правовой базы, направленными на улучшение благоприятной бизнес-среды.</w:t>
      </w:r>
    </w:p>
    <w:p w14:paraId="376A7253" w14:textId="77777777" w:rsidR="0062408D" w:rsidRDefault="0062408D" w:rsidP="0062408D">
      <w:pPr>
        <w:numPr>
          <w:ilvl w:val="0"/>
          <w:numId w:val="23"/>
        </w:numPr>
        <w:suppressAutoHyphens w:val="0"/>
        <w:rPr>
          <w:sz w:val="22"/>
          <w:szCs w:val="22"/>
          <w:lang w:val="ru-RU"/>
        </w:rPr>
      </w:pPr>
      <w:r w:rsidRPr="00213594">
        <w:rPr>
          <w:sz w:val="22"/>
          <w:szCs w:val="22"/>
          <w:lang w:val="ru-RU"/>
        </w:rPr>
        <w:lastRenderedPageBreak/>
        <w:t>Требуется минимум 5-летний опыт управления проектами в сфере государственной политики. Необходим соответствующий опыт управления проектами, финансируемыми международными донорами.</w:t>
      </w:r>
    </w:p>
    <w:p w14:paraId="09B0AF59" w14:textId="77777777" w:rsidR="0062408D" w:rsidRDefault="0062408D" w:rsidP="0062408D">
      <w:pPr>
        <w:numPr>
          <w:ilvl w:val="0"/>
          <w:numId w:val="23"/>
        </w:numPr>
        <w:suppressAutoHyphens w:val="0"/>
        <w:rPr>
          <w:sz w:val="22"/>
          <w:szCs w:val="22"/>
          <w:lang w:val="ru-RU"/>
        </w:rPr>
      </w:pPr>
      <w:r w:rsidRPr="00213594">
        <w:rPr>
          <w:sz w:val="22"/>
          <w:szCs w:val="22"/>
          <w:lang w:val="ru-RU"/>
        </w:rPr>
        <w:t xml:space="preserve">Навыки работы с компьютером (пакет </w:t>
      </w:r>
      <w:r w:rsidRPr="00213594">
        <w:rPr>
          <w:sz w:val="22"/>
          <w:szCs w:val="22"/>
        </w:rPr>
        <w:t>MS</w:t>
      </w:r>
      <w:r w:rsidRPr="00213594">
        <w:rPr>
          <w:sz w:val="22"/>
          <w:szCs w:val="22"/>
          <w:lang w:val="ru-RU"/>
        </w:rPr>
        <w:t xml:space="preserve"> </w:t>
      </w:r>
      <w:r w:rsidRPr="00213594">
        <w:rPr>
          <w:sz w:val="22"/>
          <w:szCs w:val="22"/>
        </w:rPr>
        <w:t>Office</w:t>
      </w:r>
      <w:r w:rsidRPr="00213594">
        <w:rPr>
          <w:sz w:val="22"/>
          <w:szCs w:val="22"/>
          <w:lang w:val="ru-RU"/>
        </w:rPr>
        <w:t>).</w:t>
      </w:r>
    </w:p>
    <w:p w14:paraId="5A43B0F6" w14:textId="77777777" w:rsidR="0062408D" w:rsidRDefault="0062408D" w:rsidP="0062408D">
      <w:pPr>
        <w:numPr>
          <w:ilvl w:val="0"/>
          <w:numId w:val="23"/>
        </w:numPr>
        <w:suppressAutoHyphens w:val="0"/>
        <w:rPr>
          <w:sz w:val="22"/>
          <w:szCs w:val="22"/>
          <w:lang w:val="ru-RU"/>
        </w:rPr>
      </w:pPr>
      <w:r w:rsidRPr="00213594">
        <w:rPr>
          <w:sz w:val="22"/>
          <w:szCs w:val="22"/>
          <w:lang w:val="ru-RU"/>
        </w:rPr>
        <w:t>Отличные навыки письменного и устного общения.</w:t>
      </w:r>
    </w:p>
    <w:p w14:paraId="71E8C014" w14:textId="77777777" w:rsidR="0062408D" w:rsidRDefault="0062408D" w:rsidP="0062408D">
      <w:pPr>
        <w:numPr>
          <w:ilvl w:val="0"/>
          <w:numId w:val="23"/>
        </w:numPr>
        <w:suppressAutoHyphens w:val="0"/>
        <w:rPr>
          <w:sz w:val="22"/>
          <w:szCs w:val="22"/>
          <w:lang w:val="ru-RU"/>
        </w:rPr>
      </w:pPr>
      <w:r w:rsidRPr="00213594">
        <w:rPr>
          <w:sz w:val="22"/>
          <w:szCs w:val="22"/>
          <w:lang w:val="ru-RU"/>
        </w:rPr>
        <w:t>Понимание оперативного управления и соблюдения требований грантов.</w:t>
      </w:r>
    </w:p>
    <w:p w14:paraId="091DC2FE" w14:textId="77777777" w:rsidR="0062408D" w:rsidRPr="00213594" w:rsidRDefault="0062408D" w:rsidP="0062408D">
      <w:pPr>
        <w:numPr>
          <w:ilvl w:val="0"/>
          <w:numId w:val="23"/>
        </w:numPr>
        <w:suppressAutoHyphens w:val="0"/>
        <w:rPr>
          <w:sz w:val="22"/>
          <w:szCs w:val="22"/>
          <w:lang w:val="ru-RU"/>
        </w:rPr>
      </w:pPr>
      <w:r w:rsidRPr="00213594">
        <w:rPr>
          <w:sz w:val="22"/>
          <w:szCs w:val="22"/>
          <w:lang w:val="ru-RU"/>
        </w:rPr>
        <w:t>Требуется сильная мотивация и нацеленность на результат.</w:t>
      </w:r>
    </w:p>
    <w:p w14:paraId="55CE4A56" w14:textId="77777777" w:rsidR="0062408D" w:rsidRPr="00213594" w:rsidRDefault="0062408D" w:rsidP="0062408D">
      <w:pPr>
        <w:ind w:firstLine="720"/>
        <w:jc w:val="both"/>
        <w:rPr>
          <w:sz w:val="22"/>
          <w:szCs w:val="22"/>
          <w:lang w:val="ru-RU"/>
        </w:rPr>
      </w:pPr>
    </w:p>
    <w:p w14:paraId="6606AAB1" w14:textId="77777777" w:rsidR="0062408D" w:rsidRDefault="0062408D" w:rsidP="0062408D">
      <w:pPr>
        <w:numPr>
          <w:ilvl w:val="0"/>
          <w:numId w:val="9"/>
        </w:numPr>
        <w:ind w:left="540" w:hanging="540"/>
        <w:jc w:val="both"/>
        <w:rPr>
          <w:b/>
          <w:bCs/>
          <w:sz w:val="22"/>
          <w:szCs w:val="22"/>
        </w:rPr>
      </w:pPr>
      <w:proofErr w:type="spellStart"/>
      <w:r w:rsidRPr="00895003">
        <w:rPr>
          <w:b/>
          <w:bCs/>
          <w:sz w:val="22"/>
          <w:szCs w:val="22"/>
        </w:rPr>
        <w:t>График</w:t>
      </w:r>
      <w:proofErr w:type="spellEnd"/>
      <w:r w:rsidRPr="00895003">
        <w:rPr>
          <w:b/>
          <w:bCs/>
          <w:sz w:val="22"/>
          <w:szCs w:val="22"/>
        </w:rPr>
        <w:t xml:space="preserve"> </w:t>
      </w:r>
      <w:proofErr w:type="spellStart"/>
      <w:r w:rsidRPr="00895003">
        <w:rPr>
          <w:b/>
          <w:bCs/>
          <w:sz w:val="22"/>
          <w:szCs w:val="22"/>
        </w:rPr>
        <w:t>выполнения</w:t>
      </w:r>
      <w:proofErr w:type="spellEnd"/>
      <w:r w:rsidRPr="00895003">
        <w:rPr>
          <w:b/>
          <w:bCs/>
          <w:sz w:val="22"/>
          <w:szCs w:val="22"/>
        </w:rPr>
        <w:t xml:space="preserve"> </w:t>
      </w:r>
      <w:proofErr w:type="spellStart"/>
      <w:r w:rsidRPr="00895003">
        <w:rPr>
          <w:b/>
          <w:bCs/>
          <w:sz w:val="22"/>
          <w:szCs w:val="22"/>
        </w:rPr>
        <w:t>работ</w:t>
      </w:r>
      <w:proofErr w:type="spellEnd"/>
    </w:p>
    <w:p w14:paraId="28CF4642" w14:textId="77777777" w:rsidR="0062408D" w:rsidRPr="003D042C" w:rsidRDefault="0062408D" w:rsidP="0062408D">
      <w:pPr>
        <w:jc w:val="both"/>
        <w:rPr>
          <w:sz w:val="22"/>
          <w:szCs w:val="22"/>
        </w:rPr>
      </w:pPr>
    </w:p>
    <w:p w14:paraId="32C7126B" w14:textId="77777777" w:rsidR="0062408D" w:rsidRPr="00895003" w:rsidRDefault="0062408D" w:rsidP="0062408D">
      <w:pPr>
        <w:rPr>
          <w:sz w:val="22"/>
          <w:szCs w:val="22"/>
          <w:lang w:val="ru-RU"/>
        </w:rPr>
      </w:pPr>
      <w:r w:rsidRPr="00895003">
        <w:rPr>
          <w:sz w:val="22"/>
          <w:szCs w:val="22"/>
          <w:lang w:val="ru-RU"/>
        </w:rPr>
        <w:t>Успешный претендент должен выполнить вышеуказанные работы в соответствии со следующим графиком выполнения работ (предварительный):</w:t>
      </w:r>
    </w:p>
    <w:p w14:paraId="1A1A4E71" w14:textId="77777777" w:rsidR="0062408D" w:rsidRPr="00895003" w:rsidRDefault="0062408D" w:rsidP="0062408D">
      <w:pPr>
        <w:jc w:val="both"/>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3122"/>
        <w:gridCol w:w="3104"/>
      </w:tblGrid>
      <w:tr w:rsidR="0062408D" w:rsidRPr="003D042C" w14:paraId="1D934828" w14:textId="77777777" w:rsidTr="00F773E7">
        <w:tc>
          <w:tcPr>
            <w:tcW w:w="3192" w:type="dxa"/>
          </w:tcPr>
          <w:p w14:paraId="7E400808" w14:textId="77777777" w:rsidR="0062408D" w:rsidRPr="003D042C" w:rsidRDefault="0062408D" w:rsidP="00F773E7">
            <w:pPr>
              <w:jc w:val="center"/>
              <w:rPr>
                <w:b/>
                <w:sz w:val="22"/>
                <w:szCs w:val="22"/>
              </w:rPr>
            </w:pPr>
            <w:proofErr w:type="spellStart"/>
            <w:r w:rsidRPr="00895003">
              <w:rPr>
                <w:b/>
                <w:sz w:val="22"/>
                <w:szCs w:val="22"/>
              </w:rPr>
              <w:t>Номер</w:t>
            </w:r>
            <w:proofErr w:type="spellEnd"/>
            <w:r w:rsidRPr="00895003">
              <w:rPr>
                <w:b/>
                <w:sz w:val="22"/>
                <w:szCs w:val="22"/>
              </w:rPr>
              <w:t xml:space="preserve"> </w:t>
            </w:r>
            <w:proofErr w:type="spellStart"/>
            <w:r w:rsidRPr="00895003">
              <w:rPr>
                <w:b/>
                <w:sz w:val="22"/>
                <w:szCs w:val="22"/>
              </w:rPr>
              <w:t>Результата</w:t>
            </w:r>
            <w:proofErr w:type="spellEnd"/>
          </w:p>
        </w:tc>
        <w:tc>
          <w:tcPr>
            <w:tcW w:w="3192" w:type="dxa"/>
          </w:tcPr>
          <w:p w14:paraId="798129F1" w14:textId="77777777" w:rsidR="0062408D" w:rsidRPr="003D042C" w:rsidRDefault="0062408D" w:rsidP="00F773E7">
            <w:pPr>
              <w:jc w:val="center"/>
              <w:rPr>
                <w:b/>
                <w:sz w:val="22"/>
                <w:szCs w:val="22"/>
              </w:rPr>
            </w:pPr>
            <w:proofErr w:type="spellStart"/>
            <w:r w:rsidRPr="00895003">
              <w:rPr>
                <w:b/>
                <w:sz w:val="22"/>
                <w:szCs w:val="22"/>
              </w:rPr>
              <w:t>Название</w:t>
            </w:r>
            <w:proofErr w:type="spellEnd"/>
            <w:r w:rsidRPr="00895003">
              <w:rPr>
                <w:b/>
                <w:sz w:val="22"/>
                <w:szCs w:val="22"/>
              </w:rPr>
              <w:t xml:space="preserve"> </w:t>
            </w:r>
            <w:proofErr w:type="spellStart"/>
            <w:r w:rsidRPr="00895003">
              <w:rPr>
                <w:b/>
                <w:sz w:val="22"/>
                <w:szCs w:val="22"/>
              </w:rPr>
              <w:t>результата</w:t>
            </w:r>
            <w:proofErr w:type="spellEnd"/>
          </w:p>
        </w:tc>
        <w:tc>
          <w:tcPr>
            <w:tcW w:w="3192" w:type="dxa"/>
          </w:tcPr>
          <w:p w14:paraId="6B32F94F" w14:textId="77777777" w:rsidR="0062408D" w:rsidRPr="003D042C" w:rsidRDefault="0062408D" w:rsidP="00F773E7">
            <w:pPr>
              <w:jc w:val="center"/>
              <w:rPr>
                <w:b/>
                <w:sz w:val="22"/>
                <w:szCs w:val="22"/>
              </w:rPr>
            </w:pPr>
            <w:proofErr w:type="spellStart"/>
            <w:r w:rsidRPr="00895003">
              <w:rPr>
                <w:b/>
                <w:sz w:val="22"/>
                <w:szCs w:val="22"/>
              </w:rPr>
              <w:t>Срок</w:t>
            </w:r>
            <w:proofErr w:type="spellEnd"/>
            <w:r w:rsidRPr="00895003">
              <w:rPr>
                <w:b/>
                <w:sz w:val="22"/>
                <w:szCs w:val="22"/>
              </w:rPr>
              <w:t xml:space="preserve"> </w:t>
            </w:r>
            <w:proofErr w:type="spellStart"/>
            <w:r w:rsidRPr="00895003">
              <w:rPr>
                <w:b/>
                <w:sz w:val="22"/>
                <w:szCs w:val="22"/>
              </w:rPr>
              <w:t>выполнения</w:t>
            </w:r>
            <w:proofErr w:type="spellEnd"/>
          </w:p>
        </w:tc>
      </w:tr>
      <w:tr w:rsidR="0062408D" w:rsidRPr="003D042C" w14:paraId="5961770A" w14:textId="77777777" w:rsidTr="00F773E7">
        <w:tc>
          <w:tcPr>
            <w:tcW w:w="3192" w:type="dxa"/>
            <w:vAlign w:val="center"/>
          </w:tcPr>
          <w:p w14:paraId="3643F522" w14:textId="77777777" w:rsidR="0062408D" w:rsidRPr="000F53E7" w:rsidRDefault="0062408D" w:rsidP="0062408D">
            <w:pPr>
              <w:pStyle w:val="ListParagraph"/>
              <w:numPr>
                <w:ilvl w:val="0"/>
                <w:numId w:val="18"/>
              </w:numPr>
              <w:rPr>
                <w:sz w:val="22"/>
                <w:szCs w:val="22"/>
              </w:rPr>
            </w:pPr>
            <w:r>
              <w:rPr>
                <w:sz w:val="22"/>
                <w:szCs w:val="22"/>
                <w:lang w:val="ru-RU"/>
              </w:rPr>
              <w:t>Результат</w:t>
            </w:r>
            <w:r>
              <w:rPr>
                <w:sz w:val="22"/>
                <w:szCs w:val="22"/>
              </w:rPr>
              <w:t xml:space="preserve"> I</w:t>
            </w:r>
            <w:r>
              <w:rPr>
                <w:sz w:val="22"/>
                <w:szCs w:val="22"/>
                <w:lang w:val="ru-RU"/>
              </w:rPr>
              <w:t xml:space="preserve"> </w:t>
            </w:r>
          </w:p>
        </w:tc>
        <w:tc>
          <w:tcPr>
            <w:tcW w:w="3192" w:type="dxa"/>
            <w:vAlign w:val="center"/>
          </w:tcPr>
          <w:p w14:paraId="681FE195" w14:textId="77777777" w:rsidR="0062408D" w:rsidRPr="00895003" w:rsidRDefault="0062408D" w:rsidP="00F773E7">
            <w:pPr>
              <w:suppressAutoHyphens w:val="0"/>
              <w:spacing w:after="200" w:line="276" w:lineRule="auto"/>
              <w:contextualSpacing/>
              <w:jc w:val="both"/>
              <w:rPr>
                <w:rFonts w:cstheme="minorHAnsi"/>
                <w:sz w:val="22"/>
                <w:szCs w:val="22"/>
                <w:lang w:val="ru-RU"/>
              </w:rPr>
            </w:pPr>
            <w:r w:rsidRPr="00895003">
              <w:rPr>
                <w:rFonts w:cstheme="minorHAnsi"/>
                <w:sz w:val="22"/>
                <w:szCs w:val="22"/>
                <w:lang w:val="ru-RU"/>
              </w:rPr>
              <w:t>Первоначальный отчет, состоящий из подробного плана работ с указанием сроков.</w:t>
            </w:r>
          </w:p>
        </w:tc>
        <w:tc>
          <w:tcPr>
            <w:tcW w:w="3192" w:type="dxa"/>
          </w:tcPr>
          <w:p w14:paraId="2A1DEEDE" w14:textId="77777777" w:rsidR="0062408D" w:rsidRPr="003D042C" w:rsidRDefault="0062408D" w:rsidP="00F773E7">
            <w:pPr>
              <w:jc w:val="both"/>
              <w:rPr>
                <w:sz w:val="22"/>
                <w:szCs w:val="22"/>
              </w:rPr>
            </w:pPr>
            <w:r>
              <w:rPr>
                <w:sz w:val="22"/>
                <w:szCs w:val="22"/>
                <w:lang w:val="ru-RU"/>
              </w:rPr>
              <w:t>3</w:t>
            </w:r>
            <w:r w:rsidRPr="003D042C">
              <w:rPr>
                <w:sz w:val="22"/>
                <w:szCs w:val="22"/>
              </w:rPr>
              <w:t xml:space="preserve"> </w:t>
            </w:r>
            <w:proofErr w:type="spellStart"/>
            <w:r w:rsidRPr="00895003">
              <w:rPr>
                <w:sz w:val="22"/>
                <w:szCs w:val="22"/>
              </w:rPr>
              <w:t>недели</w:t>
            </w:r>
            <w:proofErr w:type="spellEnd"/>
          </w:p>
        </w:tc>
      </w:tr>
      <w:tr w:rsidR="0062408D" w:rsidRPr="003D042C" w14:paraId="34F233CF" w14:textId="77777777" w:rsidTr="00F773E7">
        <w:tc>
          <w:tcPr>
            <w:tcW w:w="3192" w:type="dxa"/>
            <w:vAlign w:val="center"/>
          </w:tcPr>
          <w:p w14:paraId="0B20A3E9" w14:textId="77777777" w:rsidR="0062408D" w:rsidRPr="000F53E7" w:rsidRDefault="0062408D" w:rsidP="0062408D">
            <w:pPr>
              <w:pStyle w:val="ListParagraph"/>
              <w:numPr>
                <w:ilvl w:val="0"/>
                <w:numId w:val="18"/>
              </w:numPr>
              <w:rPr>
                <w:sz w:val="22"/>
                <w:szCs w:val="22"/>
              </w:rPr>
            </w:pPr>
            <w:r>
              <w:rPr>
                <w:sz w:val="22"/>
                <w:szCs w:val="22"/>
                <w:lang w:val="ru-RU"/>
              </w:rPr>
              <w:t>Результат</w:t>
            </w:r>
            <w:r>
              <w:rPr>
                <w:sz w:val="22"/>
                <w:szCs w:val="22"/>
              </w:rPr>
              <w:t xml:space="preserve"> II</w:t>
            </w:r>
          </w:p>
        </w:tc>
        <w:tc>
          <w:tcPr>
            <w:tcW w:w="3192" w:type="dxa"/>
            <w:vAlign w:val="center"/>
          </w:tcPr>
          <w:p w14:paraId="7E3CDCFC" w14:textId="77777777" w:rsidR="0062408D" w:rsidRPr="003D042C" w:rsidRDefault="0062408D" w:rsidP="00F773E7">
            <w:pPr>
              <w:rPr>
                <w:sz w:val="22"/>
                <w:szCs w:val="22"/>
              </w:rPr>
            </w:pPr>
            <w:proofErr w:type="spellStart"/>
            <w:r w:rsidRPr="00895003">
              <w:rPr>
                <w:sz w:val="22"/>
                <w:szCs w:val="22"/>
              </w:rPr>
              <w:t>Промежуточный</w:t>
            </w:r>
            <w:proofErr w:type="spellEnd"/>
            <w:r w:rsidRPr="00895003">
              <w:rPr>
                <w:sz w:val="22"/>
                <w:szCs w:val="22"/>
              </w:rPr>
              <w:t xml:space="preserve"> </w:t>
            </w:r>
            <w:proofErr w:type="spellStart"/>
            <w:r w:rsidRPr="00895003">
              <w:rPr>
                <w:sz w:val="22"/>
                <w:szCs w:val="22"/>
              </w:rPr>
              <w:t>отчет</w:t>
            </w:r>
            <w:proofErr w:type="spellEnd"/>
          </w:p>
        </w:tc>
        <w:tc>
          <w:tcPr>
            <w:tcW w:w="3192" w:type="dxa"/>
          </w:tcPr>
          <w:p w14:paraId="7FF6AA5A" w14:textId="77777777" w:rsidR="0062408D" w:rsidRPr="00895003" w:rsidRDefault="0062408D" w:rsidP="00F773E7">
            <w:pPr>
              <w:jc w:val="both"/>
              <w:rPr>
                <w:sz w:val="22"/>
                <w:szCs w:val="22"/>
                <w:lang w:val="ru-RU"/>
              </w:rPr>
            </w:pPr>
            <w:r>
              <w:rPr>
                <w:sz w:val="22"/>
                <w:szCs w:val="22"/>
                <w:lang w:val="ru-RU"/>
              </w:rPr>
              <w:t>8</w:t>
            </w:r>
            <w:r w:rsidRPr="003D042C">
              <w:rPr>
                <w:sz w:val="22"/>
                <w:szCs w:val="22"/>
              </w:rPr>
              <w:t xml:space="preserve"> </w:t>
            </w:r>
            <w:proofErr w:type="spellStart"/>
            <w:r w:rsidRPr="00895003">
              <w:rPr>
                <w:sz w:val="22"/>
                <w:szCs w:val="22"/>
              </w:rPr>
              <w:t>недел</w:t>
            </w:r>
            <w:proofErr w:type="spellEnd"/>
            <w:r>
              <w:rPr>
                <w:sz w:val="22"/>
                <w:szCs w:val="22"/>
                <w:lang w:val="ru-RU"/>
              </w:rPr>
              <w:t>ь</w:t>
            </w:r>
          </w:p>
        </w:tc>
      </w:tr>
      <w:tr w:rsidR="0062408D" w:rsidRPr="003D042C" w14:paraId="5F780023" w14:textId="77777777" w:rsidTr="00F773E7">
        <w:trPr>
          <w:trHeight w:val="50"/>
        </w:trPr>
        <w:tc>
          <w:tcPr>
            <w:tcW w:w="3192" w:type="dxa"/>
            <w:vAlign w:val="center"/>
          </w:tcPr>
          <w:p w14:paraId="4ABA6271" w14:textId="77777777" w:rsidR="0062408D" w:rsidRPr="000F53E7" w:rsidRDefault="0062408D" w:rsidP="0062408D">
            <w:pPr>
              <w:pStyle w:val="ListParagraph"/>
              <w:numPr>
                <w:ilvl w:val="0"/>
                <w:numId w:val="18"/>
              </w:numPr>
              <w:rPr>
                <w:sz w:val="22"/>
                <w:szCs w:val="22"/>
              </w:rPr>
            </w:pPr>
            <w:r>
              <w:rPr>
                <w:sz w:val="22"/>
                <w:szCs w:val="22"/>
                <w:lang w:val="ru-RU"/>
              </w:rPr>
              <w:t>Результат</w:t>
            </w:r>
            <w:r>
              <w:rPr>
                <w:sz w:val="22"/>
                <w:szCs w:val="22"/>
              </w:rPr>
              <w:t xml:space="preserve"> III</w:t>
            </w:r>
          </w:p>
        </w:tc>
        <w:tc>
          <w:tcPr>
            <w:tcW w:w="3192" w:type="dxa"/>
            <w:vAlign w:val="center"/>
          </w:tcPr>
          <w:p w14:paraId="6B5F6583" w14:textId="77777777" w:rsidR="0062408D" w:rsidRPr="003D042C" w:rsidRDefault="0062408D" w:rsidP="00F773E7">
            <w:pPr>
              <w:rPr>
                <w:sz w:val="22"/>
                <w:szCs w:val="22"/>
              </w:rPr>
            </w:pPr>
            <w:proofErr w:type="spellStart"/>
            <w:r w:rsidRPr="00895003">
              <w:rPr>
                <w:sz w:val="22"/>
                <w:szCs w:val="22"/>
              </w:rPr>
              <w:t>Заключительный</w:t>
            </w:r>
            <w:proofErr w:type="spellEnd"/>
            <w:r w:rsidRPr="00895003">
              <w:rPr>
                <w:sz w:val="22"/>
                <w:szCs w:val="22"/>
              </w:rPr>
              <w:t xml:space="preserve"> </w:t>
            </w:r>
            <w:proofErr w:type="spellStart"/>
            <w:r w:rsidRPr="00895003">
              <w:rPr>
                <w:sz w:val="22"/>
                <w:szCs w:val="22"/>
              </w:rPr>
              <w:t>отчет</w:t>
            </w:r>
            <w:proofErr w:type="spellEnd"/>
          </w:p>
        </w:tc>
        <w:tc>
          <w:tcPr>
            <w:tcW w:w="3192" w:type="dxa"/>
          </w:tcPr>
          <w:p w14:paraId="45C631F9" w14:textId="77777777" w:rsidR="0062408D" w:rsidRPr="00895003" w:rsidRDefault="0062408D" w:rsidP="00F773E7">
            <w:pPr>
              <w:jc w:val="both"/>
              <w:rPr>
                <w:sz w:val="22"/>
                <w:szCs w:val="22"/>
                <w:lang w:val="ru-RU"/>
              </w:rPr>
            </w:pPr>
            <w:r>
              <w:rPr>
                <w:sz w:val="22"/>
                <w:szCs w:val="22"/>
                <w:lang w:val="ru-RU"/>
              </w:rPr>
              <w:t>5</w:t>
            </w:r>
            <w:r>
              <w:rPr>
                <w:sz w:val="22"/>
                <w:szCs w:val="22"/>
              </w:rPr>
              <w:t xml:space="preserve"> </w:t>
            </w:r>
            <w:proofErr w:type="spellStart"/>
            <w:r w:rsidRPr="00895003">
              <w:rPr>
                <w:sz w:val="22"/>
                <w:szCs w:val="22"/>
              </w:rPr>
              <w:t>недел</w:t>
            </w:r>
            <w:proofErr w:type="spellEnd"/>
            <w:r>
              <w:rPr>
                <w:sz w:val="22"/>
                <w:szCs w:val="22"/>
                <w:lang w:val="ru-RU"/>
              </w:rPr>
              <w:t>ь</w:t>
            </w:r>
          </w:p>
        </w:tc>
      </w:tr>
    </w:tbl>
    <w:p w14:paraId="19AA2106" w14:textId="77777777" w:rsidR="0062408D" w:rsidRPr="006D50E2" w:rsidRDefault="0062408D" w:rsidP="0062408D">
      <w:pPr>
        <w:jc w:val="both"/>
        <w:rPr>
          <w:sz w:val="22"/>
          <w:szCs w:val="22"/>
          <w:lang w:val="ru-RU"/>
        </w:rPr>
      </w:pPr>
      <w:r w:rsidRPr="006D50E2">
        <w:rPr>
          <w:sz w:val="22"/>
          <w:szCs w:val="22"/>
          <w:lang w:val="ru-RU"/>
        </w:rPr>
        <w:t>*</w:t>
      </w:r>
      <w:r w:rsidRPr="006D50E2">
        <w:rPr>
          <w:lang w:val="ru-RU"/>
        </w:rPr>
        <w:t xml:space="preserve"> </w:t>
      </w:r>
      <w:r w:rsidRPr="006D50E2">
        <w:rPr>
          <w:sz w:val="22"/>
          <w:szCs w:val="22"/>
          <w:lang w:val="ru-RU"/>
        </w:rPr>
        <w:t xml:space="preserve">Номера и названия результатов соответствуют тем, которые приведены в разделе </w:t>
      </w:r>
      <w:r w:rsidRPr="006D50E2">
        <w:rPr>
          <w:sz w:val="22"/>
          <w:szCs w:val="22"/>
        </w:rPr>
        <w:t>II</w:t>
      </w:r>
      <w:r w:rsidRPr="006D50E2">
        <w:rPr>
          <w:sz w:val="22"/>
          <w:szCs w:val="22"/>
          <w:lang w:val="ru-RU"/>
        </w:rPr>
        <w:t>.3 выше.</w:t>
      </w:r>
    </w:p>
    <w:p w14:paraId="2EC1A2A5" w14:textId="77777777" w:rsidR="0062408D" w:rsidRPr="006D50E2" w:rsidRDefault="0062408D" w:rsidP="0062408D">
      <w:pPr>
        <w:rPr>
          <w:lang w:val="ru-RU"/>
        </w:rPr>
      </w:pPr>
    </w:p>
    <w:p w14:paraId="06450F67" w14:textId="004B2CDE" w:rsidR="00941607" w:rsidRPr="007E2667" w:rsidRDefault="00941607" w:rsidP="00941607">
      <w:pPr>
        <w:jc w:val="both"/>
        <w:rPr>
          <w:rFonts w:asciiTheme="minorHAnsi" w:hAnsiTheme="minorHAnsi" w:cstheme="minorHAnsi"/>
          <w:sz w:val="22"/>
          <w:szCs w:val="22"/>
          <w:lang w:val="ru-RU"/>
        </w:rPr>
      </w:pPr>
    </w:p>
    <w:p w14:paraId="3AA06B4D" w14:textId="77777777" w:rsidR="0062408D" w:rsidRDefault="0062408D" w:rsidP="00311A86">
      <w:pPr>
        <w:pStyle w:val="P68B1DB1-Normal1"/>
        <w:jc w:val="both"/>
        <w:rPr>
          <w:szCs w:val="22"/>
          <w:lang w:val="ru-RU"/>
        </w:rPr>
      </w:pPr>
    </w:p>
    <w:p w14:paraId="5A1DC03B" w14:textId="77777777" w:rsidR="0062408D" w:rsidRDefault="0062408D" w:rsidP="00311A86">
      <w:pPr>
        <w:pStyle w:val="P68B1DB1-Normal1"/>
        <w:jc w:val="both"/>
        <w:rPr>
          <w:szCs w:val="22"/>
          <w:lang w:val="ru-RU"/>
        </w:rPr>
      </w:pPr>
    </w:p>
    <w:p w14:paraId="2296B963" w14:textId="77777777" w:rsidR="0062408D" w:rsidRPr="0062408D" w:rsidRDefault="0062408D" w:rsidP="00311A86">
      <w:pPr>
        <w:pStyle w:val="P68B1DB1-Normal1"/>
        <w:jc w:val="both"/>
        <w:rPr>
          <w:b/>
          <w:bCs/>
          <w:szCs w:val="22"/>
          <w:lang w:val="ru-RU"/>
        </w:rPr>
      </w:pPr>
    </w:p>
    <w:p w14:paraId="6DC37B4A" w14:textId="249B3D70" w:rsidR="00796197" w:rsidRPr="0062408D" w:rsidRDefault="000A48E4" w:rsidP="0062408D">
      <w:pPr>
        <w:jc w:val="both"/>
        <w:rPr>
          <w:b/>
          <w:bCs/>
          <w:lang w:val="ru-RU"/>
        </w:rPr>
      </w:pPr>
      <w:r w:rsidRPr="0062408D">
        <w:rPr>
          <w:b/>
          <w:bCs/>
          <w:lang w:val="ru-RU"/>
        </w:rPr>
        <w:t xml:space="preserve">Раздел </w:t>
      </w:r>
      <w:r w:rsidRPr="0062408D">
        <w:rPr>
          <w:b/>
          <w:bCs/>
        </w:rPr>
        <w:t>III</w:t>
      </w:r>
      <w:r w:rsidRPr="0062408D">
        <w:rPr>
          <w:b/>
          <w:bCs/>
          <w:lang w:val="ru-RU"/>
        </w:rPr>
        <w:t xml:space="preserve"> </w:t>
      </w:r>
      <w:r w:rsidR="003F6190">
        <w:rPr>
          <w:b/>
          <w:bCs/>
          <w:lang w:val="ru-RU"/>
        </w:rPr>
        <w:tab/>
      </w:r>
      <w:r w:rsidRPr="0062408D">
        <w:rPr>
          <w:b/>
          <w:bCs/>
          <w:lang w:val="ru-RU"/>
        </w:rPr>
        <w:t>Суб</w:t>
      </w:r>
      <w:r w:rsidR="003B45E8" w:rsidRPr="0062408D">
        <w:rPr>
          <w:b/>
          <w:bCs/>
          <w:lang w:val="ru-RU"/>
        </w:rPr>
        <w:t>-контракт</w:t>
      </w:r>
      <w:r w:rsidRPr="0062408D">
        <w:rPr>
          <w:b/>
          <w:bCs/>
          <w:lang w:val="ru-RU"/>
        </w:rPr>
        <w:t xml:space="preserve"> с твердой фиксированной ценой (Условия и положения)</w:t>
      </w:r>
    </w:p>
    <w:p w14:paraId="7F5DAF61" w14:textId="06FB7584" w:rsidR="00796197" w:rsidRPr="007E2667" w:rsidRDefault="00796197">
      <w:pPr>
        <w:jc w:val="both"/>
        <w:rPr>
          <w:color w:val="17365D"/>
          <w:sz w:val="22"/>
          <w:lang w:val="ru-RU"/>
        </w:rPr>
      </w:pPr>
    </w:p>
    <w:p w14:paraId="77D7FA7A" w14:textId="759AC058" w:rsidR="00796197" w:rsidRPr="007E2667" w:rsidRDefault="000A48E4">
      <w:pPr>
        <w:pStyle w:val="P68B1DB1-Normal1"/>
        <w:jc w:val="both"/>
        <w:rPr>
          <w:lang w:val="ru-RU"/>
        </w:rPr>
      </w:pPr>
      <w:r w:rsidRPr="007E2667">
        <w:rPr>
          <w:lang w:val="ru-RU"/>
        </w:rPr>
        <w:t>См. Прилагаемый документ «</w:t>
      </w:r>
      <w:r w:rsidRPr="007E2667">
        <w:rPr>
          <w:b/>
          <w:lang w:val="ru-RU"/>
        </w:rPr>
        <w:t>Суб</w:t>
      </w:r>
      <w:r w:rsidR="003B45E8" w:rsidRPr="007E2667">
        <w:rPr>
          <w:b/>
          <w:lang w:val="ru-RU"/>
        </w:rPr>
        <w:t>-</w:t>
      </w:r>
      <w:r w:rsidRPr="007E2667">
        <w:rPr>
          <w:b/>
          <w:lang w:val="ru-RU"/>
        </w:rPr>
        <w:t xml:space="preserve">контракт с </w:t>
      </w:r>
      <w:r w:rsidR="007D75A8" w:rsidRPr="007E2667">
        <w:rPr>
          <w:b/>
          <w:lang w:val="ru-RU"/>
        </w:rPr>
        <w:t>за</w:t>
      </w:r>
      <w:r w:rsidRPr="007E2667">
        <w:rPr>
          <w:b/>
          <w:lang w:val="ru-RU"/>
        </w:rPr>
        <w:t xml:space="preserve">фиксированной </w:t>
      </w:r>
      <w:r w:rsidR="007D75A8" w:rsidRPr="007E2667">
        <w:rPr>
          <w:b/>
          <w:lang w:val="ru-RU"/>
        </w:rPr>
        <w:t>стоимостью</w:t>
      </w:r>
      <w:r w:rsidRPr="007E2667">
        <w:rPr>
          <w:b/>
          <w:lang w:val="ru-RU"/>
        </w:rPr>
        <w:t xml:space="preserve"> (условия и положения)</w:t>
      </w:r>
      <w:r w:rsidRPr="007E2667">
        <w:rPr>
          <w:lang w:val="ru-RU"/>
        </w:rPr>
        <w:t xml:space="preserve"> ”</w:t>
      </w:r>
    </w:p>
    <w:p w14:paraId="6ABF1337" w14:textId="3F5120EA" w:rsidR="00796197" w:rsidRPr="007E2667" w:rsidRDefault="00796197">
      <w:pPr>
        <w:jc w:val="both"/>
        <w:rPr>
          <w:b/>
          <w:color w:val="FF0000"/>
          <w:sz w:val="22"/>
          <w:lang w:val="ru-RU"/>
        </w:rPr>
      </w:pPr>
    </w:p>
    <w:p w14:paraId="28F6FFDA" w14:textId="77777777" w:rsidR="00796197" w:rsidRPr="007E2667" w:rsidRDefault="00796197">
      <w:pPr>
        <w:jc w:val="both"/>
        <w:rPr>
          <w:b/>
          <w:color w:val="FF0000"/>
          <w:sz w:val="22"/>
          <w:lang w:val="ru-RU"/>
        </w:rPr>
      </w:pPr>
    </w:p>
    <w:p w14:paraId="4B854C75" w14:textId="53D2FA39" w:rsidR="00796197" w:rsidRPr="007E2667" w:rsidRDefault="00796197">
      <w:pPr>
        <w:jc w:val="both"/>
        <w:rPr>
          <w:b/>
          <w:color w:val="FF0000"/>
          <w:sz w:val="22"/>
          <w:lang w:val="ru-RU"/>
        </w:rPr>
      </w:pPr>
    </w:p>
    <w:p w14:paraId="6B2BD910" w14:textId="0C3329DC" w:rsidR="00796197" w:rsidRPr="007E2667" w:rsidRDefault="00796197">
      <w:pPr>
        <w:jc w:val="both"/>
        <w:rPr>
          <w:b/>
          <w:color w:val="FF0000"/>
          <w:sz w:val="22"/>
          <w:lang w:val="ru-RU"/>
        </w:rPr>
      </w:pPr>
    </w:p>
    <w:p w14:paraId="21D997E5" w14:textId="33A4DDCC" w:rsidR="00796197" w:rsidRPr="007E2667" w:rsidRDefault="00796197">
      <w:pPr>
        <w:jc w:val="both"/>
        <w:rPr>
          <w:b/>
          <w:color w:val="FF0000"/>
          <w:sz w:val="22"/>
          <w:lang w:val="ru-RU"/>
        </w:rPr>
      </w:pPr>
    </w:p>
    <w:p w14:paraId="56DD9806" w14:textId="0E1E11DF" w:rsidR="00796197" w:rsidRPr="007E2667" w:rsidRDefault="00796197">
      <w:pPr>
        <w:jc w:val="both"/>
        <w:rPr>
          <w:b/>
          <w:color w:val="FF0000"/>
          <w:sz w:val="22"/>
          <w:lang w:val="ru-RU"/>
        </w:rPr>
      </w:pPr>
    </w:p>
    <w:p w14:paraId="32A05CDF" w14:textId="4D17AE14" w:rsidR="00796197" w:rsidRPr="007E2667" w:rsidRDefault="00796197">
      <w:pPr>
        <w:jc w:val="both"/>
        <w:rPr>
          <w:b/>
          <w:color w:val="FF0000"/>
          <w:sz w:val="22"/>
          <w:lang w:val="ru-RU"/>
        </w:rPr>
      </w:pPr>
    </w:p>
    <w:p w14:paraId="207E11A8" w14:textId="1F780C16" w:rsidR="00796197" w:rsidRPr="007E2667" w:rsidRDefault="00796197">
      <w:pPr>
        <w:jc w:val="both"/>
        <w:rPr>
          <w:b/>
          <w:color w:val="FF0000"/>
          <w:sz w:val="22"/>
          <w:lang w:val="ru-RU"/>
        </w:rPr>
      </w:pPr>
    </w:p>
    <w:p w14:paraId="5B74685B" w14:textId="1BD44606" w:rsidR="00796197" w:rsidRPr="007E2667" w:rsidRDefault="00796197">
      <w:pPr>
        <w:jc w:val="both"/>
        <w:rPr>
          <w:b/>
          <w:color w:val="FF0000"/>
          <w:sz w:val="22"/>
          <w:lang w:val="ru-RU"/>
        </w:rPr>
      </w:pPr>
    </w:p>
    <w:p w14:paraId="398F1B4A" w14:textId="4216A7D2" w:rsidR="00796197" w:rsidRPr="007E2667" w:rsidRDefault="00796197">
      <w:pPr>
        <w:jc w:val="both"/>
        <w:rPr>
          <w:b/>
          <w:color w:val="FF0000"/>
          <w:sz w:val="22"/>
          <w:lang w:val="ru-RU"/>
        </w:rPr>
      </w:pPr>
    </w:p>
    <w:p w14:paraId="7A30F721" w14:textId="4385B702" w:rsidR="00796197" w:rsidRPr="007E2667" w:rsidRDefault="00796197">
      <w:pPr>
        <w:jc w:val="both"/>
        <w:rPr>
          <w:b/>
          <w:color w:val="FF0000"/>
          <w:sz w:val="22"/>
          <w:lang w:val="ru-RU"/>
        </w:rPr>
      </w:pPr>
    </w:p>
    <w:p w14:paraId="7BCA91AD" w14:textId="2543A4C4" w:rsidR="00796197" w:rsidRPr="007E2667" w:rsidRDefault="00796197">
      <w:pPr>
        <w:jc w:val="both"/>
        <w:rPr>
          <w:b/>
          <w:color w:val="FF0000"/>
          <w:sz w:val="22"/>
          <w:lang w:val="ru-RU"/>
        </w:rPr>
      </w:pPr>
    </w:p>
    <w:p w14:paraId="2F14C40D" w14:textId="4AB20030" w:rsidR="00796197" w:rsidRPr="007E2667" w:rsidRDefault="00796197">
      <w:pPr>
        <w:jc w:val="both"/>
        <w:rPr>
          <w:b/>
          <w:color w:val="FF0000"/>
          <w:sz w:val="22"/>
          <w:lang w:val="ru-RU"/>
        </w:rPr>
      </w:pPr>
    </w:p>
    <w:p w14:paraId="29BE06A2" w14:textId="7A113C7B" w:rsidR="00796197" w:rsidRPr="007E2667" w:rsidRDefault="00796197">
      <w:pPr>
        <w:jc w:val="both"/>
        <w:rPr>
          <w:b/>
          <w:color w:val="FF0000"/>
          <w:sz w:val="22"/>
          <w:lang w:val="ru-RU"/>
        </w:rPr>
      </w:pPr>
    </w:p>
    <w:p w14:paraId="024A2D67" w14:textId="72BC7F7D" w:rsidR="00796197" w:rsidRPr="007E2667" w:rsidRDefault="00796197">
      <w:pPr>
        <w:jc w:val="both"/>
        <w:rPr>
          <w:b/>
          <w:color w:val="FF0000"/>
          <w:sz w:val="22"/>
          <w:lang w:val="ru-RU"/>
        </w:rPr>
      </w:pPr>
    </w:p>
    <w:p w14:paraId="4473CBA8" w14:textId="77777777" w:rsidR="00796197" w:rsidRPr="007E2667" w:rsidRDefault="00796197">
      <w:pPr>
        <w:jc w:val="both"/>
        <w:rPr>
          <w:color w:val="FF0000"/>
          <w:sz w:val="22"/>
          <w:lang w:val="ru-RU"/>
        </w:rPr>
      </w:pPr>
    </w:p>
    <w:p w14:paraId="2FDB9F00" w14:textId="72FCD4AB" w:rsidR="00796197" w:rsidRPr="007E2667" w:rsidRDefault="000A48E4" w:rsidP="009C5725">
      <w:pPr>
        <w:pStyle w:val="P68B1DB1-Normal2"/>
        <w:suppressAutoHyphens w:val="0"/>
        <w:rPr>
          <w:lang w:val="ru-RU"/>
        </w:rPr>
      </w:pPr>
      <w:r w:rsidRPr="007E2667">
        <w:rPr>
          <w:lang w:val="ru-RU"/>
        </w:rPr>
        <w:br w:type="page"/>
      </w:r>
      <w:r w:rsidRPr="007E2667">
        <w:rPr>
          <w:lang w:val="ru-RU"/>
        </w:rPr>
        <w:lastRenderedPageBreak/>
        <w:t>Приложение 1 Сопроводительное письмо</w:t>
      </w:r>
    </w:p>
    <w:p w14:paraId="176F88D6" w14:textId="2E0F9700" w:rsidR="00796197" w:rsidRPr="007E2667" w:rsidRDefault="00503BF4">
      <w:pPr>
        <w:pStyle w:val="P68B1DB1-Normal1"/>
        <w:jc w:val="right"/>
        <w:rPr>
          <w:lang w:val="ru-RU"/>
        </w:rPr>
      </w:pPr>
      <w:r w:rsidRPr="007E2667">
        <w:fldChar w:fldCharType="begin">
          <w:ffData>
            <w:name w:val=""/>
            <w:enabled/>
            <w:calcOnExit w:val="0"/>
            <w:textInput>
              <w:default w:val="[Участник: Вставьте дату]"/>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 Вставьте дату]</w:t>
      </w:r>
      <w:r w:rsidRPr="007E2667">
        <w:fldChar w:fldCharType="end"/>
      </w:r>
    </w:p>
    <w:p w14:paraId="1B990773" w14:textId="2EC3673B" w:rsidR="00796197" w:rsidRPr="007E2667" w:rsidRDefault="007F72B5">
      <w:pPr>
        <w:pStyle w:val="P68B1DB1-Normal1"/>
        <w:rPr>
          <w:lang w:val="ru-RU"/>
        </w:rPr>
      </w:pPr>
      <w:r w:rsidRPr="007E2667">
        <w:rPr>
          <w:lang w:val="ru-RU"/>
        </w:rPr>
        <w:t xml:space="preserve">Филиал </w:t>
      </w:r>
      <w:r w:rsidR="00641C43" w:rsidRPr="007E2667">
        <w:rPr>
          <w:lang w:val="ru-RU"/>
        </w:rPr>
        <w:t>“Кемоникс</w:t>
      </w:r>
      <w:r w:rsidR="00503BF4" w:rsidRPr="007E2667">
        <w:rPr>
          <w:lang w:val="ru-RU"/>
        </w:rPr>
        <w:t xml:space="preserve"> Интернэйшнл Инк</w:t>
      </w:r>
      <w:r w:rsidR="00641C43" w:rsidRPr="007E2667">
        <w:rPr>
          <w:lang w:val="ru-RU"/>
        </w:rPr>
        <w:t>”</w:t>
      </w:r>
      <w:r w:rsidRPr="007E2667">
        <w:rPr>
          <w:lang w:val="ru-RU"/>
        </w:rPr>
        <w:t xml:space="preserve"> в К</w:t>
      </w:r>
      <w:r w:rsidR="000A48E4" w:rsidRPr="007E2667">
        <w:rPr>
          <w:lang w:val="ru-RU"/>
        </w:rPr>
        <w:t>.</w:t>
      </w:r>
      <w:r w:rsidRPr="007E2667">
        <w:rPr>
          <w:lang w:val="ru-RU"/>
        </w:rPr>
        <w:t>Р.</w:t>
      </w:r>
    </w:p>
    <w:p w14:paraId="58BF74C8" w14:textId="16BA26DB" w:rsidR="00796197" w:rsidRPr="007E2667" w:rsidRDefault="007F72B5">
      <w:pPr>
        <w:pStyle w:val="P68B1DB1-Normal1"/>
        <w:rPr>
          <w:lang w:val="ru-RU"/>
        </w:rPr>
      </w:pPr>
      <w:r w:rsidRPr="007E2667">
        <w:rPr>
          <w:lang w:val="ru-RU"/>
        </w:rPr>
        <w:t>город Бишкек, ул. Абдрахманова 191/122</w:t>
      </w:r>
    </w:p>
    <w:p w14:paraId="43F00ABA" w14:textId="77777777" w:rsidR="00796197" w:rsidRPr="007E2667" w:rsidRDefault="000A48E4">
      <w:pPr>
        <w:pStyle w:val="P68B1DB1-Normal1"/>
        <w:rPr>
          <w:lang w:val="ru-RU"/>
        </w:rPr>
      </w:pPr>
      <w:r w:rsidRPr="007E2667">
        <w:rPr>
          <w:lang w:val="ru-RU"/>
        </w:rPr>
        <w:t>Кыргызская Республика,</w:t>
      </w:r>
    </w:p>
    <w:p w14:paraId="48A7E972" w14:textId="77777777" w:rsidR="00796197" w:rsidRPr="007E2667" w:rsidRDefault="000A48E4">
      <w:pPr>
        <w:pStyle w:val="P68B1DB1-Footer16"/>
        <w:tabs>
          <w:tab w:val="clear" w:pos="5029"/>
          <w:tab w:val="clear" w:pos="10064"/>
        </w:tabs>
        <w:spacing w:line="240" w:lineRule="auto"/>
        <w:jc w:val="both"/>
        <w:rPr>
          <w:lang w:val="ru-RU"/>
        </w:rPr>
      </w:pPr>
      <w:r w:rsidRPr="007E2667">
        <w:rPr>
          <w:lang w:val="ru-RU"/>
        </w:rPr>
        <w:t xml:space="preserve"> </w:t>
      </w:r>
    </w:p>
    <w:p w14:paraId="6CB38D82" w14:textId="25C8BC43" w:rsidR="00796197" w:rsidRPr="007E2667" w:rsidRDefault="00E476FB">
      <w:pPr>
        <w:pStyle w:val="P68B1DB1-Normal1"/>
        <w:ind w:left="1418" w:hanging="1418"/>
        <w:jc w:val="both"/>
        <w:rPr>
          <w:lang w:val="ru-RU"/>
        </w:rPr>
      </w:pPr>
      <w:r w:rsidRPr="007E2667">
        <w:rPr>
          <w:lang w:val="ru-RU"/>
        </w:rPr>
        <w:t>Тема</w:t>
      </w:r>
      <w:r w:rsidR="000A48E4" w:rsidRPr="007E2667">
        <w:rPr>
          <w:lang w:val="ru-RU"/>
        </w:rPr>
        <w:t>: З</w:t>
      </w:r>
      <w:r w:rsidR="009A3326" w:rsidRPr="007E2667">
        <w:rPr>
          <w:lang w:val="ru-RU"/>
        </w:rPr>
        <w:t>ПП</w:t>
      </w:r>
      <w:r w:rsidR="000A48E4" w:rsidRPr="007E2667">
        <w:rPr>
          <w:lang w:val="ru-RU"/>
        </w:rPr>
        <w:t xml:space="preserve"> </w:t>
      </w:r>
      <w:r w:rsidR="000A48E4" w:rsidRPr="007E2667">
        <w:t>RFP</w:t>
      </w:r>
      <w:r w:rsidR="000A48E4" w:rsidRPr="007E2667">
        <w:rPr>
          <w:lang w:val="ru-RU"/>
        </w:rPr>
        <w:t>-</w:t>
      </w:r>
      <w:r w:rsidR="000A48E4" w:rsidRPr="007E2667">
        <w:t>ATA</w:t>
      </w:r>
      <w:r w:rsidR="000A48E4" w:rsidRPr="007E2667">
        <w:rPr>
          <w:lang w:val="ru-RU"/>
        </w:rPr>
        <w:t>-00</w:t>
      </w:r>
      <w:r w:rsidR="007F72B5" w:rsidRPr="007E2667">
        <w:rPr>
          <w:lang w:val="ru-RU"/>
        </w:rPr>
        <w:t>5</w:t>
      </w:r>
    </w:p>
    <w:p w14:paraId="3F489EED" w14:textId="77777777" w:rsidR="00796197" w:rsidRPr="007E2667" w:rsidRDefault="00796197">
      <w:pPr>
        <w:ind w:left="1418" w:hanging="1418"/>
        <w:jc w:val="both"/>
        <w:rPr>
          <w:sz w:val="22"/>
          <w:lang w:val="ru-RU"/>
        </w:rPr>
      </w:pPr>
    </w:p>
    <w:p w14:paraId="6005B6BF" w14:textId="5470FAE3" w:rsidR="00796197" w:rsidRPr="007E2667" w:rsidRDefault="00503BF4">
      <w:pPr>
        <w:pStyle w:val="P68B1DB1-Normal1"/>
        <w:ind w:left="1418" w:hanging="1418"/>
        <w:jc w:val="both"/>
        <w:rPr>
          <w:lang w:val="ru-RU"/>
        </w:rPr>
      </w:pPr>
      <w:r w:rsidRPr="007E2667">
        <w:rPr>
          <w:lang w:val="ru-RU"/>
        </w:rPr>
        <w:t>Тема</w:t>
      </w:r>
      <w:r w:rsidR="000A48E4" w:rsidRPr="007E2667">
        <w:rPr>
          <w:lang w:val="ru-RU"/>
        </w:rPr>
        <w:t>:</w:t>
      </w:r>
      <w:r w:rsidR="00274EA4" w:rsidRPr="007E2667">
        <w:fldChar w:fldCharType="begin">
          <w:ffData>
            <w:name w:val=""/>
            <w:enabled/>
            <w:calcOnExit w:val="0"/>
            <w:textInput>
              <w:default w:val="[Участник: Укажите название вашей организации]"/>
            </w:textInput>
          </w:ffData>
        </w:fldChar>
      </w:r>
      <w:r w:rsidR="00274EA4" w:rsidRPr="007E2667">
        <w:rPr>
          <w:lang w:val="ru-RU"/>
        </w:rPr>
        <w:instrText xml:space="preserve"> </w:instrText>
      </w:r>
      <w:r w:rsidR="00274EA4" w:rsidRPr="007E2667">
        <w:instrText>FORMTEXT</w:instrText>
      </w:r>
      <w:r w:rsidR="00274EA4" w:rsidRPr="007E2667">
        <w:rPr>
          <w:lang w:val="ru-RU"/>
        </w:rPr>
        <w:instrText xml:space="preserve"> </w:instrText>
      </w:r>
      <w:r w:rsidR="00274EA4" w:rsidRPr="007E2667">
        <w:fldChar w:fldCharType="separate"/>
      </w:r>
      <w:r w:rsidR="00274EA4" w:rsidRPr="007E2667">
        <w:rPr>
          <w:noProof/>
          <w:lang w:val="ru-RU"/>
        </w:rPr>
        <w:t>[Участник: Укажите название вашей организации]</w:t>
      </w:r>
      <w:r w:rsidR="00274EA4" w:rsidRPr="007E2667">
        <w:fldChar w:fldCharType="end"/>
      </w:r>
      <w:r w:rsidR="000A48E4" w:rsidRPr="007E2667">
        <w:rPr>
          <w:lang w:val="ru-RU"/>
        </w:rPr>
        <w:t xml:space="preserve"> технические и </w:t>
      </w:r>
      <w:r w:rsidR="00274EA4" w:rsidRPr="007E2667">
        <w:rPr>
          <w:lang w:val="ru-RU"/>
        </w:rPr>
        <w:t>ценовы</w:t>
      </w:r>
      <w:r w:rsidR="000A48E4" w:rsidRPr="007E2667">
        <w:rPr>
          <w:lang w:val="ru-RU"/>
        </w:rPr>
        <w:t>е предложения</w:t>
      </w:r>
    </w:p>
    <w:p w14:paraId="5640B69F" w14:textId="77777777" w:rsidR="00796197" w:rsidRPr="007E2667" w:rsidRDefault="00796197">
      <w:pPr>
        <w:jc w:val="both"/>
        <w:rPr>
          <w:sz w:val="22"/>
          <w:lang w:val="ru-RU"/>
        </w:rPr>
      </w:pPr>
    </w:p>
    <w:p w14:paraId="0BAAC78F" w14:textId="76F37EE4" w:rsidR="00796197" w:rsidRPr="007E2667" w:rsidRDefault="00274EA4">
      <w:pPr>
        <w:pStyle w:val="P68B1DB1-tableanswers17"/>
        <w:widowControl/>
        <w:spacing w:before="0" w:beforeAutospacing="0" w:after="0" w:afterAutospacing="0" w:line="240" w:lineRule="auto"/>
        <w:jc w:val="both"/>
        <w:rPr>
          <w:lang w:val="ru-RU"/>
        </w:rPr>
      </w:pPr>
      <w:r w:rsidRPr="007E2667">
        <w:rPr>
          <w:lang w:val="ru-RU"/>
        </w:rPr>
        <w:t xml:space="preserve">Уважаемый/ая </w:t>
      </w:r>
      <w:r w:rsidR="000A48E4" w:rsidRPr="007E2667">
        <w:rPr>
          <w:lang w:val="ru-RU"/>
        </w:rPr>
        <w:t xml:space="preserve"> </w:t>
      </w:r>
      <w:r w:rsidRPr="007E2667">
        <w:fldChar w:fldCharType="begin">
          <w:ffData>
            <w:name w:val=""/>
            <w:enabled/>
            <w:calcOnExit w:val="0"/>
            <w:textInput>
              <w:default w:val="[Укажите имя контактного лица по запросу предложений]"/>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[Укажите имя контактного лица по запросу предложений]</w:t>
      </w:r>
      <w:r w:rsidRPr="007E2667">
        <w:fldChar w:fldCharType="end"/>
      </w:r>
      <w:r w:rsidR="000A48E4" w:rsidRPr="007E2667">
        <w:rPr>
          <w:lang w:val="ru-RU"/>
        </w:rPr>
        <w:t>:</w:t>
      </w:r>
    </w:p>
    <w:p w14:paraId="31B66B9A" w14:textId="77777777" w:rsidR="00796197" w:rsidRPr="007E2667" w:rsidRDefault="00796197">
      <w:pPr>
        <w:jc w:val="both"/>
        <w:rPr>
          <w:sz w:val="22"/>
          <w:lang w:val="ru-RU"/>
        </w:rPr>
      </w:pPr>
    </w:p>
    <w:p w14:paraId="3E4AC4B1" w14:textId="119D1BCC" w:rsidR="00796197" w:rsidRPr="007E2667" w:rsidRDefault="00274EA4">
      <w:pPr>
        <w:pStyle w:val="P68B1DB1-BodyText37"/>
        <w:spacing w:after="0"/>
        <w:jc w:val="both"/>
        <w:rPr>
          <w:lang w:val="ru-RU"/>
        </w:rPr>
      </w:pPr>
      <w:r w:rsidRPr="007E2667">
        <w:fldChar w:fldCharType="begin">
          <w:ffData>
            <w:name w:val=""/>
            <w:enabled/>
            <w:calcOnExit w:val="0"/>
            <w:textInput>
              <w:default w:val="[Участник: Укажите название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 Укажите название вашей организации]</w:t>
      </w:r>
      <w:r w:rsidRPr="007E2667">
        <w:fldChar w:fldCharType="end"/>
      </w:r>
      <w:r w:rsidR="00DA4C7D" w:rsidRPr="007E2667">
        <w:rPr>
          <w:lang w:val="ru-RU"/>
        </w:rPr>
        <w:t xml:space="preserve"> </w:t>
      </w:r>
      <w:r w:rsidR="000A48E4" w:rsidRPr="007E2667">
        <w:rPr>
          <w:lang w:val="ru-RU"/>
        </w:rPr>
        <w:t>рад</w:t>
      </w:r>
      <w:r w:rsidR="009A3326" w:rsidRPr="007E2667">
        <w:rPr>
          <w:lang w:val="ru-RU"/>
        </w:rPr>
        <w:t xml:space="preserve"> (</w:t>
      </w:r>
      <w:r w:rsidR="000A48E4" w:rsidRPr="007E2667">
        <w:rPr>
          <w:lang w:val="ru-RU"/>
        </w:rPr>
        <w:t>а</w:t>
      </w:r>
      <w:r w:rsidR="009A3326" w:rsidRPr="007E2667">
        <w:rPr>
          <w:lang w:val="ru-RU"/>
        </w:rPr>
        <w:t>)</w:t>
      </w:r>
      <w:r w:rsidR="000A48E4" w:rsidRPr="007E2667">
        <w:rPr>
          <w:lang w:val="ru-RU"/>
        </w:rPr>
        <w:t xml:space="preserve"> пред</w:t>
      </w:r>
      <w:r w:rsidR="009A3326" w:rsidRPr="007E2667">
        <w:rPr>
          <w:lang w:val="ru-RU"/>
        </w:rPr>
        <w:t>о</w:t>
      </w:r>
      <w:r w:rsidR="000A48E4" w:rsidRPr="007E2667">
        <w:rPr>
          <w:lang w:val="ru-RU"/>
        </w:rPr>
        <w:t xml:space="preserve">ставить свое предложение в отношении вышеупомянутого запроса </w:t>
      </w:r>
      <w:r w:rsidR="009A3326" w:rsidRPr="007E2667">
        <w:rPr>
          <w:lang w:val="ru-RU"/>
        </w:rPr>
        <w:t xml:space="preserve">на получение </w:t>
      </w:r>
      <w:r w:rsidR="000A48E4" w:rsidRPr="007E2667">
        <w:rPr>
          <w:lang w:val="ru-RU"/>
        </w:rPr>
        <w:t>предложений. С этой целью мы рады предоставить информацию, представленную ниже:</w:t>
      </w:r>
    </w:p>
    <w:p w14:paraId="55689AA8" w14:textId="77777777" w:rsidR="00796197" w:rsidRPr="007E2667" w:rsidRDefault="00796197">
      <w:pPr>
        <w:jc w:val="both"/>
        <w:rPr>
          <w:sz w:val="22"/>
          <w:lang w:val="ru-RU"/>
        </w:rPr>
      </w:pPr>
    </w:p>
    <w:p w14:paraId="29020F80" w14:textId="04660216" w:rsidR="00796197" w:rsidRPr="007E2667" w:rsidRDefault="000A48E4">
      <w:pPr>
        <w:pStyle w:val="P68B1DB1-Normal1"/>
        <w:jc w:val="both"/>
        <w:rPr>
          <w:lang w:val="ru-RU"/>
        </w:rPr>
      </w:pPr>
      <w:r w:rsidRPr="007E2667">
        <w:rPr>
          <w:lang w:val="ru-RU"/>
        </w:rPr>
        <w:t>Имя представителя организации</w:t>
      </w:r>
      <w:r w:rsidR="00BE6B21" w:rsidRPr="007E2667">
        <w:rPr>
          <w:lang w:val="ru-RU"/>
        </w:rPr>
        <w:t xml:space="preserve">                                    </w:t>
      </w:r>
      <w:r w:rsidRPr="007E2667">
        <w:rPr>
          <w:lang w:val="ru-RU"/>
        </w:rPr>
        <w:t xml:space="preserve"> ___________________________</w:t>
      </w:r>
    </w:p>
    <w:p w14:paraId="4F196DA0" w14:textId="535F49F6" w:rsidR="00796197" w:rsidRPr="007E2667" w:rsidRDefault="00BE6B21">
      <w:pPr>
        <w:pStyle w:val="P68B1DB1-Normal1"/>
        <w:jc w:val="both"/>
        <w:rPr>
          <w:lang w:val="ru-RU"/>
        </w:rPr>
      </w:pPr>
      <w:r w:rsidRPr="007E2667">
        <w:rPr>
          <w:lang w:val="ru-RU"/>
        </w:rPr>
        <w:t>Название организации</w:t>
      </w:r>
      <w:r w:rsidR="000A48E4" w:rsidRPr="007E2667">
        <w:rPr>
          <w:lang w:val="ru-RU"/>
        </w:rPr>
        <w:t xml:space="preserve"> </w:t>
      </w:r>
      <w:r w:rsidRPr="007E2667">
        <w:rPr>
          <w:lang w:val="ru-RU"/>
        </w:rPr>
        <w:t xml:space="preserve">                                                     </w:t>
      </w:r>
      <w:r w:rsidR="000A48E4" w:rsidRPr="007E2667">
        <w:rPr>
          <w:lang w:val="ru-RU"/>
        </w:rPr>
        <w:t>___________________________</w:t>
      </w:r>
    </w:p>
    <w:p w14:paraId="1D8F81F2" w14:textId="44D7211D" w:rsidR="00796197" w:rsidRPr="007E2667" w:rsidRDefault="009A3326">
      <w:pPr>
        <w:pStyle w:val="P68B1DB1-Normal1"/>
        <w:jc w:val="both"/>
        <w:rPr>
          <w:lang w:val="ru-RU"/>
        </w:rPr>
      </w:pPr>
      <w:r w:rsidRPr="007E2667">
        <w:rPr>
          <w:lang w:val="ru-RU"/>
        </w:rPr>
        <w:t>Вид деятельности</w:t>
      </w:r>
      <w:r w:rsidR="000A48E4" w:rsidRPr="007E2667">
        <w:rPr>
          <w:lang w:val="ru-RU"/>
        </w:rPr>
        <w:t xml:space="preserve"> организации    </w:t>
      </w:r>
      <w:r w:rsidR="00BE6B21" w:rsidRPr="007E2667">
        <w:rPr>
          <w:lang w:val="ru-RU"/>
        </w:rPr>
        <w:t xml:space="preserve">                                    </w:t>
      </w:r>
      <w:r w:rsidR="000A48E4" w:rsidRPr="007E2667">
        <w:rPr>
          <w:lang w:val="ru-RU"/>
        </w:rPr>
        <w:t>___________________________</w:t>
      </w:r>
    </w:p>
    <w:p w14:paraId="2578ED31" w14:textId="302B4809" w:rsidR="00796197" w:rsidRPr="007E2667" w:rsidRDefault="000A48E4">
      <w:pPr>
        <w:pStyle w:val="P68B1DB1-Normal1"/>
        <w:jc w:val="both"/>
        <w:rPr>
          <w:lang w:val="ru-RU"/>
        </w:rPr>
      </w:pPr>
      <w:r w:rsidRPr="007E2667">
        <w:rPr>
          <w:lang w:val="ru-RU"/>
        </w:rPr>
        <w:t xml:space="preserve">Идентификационный номер налогоплательщика   </w:t>
      </w:r>
      <w:r w:rsidR="00BE6B21" w:rsidRPr="007E2667">
        <w:rPr>
          <w:lang w:val="ru-RU"/>
        </w:rPr>
        <w:t xml:space="preserve">       </w:t>
      </w:r>
      <w:r w:rsidRPr="007E2667">
        <w:rPr>
          <w:lang w:val="ru-RU"/>
        </w:rPr>
        <w:t>___________________________</w:t>
      </w:r>
    </w:p>
    <w:p w14:paraId="2B304732" w14:textId="5AA1C42F" w:rsidR="00796197" w:rsidRPr="007E2667" w:rsidRDefault="000A48E4">
      <w:pPr>
        <w:pStyle w:val="P68B1DB1-Normal1"/>
        <w:jc w:val="both"/>
        <w:rPr>
          <w:lang w:val="ru-RU"/>
        </w:rPr>
      </w:pPr>
      <w:r w:rsidRPr="007E2667">
        <w:rPr>
          <w:lang w:val="ru-RU"/>
        </w:rPr>
        <w:t xml:space="preserve">Номер </w:t>
      </w:r>
      <w:r w:rsidRPr="007E2667">
        <w:t>DUNS</w:t>
      </w:r>
      <w:r w:rsidRPr="007E2667">
        <w:rPr>
          <w:lang w:val="ru-RU"/>
        </w:rPr>
        <w:t xml:space="preserve"> </w:t>
      </w:r>
      <w:r w:rsidR="00BE6B21" w:rsidRPr="007E2667">
        <w:rPr>
          <w:lang w:val="ru-RU"/>
        </w:rPr>
        <w:t xml:space="preserve">                                                                     </w:t>
      </w:r>
      <w:r w:rsidRPr="007E2667">
        <w:rPr>
          <w:lang w:val="ru-RU"/>
        </w:rPr>
        <w:t>___________________________</w:t>
      </w:r>
    </w:p>
    <w:p w14:paraId="76280D32" w14:textId="77777777" w:rsidR="00796197" w:rsidRPr="007E2667" w:rsidRDefault="000A48E4">
      <w:pPr>
        <w:pStyle w:val="P68B1DB1-Normal1"/>
        <w:jc w:val="both"/>
        <w:rPr>
          <w:lang w:val="ru-RU"/>
        </w:rPr>
      </w:pPr>
      <w:r w:rsidRPr="007E2667">
        <w:rPr>
          <w:lang w:val="ru-RU"/>
        </w:rPr>
        <w:t>Адрес</w:t>
      </w:r>
    </w:p>
    <w:p w14:paraId="05E4678E" w14:textId="3D98C9FF" w:rsidR="00796197" w:rsidRPr="007E2667" w:rsidRDefault="000A48E4">
      <w:pPr>
        <w:pStyle w:val="P68B1DB1-Normal1"/>
        <w:jc w:val="both"/>
        <w:rPr>
          <w:lang w:val="ru-RU"/>
        </w:rPr>
      </w:pPr>
      <w:r w:rsidRPr="007E2667">
        <w:rPr>
          <w:lang w:val="ru-RU"/>
        </w:rPr>
        <w:t>Телефон</w:t>
      </w:r>
      <w:r w:rsidR="00BE6B21" w:rsidRPr="007E2667">
        <w:rPr>
          <w:lang w:val="ru-RU"/>
        </w:rPr>
        <w:t xml:space="preserve">                                                                               _____________________________</w:t>
      </w:r>
    </w:p>
    <w:p w14:paraId="26656790" w14:textId="77777777" w:rsidR="00796197" w:rsidRPr="007E2667" w:rsidRDefault="000A48E4">
      <w:pPr>
        <w:pStyle w:val="P68B1DB1-Normal1"/>
        <w:jc w:val="both"/>
        <w:rPr>
          <w:lang w:val="ru-RU"/>
        </w:rPr>
      </w:pPr>
      <w:r w:rsidRPr="007E2667">
        <w:rPr>
          <w:lang w:val="ru-RU"/>
        </w:rPr>
        <w:t>Факс</w:t>
      </w:r>
    </w:p>
    <w:p w14:paraId="1B42C2E6" w14:textId="370D1301" w:rsidR="00796197" w:rsidRPr="007E2667" w:rsidRDefault="00BE6B21">
      <w:pPr>
        <w:pStyle w:val="P68B1DB1-Normal1"/>
        <w:jc w:val="both"/>
        <w:rPr>
          <w:lang w:val="ru-RU"/>
        </w:rPr>
      </w:pPr>
      <w:r w:rsidRPr="007E2667">
        <w:rPr>
          <w:lang w:val="ru-RU"/>
        </w:rPr>
        <w:t xml:space="preserve">Эл. </w:t>
      </w:r>
      <w:r w:rsidR="009A3326" w:rsidRPr="007E2667">
        <w:rPr>
          <w:lang w:val="ru-RU"/>
        </w:rPr>
        <w:t>п</w:t>
      </w:r>
      <w:r w:rsidRPr="007E2667">
        <w:rPr>
          <w:lang w:val="ru-RU"/>
        </w:rPr>
        <w:t>очта                                                                              ______________________________</w:t>
      </w:r>
    </w:p>
    <w:p w14:paraId="6B3BC53F" w14:textId="77777777" w:rsidR="00796197" w:rsidRPr="007E2667" w:rsidRDefault="00796197">
      <w:pPr>
        <w:jc w:val="both"/>
        <w:rPr>
          <w:sz w:val="22"/>
          <w:lang w:val="ru-RU"/>
        </w:rPr>
      </w:pPr>
    </w:p>
    <w:p w14:paraId="6F0AFDF7" w14:textId="05BBA2A0" w:rsidR="00796197" w:rsidRPr="007E2667" w:rsidRDefault="000A48E4">
      <w:pPr>
        <w:pStyle w:val="P68B1DB1-Normal1"/>
        <w:jc w:val="both"/>
        <w:rPr>
          <w:lang w:val="ru-RU"/>
        </w:rPr>
      </w:pPr>
      <w:r w:rsidRPr="007E2667">
        <w:rPr>
          <w:lang w:val="ru-RU"/>
        </w:rPr>
        <w:t xml:space="preserve">В соответствии с требованиями раздела </w:t>
      </w:r>
      <w:r w:rsidRPr="007E2667">
        <w:t>I</w:t>
      </w:r>
      <w:r w:rsidRPr="007E2667">
        <w:rPr>
          <w:lang w:val="ru-RU"/>
        </w:rPr>
        <w:t xml:space="preserve">, </w:t>
      </w:r>
      <w:r w:rsidRPr="007E2667">
        <w:t>I</w:t>
      </w:r>
      <w:r w:rsidRPr="007E2667">
        <w:rPr>
          <w:lang w:val="ru-RU"/>
        </w:rPr>
        <w:t xml:space="preserve">.7, мы подтверждаем, что наше предложение, включая предложение по стоимости, будет оставаться в силе в течение 60 календарных дней после </w:t>
      </w:r>
      <w:r w:rsidR="009A3326" w:rsidRPr="007E2667">
        <w:rPr>
          <w:lang w:val="ru-RU"/>
        </w:rPr>
        <w:t>истечения</w:t>
      </w:r>
      <w:r w:rsidRPr="007E2667">
        <w:rPr>
          <w:lang w:val="ru-RU"/>
        </w:rPr>
        <w:t xml:space="preserve"> срока подачи предложения.</w:t>
      </w:r>
    </w:p>
    <w:p w14:paraId="13BDE525" w14:textId="77777777" w:rsidR="00796197" w:rsidRPr="007E2667" w:rsidRDefault="00796197">
      <w:pPr>
        <w:jc w:val="both"/>
        <w:rPr>
          <w:sz w:val="22"/>
          <w:lang w:val="ru-RU"/>
        </w:rPr>
      </w:pPr>
    </w:p>
    <w:p w14:paraId="770C6C05" w14:textId="24C98886" w:rsidR="00796197" w:rsidRPr="007E2667" w:rsidRDefault="000A48E4">
      <w:pPr>
        <w:pStyle w:val="P68B1DB1-Normal1"/>
        <w:jc w:val="both"/>
        <w:rPr>
          <w:lang w:val="ru-RU"/>
        </w:rPr>
      </w:pPr>
      <w:r w:rsidRPr="007E2667">
        <w:rPr>
          <w:lang w:val="ru-RU"/>
        </w:rPr>
        <w:t xml:space="preserve">Мы также рады предоставить следующие приложения, содержащие информацию, запрошенную в </w:t>
      </w:r>
      <w:r w:rsidR="00BE6B21" w:rsidRPr="007E2667">
        <w:rPr>
          <w:lang w:val="ru-RU"/>
        </w:rPr>
        <w:t>ЗПП</w:t>
      </w:r>
      <w:r w:rsidRPr="007E2667">
        <w:rPr>
          <w:lang w:val="ru-RU"/>
        </w:rPr>
        <w:t>:</w:t>
      </w:r>
    </w:p>
    <w:p w14:paraId="3298E2C5" w14:textId="77777777" w:rsidR="00796197" w:rsidRPr="007E2667" w:rsidRDefault="00796197">
      <w:pPr>
        <w:jc w:val="both"/>
        <w:rPr>
          <w:sz w:val="22"/>
          <w:lang w:val="ru-RU"/>
        </w:rPr>
      </w:pPr>
    </w:p>
    <w:p w14:paraId="2E406939" w14:textId="61A1DA66" w:rsidR="00796197" w:rsidRPr="007E2667" w:rsidRDefault="00D31807">
      <w:pPr>
        <w:pStyle w:val="P68B1DB1-Normal1"/>
        <w:jc w:val="both"/>
        <w:rPr>
          <w:lang w:val="ru-RU"/>
        </w:rPr>
      </w:pPr>
      <w:r w:rsidRPr="007E2667">
        <w:fldChar w:fldCharType="begin">
          <w:ffData>
            <w:name w:val=""/>
            <w:enabled/>
            <w:calcOnExit w:val="0"/>
            <w:textInput>
              <w:default w:val="[Участники: каждый участник обязан четко изучить запрос предложений и его требования. Каждый участник несет ответственность за определение и включение всех необходимых приложений ]"/>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[Участники: каждый участник обязан четко изучить запрос предложений и его требования. Каждый участник несет ответственность за определение и включение всех необходимых приложений ]</w:t>
      </w:r>
      <w:r w:rsidRPr="007E2667">
        <w:fldChar w:fldCharType="end"/>
      </w:r>
    </w:p>
    <w:p w14:paraId="78117862" w14:textId="77777777" w:rsidR="00796197" w:rsidRPr="007E2667" w:rsidRDefault="00796197">
      <w:pPr>
        <w:jc w:val="both"/>
        <w:rPr>
          <w:sz w:val="22"/>
          <w:lang w:val="ru-RU"/>
        </w:rPr>
      </w:pPr>
    </w:p>
    <w:p w14:paraId="51444F25" w14:textId="4B6F3D07" w:rsidR="00796197" w:rsidRPr="007E2667" w:rsidRDefault="000A48E4">
      <w:pPr>
        <w:pStyle w:val="P68B1DB1-Normal1"/>
        <w:numPr>
          <w:ilvl w:val="0"/>
          <w:numId w:val="10"/>
        </w:numPr>
        <w:ind w:left="540" w:hanging="540"/>
        <w:jc w:val="both"/>
        <w:rPr>
          <w:lang w:val="ru-RU"/>
        </w:rPr>
      </w:pPr>
      <w:r w:rsidRPr="007E2667">
        <w:rPr>
          <w:lang w:val="ru-RU"/>
        </w:rPr>
        <w:t xml:space="preserve">Копия регистрации или включения в </w:t>
      </w:r>
      <w:r w:rsidR="00BE6B21" w:rsidRPr="007E2667">
        <w:rPr>
          <w:lang w:val="ru-RU"/>
        </w:rPr>
        <w:t>общественны</w:t>
      </w:r>
      <w:r w:rsidRPr="007E2667">
        <w:rPr>
          <w:lang w:val="ru-RU"/>
        </w:rPr>
        <w:t>й реестр или эквивалентный документ из государственного учреждения, в котором зарегистрирован</w:t>
      </w:r>
      <w:r w:rsidR="00435B6D" w:rsidRPr="007E2667">
        <w:rPr>
          <w:lang w:val="ru-RU"/>
        </w:rPr>
        <w:t>а организация участника</w:t>
      </w:r>
      <w:r w:rsidRPr="007E2667">
        <w:rPr>
          <w:lang w:val="ru-RU"/>
        </w:rPr>
        <w:t>.</w:t>
      </w:r>
    </w:p>
    <w:p w14:paraId="449D2EE9" w14:textId="77777777" w:rsidR="00796197" w:rsidRPr="007E2667" w:rsidRDefault="000A48E4">
      <w:pPr>
        <w:pStyle w:val="P68B1DB1-Normal1"/>
        <w:numPr>
          <w:ilvl w:val="0"/>
          <w:numId w:val="10"/>
        </w:numPr>
        <w:ind w:left="540" w:hanging="540"/>
        <w:jc w:val="both"/>
        <w:rPr>
          <w:lang w:val="ru-RU"/>
        </w:rPr>
      </w:pPr>
      <w:r w:rsidRPr="007E2667">
        <w:rPr>
          <w:lang w:val="ru-RU"/>
        </w:rPr>
        <w:t>Копия налоговой регистрации компании или аналогичный документ.</w:t>
      </w:r>
    </w:p>
    <w:p w14:paraId="5D1D6CC5" w14:textId="77777777" w:rsidR="00796197" w:rsidRPr="007E2667" w:rsidRDefault="000A48E4">
      <w:pPr>
        <w:pStyle w:val="P68B1DB1-Normal1"/>
        <w:numPr>
          <w:ilvl w:val="0"/>
          <w:numId w:val="10"/>
        </w:numPr>
        <w:ind w:left="540" w:hanging="540"/>
        <w:jc w:val="both"/>
        <w:rPr>
          <w:lang w:val="ru-RU"/>
        </w:rPr>
      </w:pPr>
      <w:r w:rsidRPr="007E2667">
        <w:rPr>
          <w:lang w:val="ru-RU"/>
        </w:rPr>
        <w:t>Копия торговой лицензии или эквивалентного документа.</w:t>
      </w:r>
    </w:p>
    <w:p w14:paraId="4CE2B063" w14:textId="77777777" w:rsidR="00796197" w:rsidRPr="007E2667" w:rsidRDefault="000A48E4">
      <w:pPr>
        <w:pStyle w:val="P68B1DB1-Normal1"/>
        <w:numPr>
          <w:ilvl w:val="0"/>
          <w:numId w:val="10"/>
        </w:numPr>
        <w:ind w:left="540" w:hanging="540"/>
        <w:jc w:val="both"/>
      </w:pPr>
      <w:proofErr w:type="spellStart"/>
      <w:r w:rsidRPr="007E2667">
        <w:t>Свидетельство</w:t>
      </w:r>
      <w:proofErr w:type="spellEnd"/>
      <w:r w:rsidRPr="007E2667">
        <w:t xml:space="preserve"> </w:t>
      </w:r>
      <w:proofErr w:type="spellStart"/>
      <w:r w:rsidRPr="007E2667">
        <w:t>об</w:t>
      </w:r>
      <w:proofErr w:type="spellEnd"/>
      <w:r w:rsidRPr="007E2667">
        <w:t xml:space="preserve"> </w:t>
      </w:r>
      <w:proofErr w:type="spellStart"/>
      <w:r w:rsidRPr="007E2667">
        <w:t>ответственности</w:t>
      </w:r>
      <w:proofErr w:type="spellEnd"/>
      <w:r w:rsidRPr="007E2667">
        <w:t>.</w:t>
      </w:r>
    </w:p>
    <w:p w14:paraId="2F95923E" w14:textId="77777777" w:rsidR="00796197" w:rsidRPr="007E2667" w:rsidRDefault="00796197">
      <w:pPr>
        <w:jc w:val="both"/>
        <w:rPr>
          <w:sz w:val="22"/>
        </w:rPr>
      </w:pPr>
    </w:p>
    <w:p w14:paraId="72333D67" w14:textId="16716896" w:rsidR="00796197" w:rsidRPr="007E2667" w:rsidRDefault="000A48E4" w:rsidP="007D75A8">
      <w:pPr>
        <w:pStyle w:val="P68B1DB1-Normal1"/>
        <w:jc w:val="both"/>
      </w:pPr>
      <w:r w:rsidRPr="007E2667">
        <w:t xml:space="preserve">С </w:t>
      </w:r>
      <w:proofErr w:type="spellStart"/>
      <w:r w:rsidRPr="007E2667">
        <w:t>уважением</w:t>
      </w:r>
      <w:proofErr w:type="spellEnd"/>
      <w:r w:rsidRPr="007E2667">
        <w:t>,</w:t>
      </w:r>
    </w:p>
    <w:p w14:paraId="32C795ED" w14:textId="77777777" w:rsidR="00796197" w:rsidRPr="007E2667" w:rsidRDefault="000A48E4">
      <w:pPr>
        <w:pStyle w:val="P68B1DB1-Normal1"/>
        <w:jc w:val="both"/>
        <w:rPr>
          <w:lang w:val="ru-RU"/>
        </w:rPr>
      </w:pPr>
      <w:r w:rsidRPr="007E2667">
        <w:rPr>
          <w:lang w:val="ru-RU"/>
        </w:rPr>
        <w:t>______________________</w:t>
      </w:r>
    </w:p>
    <w:p w14:paraId="2DCF622A" w14:textId="77777777" w:rsidR="00796197" w:rsidRPr="007E2667" w:rsidRDefault="000A48E4">
      <w:pPr>
        <w:pStyle w:val="P68B1DB1-Normal1"/>
        <w:jc w:val="both"/>
        <w:rPr>
          <w:lang w:val="ru-RU"/>
        </w:rPr>
      </w:pPr>
      <w:r w:rsidRPr="007E2667">
        <w:rPr>
          <w:lang w:val="ru-RU"/>
        </w:rPr>
        <w:t>Подпись</w:t>
      </w:r>
    </w:p>
    <w:p w14:paraId="07F5C086" w14:textId="14057910" w:rsidR="00796197" w:rsidRPr="007E2667" w:rsidRDefault="00D31807">
      <w:pPr>
        <w:pStyle w:val="P68B1DB1-Normal1"/>
        <w:jc w:val="both"/>
        <w:rPr>
          <w:lang w:val="ru-RU"/>
        </w:rPr>
      </w:pPr>
      <w:r w:rsidRPr="007E2667">
        <w:fldChar w:fldCharType="begin">
          <w:ffData>
            <w:name w:val=""/>
            <w:enabled/>
            <w:calcOnExit w:val="0"/>
            <w:textInput>
              <w:default w:val="[Укажите имя представителя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[Укажите имя представителя вашей организации]</w:t>
      </w:r>
      <w:r w:rsidRPr="007E2667">
        <w:fldChar w:fldCharType="end"/>
      </w:r>
    </w:p>
    <w:bookmarkStart w:id="11" w:name="wp1137584"/>
    <w:bookmarkStart w:id="12" w:name="wp1137585"/>
    <w:bookmarkStart w:id="13" w:name="wp1137586"/>
    <w:bookmarkStart w:id="14" w:name="wp1137587"/>
    <w:bookmarkStart w:id="15" w:name="wp1137588"/>
    <w:bookmarkStart w:id="16" w:name="wp1137589"/>
    <w:bookmarkStart w:id="17" w:name="wp1137590"/>
    <w:bookmarkStart w:id="18" w:name="wp1137591"/>
    <w:bookmarkStart w:id="19" w:name="wp1137592"/>
    <w:bookmarkStart w:id="20" w:name="wp1137593"/>
    <w:bookmarkStart w:id="21" w:name="wp1137594"/>
    <w:bookmarkStart w:id="22" w:name="wp1137595"/>
    <w:bookmarkStart w:id="23" w:name="wp1137596"/>
    <w:bookmarkStart w:id="24" w:name="wp1137597"/>
    <w:bookmarkStart w:id="25" w:name="wp1137598"/>
    <w:bookmarkStart w:id="26" w:name="wp1137685"/>
    <w:bookmarkStart w:id="27" w:name="wp1137686"/>
    <w:bookmarkStart w:id="28" w:name="wp1137687"/>
    <w:bookmarkStart w:id="29" w:name="wp1137688"/>
    <w:bookmarkStart w:id="30" w:name="wp1137689"/>
    <w:bookmarkStart w:id="31" w:name="wp1137690"/>
    <w:bookmarkStart w:id="32" w:name="wp1137691"/>
    <w:bookmarkStart w:id="33" w:name="wp1138378"/>
    <w:bookmarkStart w:id="34" w:name="wp1140911"/>
    <w:bookmarkStart w:id="35" w:name="wp1140912"/>
    <w:bookmarkStart w:id="36" w:name="wp1140913"/>
    <w:bookmarkStart w:id="37" w:name="wp1140914"/>
    <w:bookmarkStart w:id="38" w:name="wp1140915"/>
    <w:bookmarkStart w:id="39" w:name="wp1140916"/>
    <w:bookmarkStart w:id="40" w:name="wp1140917"/>
    <w:bookmarkStart w:id="41" w:name="wp1140918"/>
    <w:bookmarkStart w:id="42" w:name="wp1140919"/>
    <w:bookmarkStart w:id="43" w:name="wp1140921"/>
    <w:bookmarkStart w:id="44" w:name="wp1140922"/>
    <w:bookmarkStart w:id="45" w:name="wp1140923"/>
    <w:bookmarkStart w:id="46" w:name="wp1140924"/>
    <w:bookmarkStart w:id="47" w:name="wp1208604"/>
    <w:bookmarkStart w:id="48" w:name="wp1208605"/>
    <w:bookmarkStart w:id="49" w:name="wp1208606"/>
    <w:bookmarkStart w:id="50" w:name="wp1208607"/>
    <w:bookmarkStart w:id="51" w:name="wp1208608"/>
    <w:bookmarkStart w:id="52" w:name="wp1208609"/>
    <w:bookmarkStart w:id="53" w:name="wp1208610"/>
    <w:bookmarkStart w:id="54" w:name="wp1208611"/>
    <w:bookmarkStart w:id="55" w:name="wp1208612"/>
    <w:bookmarkStart w:id="56" w:name="wp1208613"/>
    <w:bookmarkStart w:id="57" w:name="wp120861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79E7914B" w14:textId="05DDBC90" w:rsidR="00796197" w:rsidRPr="007E2667" w:rsidRDefault="00D31807">
      <w:pPr>
        <w:pStyle w:val="P68B1DB1-Normal1"/>
        <w:jc w:val="both"/>
        <w:rPr>
          <w:lang w:val="ru-RU"/>
        </w:rPr>
      </w:pPr>
      <w:r w:rsidRPr="007E2667">
        <w:fldChar w:fldCharType="begin">
          <w:ffData>
            <w:name w:val=""/>
            <w:enabled/>
            <w:calcOnExit w:val="0"/>
            <w:textInput>
              <w:default w:val="[Укажите название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[Укажите название вашей организации]</w:t>
      </w:r>
      <w:r w:rsidRPr="007E2667">
        <w:fldChar w:fldCharType="end"/>
      </w:r>
    </w:p>
    <w:p w14:paraId="43BDE86D" w14:textId="77777777" w:rsidR="00796197" w:rsidRPr="007E2667" w:rsidRDefault="000A48E4">
      <w:pPr>
        <w:pStyle w:val="P68B1DB1-Normal1"/>
        <w:jc w:val="both"/>
        <w:rPr>
          <w:b/>
          <w:lang w:val="ru-RU"/>
        </w:rPr>
      </w:pPr>
      <w:r w:rsidRPr="007E2667">
        <w:rPr>
          <w:lang w:val="ru-RU"/>
        </w:rPr>
        <w:br w:type="page"/>
      </w:r>
      <w:r w:rsidRPr="007E2667">
        <w:rPr>
          <w:b/>
          <w:lang w:val="ru-RU"/>
        </w:rPr>
        <w:lastRenderedPageBreak/>
        <w:t>Приложение 2 Руководство по созданию финансового предложения для субконтракта с фиксированной ценой</w:t>
      </w:r>
    </w:p>
    <w:p w14:paraId="3A009BB1" w14:textId="77777777" w:rsidR="00796197" w:rsidRPr="007E2667" w:rsidRDefault="00796197">
      <w:pPr>
        <w:jc w:val="both"/>
        <w:rPr>
          <w:sz w:val="22"/>
          <w:lang w:val="ru-RU"/>
        </w:rPr>
      </w:pPr>
    </w:p>
    <w:p w14:paraId="45685D1E" w14:textId="421B8C08" w:rsidR="00796197" w:rsidRPr="007E2667" w:rsidRDefault="000A48E4">
      <w:pPr>
        <w:pStyle w:val="P68B1DB1-Normal1"/>
        <w:jc w:val="both"/>
        <w:rPr>
          <w:lang w:val="ru-RU"/>
        </w:rPr>
      </w:pPr>
      <w:r w:rsidRPr="007E2667">
        <w:rPr>
          <w:lang w:val="ru-RU"/>
        </w:rPr>
        <w:t xml:space="preserve">Цель этого приложения - помочь </w:t>
      </w:r>
      <w:r w:rsidR="00D31807" w:rsidRPr="007E2667">
        <w:rPr>
          <w:lang w:val="ru-RU"/>
        </w:rPr>
        <w:t>участника</w:t>
      </w:r>
      <w:r w:rsidRPr="007E2667">
        <w:rPr>
          <w:lang w:val="ru-RU"/>
        </w:rPr>
        <w:t xml:space="preserve">м составить бюджет для своих предложений по стоимости. Поскольку субподряд будет финансироваться в рамках проекта, финансируемого правительством США, важно, чтобы бюджеты всех </w:t>
      </w:r>
      <w:r w:rsidR="00D31807" w:rsidRPr="007E2667">
        <w:rPr>
          <w:lang w:val="ru-RU"/>
        </w:rPr>
        <w:t>участник</w:t>
      </w:r>
      <w:r w:rsidRPr="007E2667">
        <w:rPr>
          <w:lang w:val="ru-RU"/>
        </w:rPr>
        <w:t xml:space="preserve">ов соответствовали этому стандартному формату. Таким образом, </w:t>
      </w:r>
      <w:r w:rsidR="00D31807" w:rsidRPr="007E2667">
        <w:rPr>
          <w:lang w:val="ru-RU"/>
        </w:rPr>
        <w:t>участник</w:t>
      </w:r>
      <w:r w:rsidRPr="007E2667">
        <w:rPr>
          <w:lang w:val="ru-RU"/>
        </w:rPr>
        <w:t xml:space="preserve">ам настоятельно рекомендуется следовать </w:t>
      </w:r>
      <w:r w:rsidR="00D31807" w:rsidRPr="007E2667">
        <w:rPr>
          <w:lang w:val="ru-RU"/>
        </w:rPr>
        <w:t>этапам</w:t>
      </w:r>
      <w:r w:rsidRPr="007E2667">
        <w:rPr>
          <w:lang w:val="ru-RU"/>
        </w:rPr>
        <w:t xml:space="preserve">, описанным ниже. </w:t>
      </w:r>
    </w:p>
    <w:p w14:paraId="4BC1F3EA" w14:textId="6AB72F26" w:rsidR="00796197" w:rsidRPr="007E2667" w:rsidRDefault="00796197">
      <w:pPr>
        <w:jc w:val="both"/>
        <w:rPr>
          <w:sz w:val="22"/>
          <w:lang w:val="ru-RU"/>
        </w:rPr>
      </w:pPr>
    </w:p>
    <w:p w14:paraId="1098A82A" w14:textId="35D7F61F" w:rsidR="00796197" w:rsidRPr="007E2667" w:rsidRDefault="000A48E4">
      <w:pPr>
        <w:pStyle w:val="P68B1DB1-Subhead18"/>
        <w:spacing w:after="0"/>
        <w:jc w:val="both"/>
        <w:rPr>
          <w:lang w:val="ru-RU"/>
        </w:rPr>
      </w:pPr>
      <w:r w:rsidRPr="007E2667">
        <w:rPr>
          <w:lang w:val="ru-RU"/>
        </w:rPr>
        <w:t>Информация о стоимости ни при каких обстоятельствах не может быть включена в техническое предложение.</w:t>
      </w:r>
      <w:r w:rsidRPr="007E2667">
        <w:rPr>
          <w:b w:val="0"/>
          <w:lang w:val="ru-RU"/>
        </w:rPr>
        <w:t xml:space="preserve">  В техническое предложение не может быть включена информация о стоимости или какие-либо цены, будь то результаты или позиции. Информация о стоимости должна отображаться только в предложении по стоимости.</w:t>
      </w:r>
    </w:p>
    <w:p w14:paraId="4FC9325F" w14:textId="77777777" w:rsidR="00796197" w:rsidRPr="007E2667" w:rsidRDefault="00796197">
      <w:pPr>
        <w:jc w:val="both"/>
        <w:rPr>
          <w:sz w:val="22"/>
          <w:lang w:val="ru-RU"/>
        </w:rPr>
      </w:pPr>
    </w:p>
    <w:p w14:paraId="749E449E" w14:textId="71597476" w:rsidR="00796197" w:rsidRPr="007E2667" w:rsidRDefault="000A48E4">
      <w:pPr>
        <w:pStyle w:val="P68B1DB1-Normal1"/>
        <w:jc w:val="both"/>
        <w:rPr>
          <w:lang w:val="ru-RU"/>
        </w:rPr>
      </w:pPr>
      <w:r w:rsidRPr="007E2667">
        <w:rPr>
          <w:lang w:val="ru-RU"/>
        </w:rPr>
        <w:t xml:space="preserve">Шаг 1. Разработайте техническое предложение. </w:t>
      </w:r>
      <w:r w:rsidR="00D31807" w:rsidRPr="007E2667">
        <w:rPr>
          <w:lang w:val="ru-RU"/>
        </w:rPr>
        <w:t>Участники</w:t>
      </w:r>
      <w:r w:rsidRPr="007E2667">
        <w:rPr>
          <w:lang w:val="ru-RU"/>
        </w:rPr>
        <w:t xml:space="preserve"> должны изучить рынок предлагаемой деятельности и реалистично оценить, как они могут удовлетворить потребности, как описано в этом </w:t>
      </w:r>
      <w:r w:rsidR="00D31807" w:rsidRPr="007E2667">
        <w:rPr>
          <w:lang w:val="ru-RU"/>
        </w:rPr>
        <w:t>ЗПП</w:t>
      </w:r>
      <w:r w:rsidRPr="007E2667">
        <w:rPr>
          <w:lang w:val="ru-RU"/>
        </w:rPr>
        <w:t xml:space="preserve">, особенно в разделе </w:t>
      </w:r>
      <w:r w:rsidRPr="007E2667">
        <w:t>II</w:t>
      </w:r>
      <w:r w:rsidRPr="007E2667">
        <w:rPr>
          <w:lang w:val="ru-RU"/>
        </w:rPr>
        <w:t xml:space="preserve">. </w:t>
      </w:r>
      <w:r w:rsidR="00435B6D" w:rsidRPr="007E2667">
        <w:rPr>
          <w:lang w:val="ru-RU"/>
        </w:rPr>
        <w:t>Участники</w:t>
      </w:r>
      <w:r w:rsidRPr="007E2667">
        <w:rPr>
          <w:lang w:val="ru-RU"/>
        </w:rPr>
        <w:t xml:space="preserve"> должны пред</w:t>
      </w:r>
      <w:r w:rsidR="00435B6D" w:rsidRPr="007E2667">
        <w:rPr>
          <w:lang w:val="ru-RU"/>
        </w:rPr>
        <w:t>о</w:t>
      </w:r>
      <w:r w:rsidRPr="007E2667">
        <w:rPr>
          <w:lang w:val="ru-RU"/>
        </w:rPr>
        <w:t xml:space="preserve">ставить и описать эту оценку в своих технических предложениях. </w:t>
      </w:r>
    </w:p>
    <w:p w14:paraId="76BB66FE" w14:textId="77777777" w:rsidR="00796197" w:rsidRPr="007E2667" w:rsidRDefault="00796197">
      <w:pPr>
        <w:jc w:val="both"/>
        <w:rPr>
          <w:sz w:val="22"/>
          <w:lang w:val="ru-RU"/>
        </w:rPr>
      </w:pPr>
    </w:p>
    <w:p w14:paraId="26BF0776" w14:textId="244A9E95" w:rsidR="00796197" w:rsidRPr="007E2667" w:rsidRDefault="000A48E4">
      <w:pPr>
        <w:pStyle w:val="P68B1DB1-Normal1"/>
        <w:jc w:val="both"/>
        <w:rPr>
          <w:lang w:val="ru-RU"/>
        </w:rPr>
      </w:pPr>
      <w:r w:rsidRPr="007E2667">
        <w:rPr>
          <w:lang w:val="ru-RU"/>
        </w:rPr>
        <w:t>Шаг 2</w:t>
      </w:r>
      <w:r w:rsidR="00D31807" w:rsidRPr="007E2667">
        <w:rPr>
          <w:lang w:val="ru-RU"/>
        </w:rPr>
        <w:t>:</w:t>
      </w:r>
      <w:r w:rsidR="00047DE4" w:rsidRPr="007E2667">
        <w:rPr>
          <w:lang w:val="ru-RU"/>
        </w:rPr>
        <w:t xml:space="preserve"> О</w:t>
      </w:r>
      <w:r w:rsidR="00D31807" w:rsidRPr="007E2667">
        <w:rPr>
          <w:lang w:val="ru-RU"/>
        </w:rPr>
        <w:t>пределите</w:t>
      </w:r>
      <w:r w:rsidRPr="007E2667">
        <w:rPr>
          <w:lang w:val="ru-RU"/>
        </w:rPr>
        <w:t xml:space="preserve"> основные затраты</w:t>
      </w:r>
      <w:r w:rsidR="00047DE4" w:rsidRPr="007E2667">
        <w:rPr>
          <w:lang w:val="ru-RU"/>
        </w:rPr>
        <w:t xml:space="preserve"> и расходы</w:t>
      </w:r>
      <w:r w:rsidRPr="007E2667">
        <w:rPr>
          <w:lang w:val="ru-RU"/>
        </w:rPr>
        <w:t xml:space="preserve">, связанные с каждым результатом. </w:t>
      </w:r>
      <w:r w:rsidR="00871EA9" w:rsidRPr="007E2667">
        <w:rPr>
          <w:lang w:val="ru-RU"/>
        </w:rPr>
        <w:t>Участники</w:t>
      </w:r>
      <w:r w:rsidRPr="007E2667">
        <w:rPr>
          <w:lang w:val="ru-RU"/>
        </w:rPr>
        <w:t xml:space="preserve"> должны рассмотреть наилучшую оценку затрат, связанных с каждым результатом, которая должна включать в себя затраты на рабочую силу и все нетрудовые затраты, например, другие прямые затраты, такие как дополнительные расходы, надбавки, поездки и транспорт и т. </w:t>
      </w:r>
      <w:r w:rsidR="00D31807" w:rsidRPr="007E2667">
        <w:rPr>
          <w:lang w:val="ru-RU"/>
        </w:rPr>
        <w:t>д</w:t>
      </w:r>
      <w:r w:rsidRPr="007E2667">
        <w:rPr>
          <w:lang w:val="ru-RU"/>
        </w:rPr>
        <w:t>.</w:t>
      </w:r>
    </w:p>
    <w:p w14:paraId="1A002417" w14:textId="77777777" w:rsidR="00796197" w:rsidRPr="007E2667" w:rsidRDefault="00796197">
      <w:pPr>
        <w:jc w:val="both"/>
        <w:rPr>
          <w:sz w:val="22"/>
          <w:lang w:val="ru-RU"/>
        </w:rPr>
      </w:pPr>
    </w:p>
    <w:p w14:paraId="3DB988DD" w14:textId="4D1D7134" w:rsidR="00796197" w:rsidRPr="007E2667" w:rsidRDefault="000A48E4" w:rsidP="00D31807">
      <w:pPr>
        <w:pStyle w:val="P68B1DB1-Normal1"/>
        <w:jc w:val="both"/>
        <w:rPr>
          <w:lang w:val="ru-RU"/>
        </w:rPr>
      </w:pPr>
      <w:r w:rsidRPr="007E2667">
        <w:rPr>
          <w:lang w:val="ru-RU"/>
        </w:rPr>
        <w:t xml:space="preserve">Шаг 3. </w:t>
      </w:r>
      <w:r w:rsidR="00D31807" w:rsidRPr="007E2667">
        <w:rPr>
          <w:lang w:val="ru-RU"/>
        </w:rPr>
        <w:t>Разработайте</w:t>
      </w:r>
      <w:r w:rsidRPr="007E2667">
        <w:rPr>
          <w:lang w:val="ru-RU"/>
        </w:rPr>
        <w:t xml:space="preserve"> бюджет для предложения по стоимости. Каждый </w:t>
      </w:r>
      <w:r w:rsidR="00D31807" w:rsidRPr="007E2667">
        <w:rPr>
          <w:lang w:val="ru-RU"/>
        </w:rPr>
        <w:t>участник</w:t>
      </w:r>
      <w:r w:rsidRPr="007E2667">
        <w:rPr>
          <w:lang w:val="ru-RU"/>
        </w:rPr>
        <w:t xml:space="preserve"> должен создать бюджет, используя программу для работы с электронными таблицами, совместимую с </w:t>
      </w:r>
      <w:r w:rsidRPr="007E2667">
        <w:t>MS</w:t>
      </w:r>
      <w:r w:rsidRPr="007E2667">
        <w:rPr>
          <w:lang w:val="ru-RU"/>
        </w:rPr>
        <w:t xml:space="preserve"> </w:t>
      </w:r>
      <w:r w:rsidRPr="007E2667">
        <w:t>Excel</w:t>
      </w:r>
      <w:r w:rsidRPr="007E2667">
        <w:rPr>
          <w:lang w:val="ru-RU"/>
        </w:rPr>
        <w:t xml:space="preserve">. Бюджетный период должен следовать за периодом технического предложения. Примерный бюджет показан на следующей странице. Все товары и услуги должны быть четко обозначены и </w:t>
      </w:r>
      <w:r w:rsidR="00D31807" w:rsidRPr="007E2667">
        <w:rPr>
          <w:lang w:val="ru-RU"/>
        </w:rPr>
        <w:t xml:space="preserve">должны </w:t>
      </w:r>
      <w:r w:rsidRPr="007E2667">
        <w:rPr>
          <w:lang w:val="ru-RU"/>
        </w:rPr>
        <w:t>включать общую предлагаемую цену. В подробном бюджете должны быть указаны основные позиции, в том числе, например:</w:t>
      </w:r>
    </w:p>
    <w:p w14:paraId="32A34016" w14:textId="75951D96" w:rsidR="00796197" w:rsidRPr="007E2667" w:rsidRDefault="00796197">
      <w:pPr>
        <w:pStyle w:val="Subhead"/>
        <w:spacing w:after="0"/>
        <w:jc w:val="both"/>
        <w:rPr>
          <w:rFonts w:ascii="Times New Roman" w:hAnsi="Times New Roman" w:cs="Times New Roman"/>
          <w:b w:val="0"/>
          <w:lang w:val="ru-RU"/>
        </w:rPr>
      </w:pPr>
    </w:p>
    <w:p w14:paraId="503C8209" w14:textId="1E563126" w:rsidR="00796197" w:rsidRPr="007E2667" w:rsidRDefault="000A48E4">
      <w:pPr>
        <w:pStyle w:val="P68B1DB1-Normal1"/>
        <w:numPr>
          <w:ilvl w:val="0"/>
          <w:numId w:val="5"/>
        </w:numPr>
        <w:tabs>
          <w:tab w:val="clear" w:pos="360"/>
        </w:tabs>
        <w:suppressAutoHyphens w:val="0"/>
        <w:autoSpaceDE w:val="0"/>
        <w:jc w:val="both"/>
      </w:pPr>
      <w:proofErr w:type="spellStart"/>
      <w:r w:rsidRPr="007E2667">
        <w:t>Заработная</w:t>
      </w:r>
      <w:proofErr w:type="spellEnd"/>
      <w:r w:rsidRPr="007E2667">
        <w:t xml:space="preserve"> </w:t>
      </w:r>
      <w:proofErr w:type="spellStart"/>
      <w:r w:rsidRPr="007E2667">
        <w:t>плата</w:t>
      </w:r>
      <w:proofErr w:type="spellEnd"/>
    </w:p>
    <w:p w14:paraId="393D3BB7" w14:textId="2AA4C1AC" w:rsidR="00796197" w:rsidRPr="007E2667" w:rsidRDefault="000A48E4">
      <w:pPr>
        <w:pStyle w:val="P68B1DB1-Normal1"/>
        <w:numPr>
          <w:ilvl w:val="0"/>
          <w:numId w:val="5"/>
        </w:numPr>
        <w:tabs>
          <w:tab w:val="clear" w:pos="360"/>
        </w:tabs>
        <w:suppressAutoHyphens w:val="0"/>
        <w:autoSpaceDE w:val="0"/>
        <w:jc w:val="both"/>
      </w:pPr>
      <w:proofErr w:type="spellStart"/>
      <w:r w:rsidRPr="007E2667">
        <w:t>Косвенные</w:t>
      </w:r>
      <w:proofErr w:type="spellEnd"/>
      <w:r w:rsidRPr="007E2667">
        <w:t xml:space="preserve"> </w:t>
      </w:r>
      <w:proofErr w:type="spellStart"/>
      <w:r w:rsidRPr="007E2667">
        <w:t>затраты</w:t>
      </w:r>
      <w:proofErr w:type="spellEnd"/>
    </w:p>
    <w:p w14:paraId="085D2B20" w14:textId="7CBAFBD3" w:rsidR="00796197" w:rsidRPr="007E2667" w:rsidRDefault="000A48E4">
      <w:pPr>
        <w:pStyle w:val="P68B1DB1-Normal1"/>
        <w:numPr>
          <w:ilvl w:val="0"/>
          <w:numId w:val="5"/>
        </w:numPr>
        <w:tabs>
          <w:tab w:val="clear" w:pos="360"/>
        </w:tabs>
        <w:suppressAutoHyphens w:val="0"/>
        <w:autoSpaceDE w:val="0"/>
        <w:jc w:val="both"/>
        <w:rPr>
          <w:lang w:val="ru-RU"/>
        </w:rPr>
      </w:pPr>
      <w:r w:rsidRPr="007E2667">
        <w:rPr>
          <w:lang w:val="ru-RU"/>
        </w:rPr>
        <w:t>Любые другие расходы, связанные с работой</w:t>
      </w:r>
    </w:p>
    <w:p w14:paraId="3C16DEE0" w14:textId="6BC8BE43" w:rsidR="00796197" w:rsidRPr="007E2667" w:rsidRDefault="00047DE4">
      <w:pPr>
        <w:pStyle w:val="P68B1DB1-Normal1"/>
        <w:numPr>
          <w:ilvl w:val="0"/>
          <w:numId w:val="5"/>
        </w:numPr>
        <w:tabs>
          <w:tab w:val="clear" w:pos="360"/>
        </w:tabs>
        <w:suppressAutoHyphens w:val="0"/>
        <w:autoSpaceDE w:val="0"/>
        <w:jc w:val="both"/>
        <w:rPr>
          <w:lang w:val="ru-RU"/>
        </w:rPr>
      </w:pPr>
      <w:r w:rsidRPr="007E2667">
        <w:rPr>
          <w:lang w:val="ru-RU"/>
        </w:rPr>
        <w:t xml:space="preserve">Страхование </w:t>
      </w:r>
      <w:r w:rsidR="000A48E4" w:rsidRPr="007E2667">
        <w:t>DBA</w:t>
      </w:r>
      <w:r w:rsidR="000A48E4" w:rsidRPr="007E2667">
        <w:rPr>
          <w:lang w:val="ru-RU"/>
        </w:rPr>
        <w:t xml:space="preserve"> - см. Раздел </w:t>
      </w:r>
      <w:r w:rsidR="000A48E4" w:rsidRPr="007E2667">
        <w:t>I</w:t>
      </w:r>
      <w:r w:rsidR="000A48E4" w:rsidRPr="007E2667">
        <w:rPr>
          <w:lang w:val="ru-RU"/>
        </w:rPr>
        <w:t xml:space="preserve">. 11 </w:t>
      </w:r>
    </w:p>
    <w:p w14:paraId="7D28C0EE" w14:textId="77777777" w:rsidR="00796197" w:rsidRPr="007E2667" w:rsidRDefault="00796197">
      <w:pPr>
        <w:jc w:val="both"/>
        <w:rPr>
          <w:sz w:val="22"/>
          <w:lang w:val="ru-RU"/>
        </w:rPr>
      </w:pPr>
    </w:p>
    <w:p w14:paraId="4F789162" w14:textId="15EEDDE8" w:rsidR="00796197" w:rsidRPr="007E2667" w:rsidRDefault="000A48E4">
      <w:pPr>
        <w:pStyle w:val="P68B1DB1-Normal1"/>
        <w:jc w:val="both"/>
        <w:rPr>
          <w:lang w:val="ru-RU"/>
        </w:rPr>
      </w:pPr>
      <w:r w:rsidRPr="007E2667">
        <w:rPr>
          <w:lang w:val="ru-RU"/>
        </w:rPr>
        <w:t xml:space="preserve">Вся информация о стоимости должна быть выражена в </w:t>
      </w:r>
      <w:r w:rsidRPr="007E2667">
        <w:rPr>
          <w:b/>
          <w:bCs/>
          <w:lang w:val="ru-RU"/>
        </w:rPr>
        <w:t>кыргызских сомах</w:t>
      </w:r>
      <w:r w:rsidRPr="007E2667">
        <w:rPr>
          <w:lang w:val="ru-RU"/>
        </w:rPr>
        <w:t>.</w:t>
      </w:r>
    </w:p>
    <w:p w14:paraId="246D24BB" w14:textId="77777777" w:rsidR="00796197" w:rsidRPr="007E2667" w:rsidRDefault="00796197">
      <w:pPr>
        <w:jc w:val="both"/>
        <w:rPr>
          <w:sz w:val="22"/>
          <w:lang w:val="ru-RU"/>
        </w:rPr>
      </w:pPr>
    </w:p>
    <w:p w14:paraId="5C867151" w14:textId="105FFFCF" w:rsidR="00796197" w:rsidRPr="007E2667" w:rsidRDefault="000A48E4">
      <w:pPr>
        <w:pStyle w:val="P68B1DB1-Normal1"/>
        <w:jc w:val="both"/>
        <w:rPr>
          <w:lang w:val="ru-RU"/>
        </w:rPr>
      </w:pPr>
      <w:r w:rsidRPr="007E2667">
        <w:rPr>
          <w:lang w:val="ru-RU"/>
        </w:rPr>
        <w:t>Шаг 4</w:t>
      </w:r>
      <w:r w:rsidR="00D31807" w:rsidRPr="007E2667">
        <w:rPr>
          <w:lang w:val="ru-RU"/>
        </w:rPr>
        <w:t xml:space="preserve">: </w:t>
      </w:r>
      <w:r w:rsidR="00E903EA" w:rsidRPr="007E2667">
        <w:rPr>
          <w:lang w:val="ru-RU"/>
        </w:rPr>
        <w:t>Д</w:t>
      </w:r>
      <w:r w:rsidR="00D31807" w:rsidRPr="007E2667">
        <w:rPr>
          <w:lang w:val="ru-RU"/>
        </w:rPr>
        <w:t>етально</w:t>
      </w:r>
      <w:r w:rsidRPr="007E2667">
        <w:rPr>
          <w:lang w:val="ru-RU"/>
        </w:rPr>
        <w:t xml:space="preserve"> опи</w:t>
      </w:r>
      <w:r w:rsidR="00D31807" w:rsidRPr="007E2667">
        <w:rPr>
          <w:lang w:val="ru-RU"/>
        </w:rPr>
        <w:t>шите</w:t>
      </w:r>
      <w:r w:rsidRPr="007E2667">
        <w:rPr>
          <w:lang w:val="ru-RU"/>
        </w:rPr>
        <w:t xml:space="preserve"> </w:t>
      </w:r>
      <w:r w:rsidR="00D31807" w:rsidRPr="007E2667">
        <w:rPr>
          <w:lang w:val="ru-RU"/>
        </w:rPr>
        <w:t xml:space="preserve">статьи </w:t>
      </w:r>
      <w:r w:rsidRPr="007E2667">
        <w:rPr>
          <w:lang w:val="ru-RU"/>
        </w:rPr>
        <w:t>бюджет</w:t>
      </w:r>
      <w:r w:rsidR="00D31807" w:rsidRPr="007E2667">
        <w:rPr>
          <w:lang w:val="ru-RU"/>
        </w:rPr>
        <w:t>а</w:t>
      </w:r>
      <w:r w:rsidRPr="007E2667">
        <w:rPr>
          <w:lang w:val="ru-RU"/>
        </w:rPr>
        <w:t xml:space="preserve">. Таблицы должны сопровождаться письменными примечаниями в </w:t>
      </w:r>
      <w:r w:rsidRPr="007E2667">
        <w:t>MS</w:t>
      </w:r>
      <w:r w:rsidRPr="007E2667">
        <w:rPr>
          <w:lang w:val="ru-RU"/>
        </w:rPr>
        <w:t xml:space="preserve"> </w:t>
      </w:r>
      <w:r w:rsidRPr="007E2667">
        <w:t>Word</w:t>
      </w:r>
      <w:r w:rsidRPr="007E2667">
        <w:rPr>
          <w:lang w:val="ru-RU"/>
        </w:rPr>
        <w:t xml:space="preserve">, в которых объясняется каждая статья затрат и предположения, почему затраты закладываются в бюджет, а также насколько разумна сумма. Дополнительная информация должна быть предоставлена достаточно подробно, чтобы можно было провести полный анализ каждого элемента затрат или статьи затрат. </w:t>
      </w:r>
      <w:r w:rsidR="00641C43" w:rsidRPr="007E2667">
        <w:rPr>
          <w:lang w:val="ru-RU"/>
        </w:rPr>
        <w:t>“Кемоникс”</w:t>
      </w:r>
      <w:r w:rsidRPr="007E2667">
        <w:rPr>
          <w:lang w:val="ru-RU"/>
        </w:rPr>
        <w:t xml:space="preserve"> оставляет за собой право запросить дополнительную информацию о стоимости, если у оценочной комиссии возникнут сомнения относительно разумности, реалистичности или полноты предлагаемой стоимости.</w:t>
      </w:r>
    </w:p>
    <w:p w14:paraId="2CB61342" w14:textId="77777777" w:rsidR="00796197" w:rsidRPr="007E2667" w:rsidRDefault="00796197">
      <w:pPr>
        <w:jc w:val="both"/>
        <w:rPr>
          <w:sz w:val="22"/>
          <w:lang w:val="ru-RU"/>
        </w:rPr>
      </w:pPr>
    </w:p>
    <w:p w14:paraId="0A26DCA0" w14:textId="03D1A862" w:rsidR="00796197" w:rsidRPr="007E2667" w:rsidRDefault="000A48E4" w:rsidP="007D75A8">
      <w:pPr>
        <w:pStyle w:val="P68B1DB1-Normal1"/>
        <w:jc w:val="both"/>
        <w:rPr>
          <w:lang w:val="ru-RU"/>
        </w:rPr>
      </w:pPr>
      <w:r w:rsidRPr="007E2667">
        <w:rPr>
          <w:lang w:val="ru-RU"/>
        </w:rPr>
        <w:t xml:space="preserve">Если </w:t>
      </w:r>
      <w:r w:rsidR="00300074" w:rsidRPr="007E2667">
        <w:rPr>
          <w:lang w:val="ru-RU"/>
        </w:rPr>
        <w:t>участник</w:t>
      </w:r>
      <w:r w:rsidRPr="007E2667">
        <w:rPr>
          <w:lang w:val="ru-RU"/>
        </w:rPr>
        <w:t xml:space="preserve"> обычно применяет в бюджете косвенные </w:t>
      </w:r>
      <w:r w:rsidR="001338CA" w:rsidRPr="007E2667">
        <w:rPr>
          <w:lang w:val="ru-RU"/>
        </w:rPr>
        <w:t>затраты</w:t>
      </w:r>
      <w:r w:rsidRPr="007E2667">
        <w:rPr>
          <w:lang w:val="ru-RU"/>
        </w:rPr>
        <w:t xml:space="preserve">, например накладные расходы, дополнительные, общие и административные или другие </w:t>
      </w:r>
      <w:r w:rsidR="001338CA" w:rsidRPr="007E2667">
        <w:rPr>
          <w:lang w:val="ru-RU"/>
        </w:rPr>
        <w:t>затраты</w:t>
      </w:r>
      <w:r w:rsidRPr="007E2667">
        <w:rPr>
          <w:lang w:val="ru-RU"/>
        </w:rPr>
        <w:t xml:space="preserve">, участники предложения должны объяснить </w:t>
      </w:r>
      <w:r w:rsidR="001338CA" w:rsidRPr="007E2667">
        <w:rPr>
          <w:lang w:val="ru-RU"/>
        </w:rPr>
        <w:t>такие затраты</w:t>
      </w:r>
      <w:r w:rsidRPr="007E2667">
        <w:rPr>
          <w:lang w:val="ru-RU"/>
        </w:rPr>
        <w:t xml:space="preserve"> и основу их применения в описательной части бюджета. Кемоникс оставляет за собой право запросить дополнительную информацию для обоснования </w:t>
      </w:r>
      <w:r w:rsidR="00871EA9" w:rsidRPr="007E2667">
        <w:rPr>
          <w:lang w:val="ru-RU"/>
        </w:rPr>
        <w:t>косвенных затрат,</w:t>
      </w:r>
      <w:r w:rsidR="001338CA" w:rsidRPr="007E2667">
        <w:rPr>
          <w:lang w:val="ru-RU"/>
        </w:rPr>
        <w:t xml:space="preserve"> включенных участником в бюджет</w:t>
      </w:r>
      <w:r w:rsidRPr="007E2667">
        <w:rPr>
          <w:lang w:val="ru-RU"/>
        </w:rPr>
        <w:t>.</w:t>
      </w:r>
    </w:p>
    <w:p w14:paraId="341F511F" w14:textId="77777777" w:rsidR="00796197" w:rsidRPr="007E2667" w:rsidRDefault="000A48E4">
      <w:pPr>
        <w:pStyle w:val="P68B1DB1-BodyText37"/>
        <w:autoSpaceDE w:val="0"/>
        <w:spacing w:after="0"/>
        <w:jc w:val="center"/>
        <w:rPr>
          <w:b/>
          <w:lang w:val="ru-RU"/>
        </w:rPr>
      </w:pPr>
      <w:r w:rsidRPr="007E2667">
        <w:rPr>
          <w:lang w:val="ru-RU"/>
        </w:rPr>
        <w:br w:type="page"/>
      </w:r>
      <w:r w:rsidRPr="007E2667">
        <w:rPr>
          <w:b/>
          <w:lang w:val="ru-RU"/>
        </w:rPr>
        <w:lastRenderedPageBreak/>
        <w:t xml:space="preserve">Образец бюджета </w:t>
      </w:r>
    </w:p>
    <w:p w14:paraId="3077DFD0" w14:textId="77777777" w:rsidR="00796197" w:rsidRPr="007E2667" w:rsidRDefault="00796197">
      <w:pPr>
        <w:pStyle w:val="BodyText3"/>
        <w:autoSpaceDE w:val="0"/>
        <w:spacing w:after="0"/>
        <w:rPr>
          <w:sz w:val="22"/>
          <w:lang w:val="ru-RU"/>
        </w:rPr>
      </w:pPr>
    </w:p>
    <w:p w14:paraId="01D20855" w14:textId="0E4461B1" w:rsidR="00796197" w:rsidRPr="007E2667" w:rsidRDefault="00435B6D">
      <w:pPr>
        <w:pStyle w:val="P68B1DB1-BodyText37"/>
        <w:autoSpaceDE w:val="0"/>
        <w:spacing w:after="0"/>
        <w:jc w:val="both"/>
        <w:rPr>
          <w:lang w:val="ru-RU"/>
        </w:rPr>
      </w:pPr>
      <w:r w:rsidRPr="007E2667">
        <w:rPr>
          <w:lang w:val="ru-RU"/>
        </w:rPr>
        <w:t>Участники</w:t>
      </w:r>
      <w:r w:rsidR="000A48E4" w:rsidRPr="007E2667">
        <w:rPr>
          <w:lang w:val="ru-RU"/>
        </w:rPr>
        <w:t xml:space="preserve"> должны соответствующим образом пересмотреть статьи бюджета в соответствии с техническими и </w:t>
      </w:r>
      <w:r w:rsidR="007D75A8" w:rsidRPr="007E2667">
        <w:rPr>
          <w:lang w:val="ru-RU"/>
        </w:rPr>
        <w:t>ценовым</w:t>
      </w:r>
      <w:r w:rsidR="000A48E4" w:rsidRPr="007E2667">
        <w:rPr>
          <w:lang w:val="ru-RU"/>
        </w:rPr>
        <w:t xml:space="preserve">и требованиями настоящего </w:t>
      </w:r>
      <w:r w:rsidRPr="007E2667">
        <w:rPr>
          <w:lang w:val="ru-RU"/>
        </w:rPr>
        <w:t>ЗПП</w:t>
      </w:r>
      <w:r w:rsidR="000A48E4" w:rsidRPr="007E2667">
        <w:rPr>
          <w:lang w:val="ru-RU"/>
        </w:rPr>
        <w:t xml:space="preserve">. </w:t>
      </w:r>
    </w:p>
    <w:p w14:paraId="71964937" w14:textId="77777777" w:rsidR="00796197" w:rsidRPr="007E2667" w:rsidRDefault="00796197">
      <w:pPr>
        <w:pStyle w:val="BodyText3"/>
        <w:autoSpaceDE w:val="0"/>
        <w:spacing w:after="0"/>
        <w:rPr>
          <w:sz w:val="22"/>
          <w:lang w:val="ru-RU"/>
        </w:rPr>
      </w:pPr>
    </w:p>
    <w:p w14:paraId="2D83C6DC" w14:textId="52B1D27D" w:rsidR="00796197" w:rsidRPr="007E2667" w:rsidRDefault="000A48E4">
      <w:pPr>
        <w:pStyle w:val="P68B1DB1-BodyText37"/>
        <w:autoSpaceDE w:val="0"/>
        <w:spacing w:after="0"/>
      </w:pPr>
      <w:r w:rsidRPr="007E2667">
        <w:rPr>
          <w:noProof/>
        </w:rPr>
        <w:drawing>
          <wp:inline distT="0" distB="0" distL="0" distR="0" wp14:anchorId="6B9F7576" wp14:editId="5FBFA6D8">
            <wp:extent cx="5457190" cy="4613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57190" cy="4613910"/>
                    </a:xfrm>
                    <a:prstGeom prst="rect">
                      <a:avLst/>
                    </a:prstGeom>
                    <a:noFill/>
                    <a:ln>
                      <a:noFill/>
                    </a:ln>
                  </pic:spPr>
                </pic:pic>
              </a:graphicData>
            </a:graphic>
          </wp:inline>
        </w:drawing>
      </w:r>
    </w:p>
    <w:p w14:paraId="3370A47D" w14:textId="77777777" w:rsidR="00796197" w:rsidRPr="007E2667" w:rsidRDefault="00796197">
      <w:pPr>
        <w:jc w:val="both"/>
        <w:rPr>
          <w:sz w:val="22"/>
        </w:rPr>
      </w:pPr>
    </w:p>
    <w:p w14:paraId="42614CA8" w14:textId="77777777" w:rsidR="007D75A8" w:rsidRPr="007E2667" w:rsidRDefault="007D75A8">
      <w:pPr>
        <w:pStyle w:val="P68B1DB1-Normal1"/>
        <w:jc w:val="both"/>
      </w:pPr>
    </w:p>
    <w:p w14:paraId="0C4C83C8" w14:textId="6E510A93" w:rsidR="00796197" w:rsidRPr="007E2667" w:rsidRDefault="000A48E4">
      <w:pPr>
        <w:pStyle w:val="P68B1DB1-Normal1"/>
        <w:jc w:val="both"/>
        <w:rPr>
          <w:b/>
          <w:lang w:val="ru-RU"/>
        </w:rPr>
      </w:pPr>
      <w:r w:rsidRPr="007E2667">
        <w:rPr>
          <w:b/>
          <w:lang w:val="ru-RU"/>
        </w:rPr>
        <w:t>Приложение 3 Необходимые сертификаты</w:t>
      </w:r>
    </w:p>
    <w:p w14:paraId="360F9646" w14:textId="0F04D26D" w:rsidR="00BA4644" w:rsidRPr="007E2667" w:rsidRDefault="00BA4644">
      <w:pPr>
        <w:pStyle w:val="P68B1DB1-Normal1"/>
        <w:jc w:val="both"/>
        <w:rPr>
          <w:b/>
          <w:lang w:val="ru-RU"/>
        </w:rPr>
      </w:pPr>
    </w:p>
    <w:p w14:paraId="4EE8BC78" w14:textId="0F6C783A" w:rsidR="00BA4644" w:rsidRPr="007E2667" w:rsidRDefault="002C222F" w:rsidP="00BA4644">
      <w:pPr>
        <w:pStyle w:val="P68B1DB1-Normal1"/>
        <w:jc w:val="both"/>
        <w:rPr>
          <w:b/>
          <w:lang w:val="ru-RU"/>
        </w:rPr>
      </w:pPr>
      <w:r w:rsidRPr="007E2667">
        <w:rPr>
          <w:b/>
          <w:lang w:val="ru-RU"/>
        </w:rPr>
        <w:t>Свидетельство об</w:t>
      </w:r>
      <w:r w:rsidR="00BA4644" w:rsidRPr="007E2667">
        <w:rPr>
          <w:b/>
          <w:lang w:val="ru-RU"/>
        </w:rPr>
        <w:t xml:space="preserve"> ответственности</w:t>
      </w:r>
    </w:p>
    <w:p w14:paraId="5193228E" w14:textId="77777777" w:rsidR="00BA4644" w:rsidRPr="007E2667" w:rsidRDefault="00BA4644" w:rsidP="00BA4644">
      <w:pPr>
        <w:pStyle w:val="P68B1DB1-Normal1"/>
        <w:jc w:val="both"/>
        <w:rPr>
          <w:b/>
          <w:lang w:val="ru-RU"/>
        </w:rPr>
      </w:pPr>
    </w:p>
    <w:p w14:paraId="14A18F0F" w14:textId="538E5087" w:rsidR="00BA4644" w:rsidRPr="007E2667" w:rsidRDefault="00BA4644" w:rsidP="00BA4644">
      <w:pPr>
        <w:pStyle w:val="P68B1DB1-Normal1"/>
        <w:jc w:val="both"/>
        <w:rPr>
          <w:bCs/>
          <w:lang w:val="ru-RU"/>
        </w:rPr>
      </w:pPr>
      <w:r w:rsidRPr="007E2667">
        <w:rPr>
          <w:b/>
          <w:lang w:val="ru-RU"/>
        </w:rPr>
        <w:t xml:space="preserve">1. </w:t>
      </w:r>
      <w:r w:rsidR="002C222F" w:rsidRPr="007E2667">
        <w:rPr>
          <w:b/>
          <w:lang w:val="ru-RU"/>
        </w:rPr>
        <w:t xml:space="preserve">Официальная </w:t>
      </w:r>
      <w:r w:rsidRPr="007E2667">
        <w:rPr>
          <w:b/>
          <w:lang w:val="ru-RU"/>
        </w:rPr>
        <w:t xml:space="preserve">информация о </w:t>
      </w:r>
      <w:r w:rsidR="002C222F" w:rsidRPr="007E2667">
        <w:rPr>
          <w:b/>
          <w:lang w:val="ru-RU"/>
        </w:rPr>
        <w:t>п</w:t>
      </w:r>
      <w:r w:rsidRPr="007E2667">
        <w:rPr>
          <w:b/>
          <w:lang w:val="ru-RU"/>
        </w:rPr>
        <w:t>оставщике</w:t>
      </w:r>
    </w:p>
    <w:p w14:paraId="14F9F464" w14:textId="77777777" w:rsidR="00BA4644" w:rsidRPr="007E2667" w:rsidRDefault="00BA4644" w:rsidP="00BA4644">
      <w:pPr>
        <w:pStyle w:val="P68B1DB1-Normal1"/>
        <w:jc w:val="both"/>
        <w:rPr>
          <w:bCs/>
          <w:lang w:val="ru-RU"/>
        </w:rPr>
      </w:pPr>
      <w:r w:rsidRPr="007E2667">
        <w:rPr>
          <w:b/>
          <w:lang w:val="ru-RU"/>
        </w:rPr>
        <w:t>Название Компании</w:t>
      </w:r>
      <w:r w:rsidRPr="007E2667">
        <w:rPr>
          <w:bCs/>
          <w:lang w:val="ru-RU"/>
        </w:rPr>
        <w:t>: Полное Юридическое Название</w:t>
      </w:r>
      <w:r w:rsidRPr="007E2667">
        <w:rPr>
          <w:bCs/>
          <w:lang w:val="ru-RU"/>
        </w:rPr>
        <w:tab/>
      </w:r>
      <w:r w:rsidRPr="007E2667">
        <w:rPr>
          <w:bCs/>
          <w:lang w:val="ru-RU"/>
        </w:rPr>
        <w:tab/>
      </w:r>
    </w:p>
    <w:p w14:paraId="54214DCF" w14:textId="366C67F0" w:rsidR="00BA4644" w:rsidRPr="007E2667" w:rsidRDefault="00BA4644" w:rsidP="00BA4644">
      <w:pPr>
        <w:pStyle w:val="P68B1DB1-Normal1"/>
        <w:jc w:val="both"/>
        <w:rPr>
          <w:bCs/>
          <w:lang w:val="ru-RU"/>
        </w:rPr>
      </w:pPr>
      <w:r w:rsidRPr="007E2667">
        <w:rPr>
          <w:b/>
          <w:lang w:val="ru-RU"/>
        </w:rPr>
        <w:t>Адрес:</w:t>
      </w:r>
      <w:r w:rsidRPr="007E2667">
        <w:rPr>
          <w:bCs/>
          <w:lang w:val="ru-RU"/>
        </w:rPr>
        <w:t xml:space="preserve"> </w:t>
      </w:r>
      <w:r w:rsidR="00552603" w:rsidRPr="007E2667">
        <w:rPr>
          <w:bCs/>
          <w:lang w:val="ru-RU"/>
        </w:rPr>
        <w:t>укажите а</w:t>
      </w:r>
      <w:r w:rsidRPr="007E2667">
        <w:rPr>
          <w:bCs/>
          <w:lang w:val="ru-RU"/>
        </w:rPr>
        <w:t>дрес</w:t>
      </w:r>
    </w:p>
    <w:p w14:paraId="1CB2E1DB" w14:textId="6BD8DAF1" w:rsidR="00BA4644" w:rsidRPr="007E2667" w:rsidRDefault="00BA4644" w:rsidP="00BA4644">
      <w:pPr>
        <w:pStyle w:val="P68B1DB1-Normal1"/>
        <w:jc w:val="both"/>
        <w:rPr>
          <w:bCs/>
          <w:lang w:val="ru-RU"/>
        </w:rPr>
      </w:pPr>
      <w:r w:rsidRPr="007E2667">
        <w:rPr>
          <w:b/>
          <w:lang w:val="ru-RU"/>
        </w:rPr>
        <w:t>Номер DUNS:</w:t>
      </w:r>
      <w:r w:rsidRPr="007E2667">
        <w:rPr>
          <w:bCs/>
          <w:lang w:val="ru-RU"/>
        </w:rPr>
        <w:t xml:space="preserve"> Введите </w:t>
      </w:r>
      <w:r w:rsidR="002C222F" w:rsidRPr="007E2667">
        <w:rPr>
          <w:bCs/>
          <w:lang w:val="ru-RU"/>
        </w:rPr>
        <w:t>данные</w:t>
      </w:r>
      <w:r w:rsidRPr="007E2667">
        <w:rPr>
          <w:bCs/>
          <w:lang w:val="ru-RU"/>
        </w:rPr>
        <w:t xml:space="preserve"> </w:t>
      </w:r>
      <w:r w:rsidR="002C222F" w:rsidRPr="007E2667">
        <w:rPr>
          <w:bCs/>
          <w:lang w:val="ru-RU"/>
        </w:rPr>
        <w:t>из</w:t>
      </w:r>
      <w:r w:rsidRPr="007E2667">
        <w:rPr>
          <w:bCs/>
          <w:lang w:val="ru-RU"/>
        </w:rPr>
        <w:t xml:space="preserve"> Универсальн</w:t>
      </w:r>
      <w:r w:rsidR="002C222F" w:rsidRPr="007E2667">
        <w:rPr>
          <w:bCs/>
          <w:lang w:val="ru-RU"/>
        </w:rPr>
        <w:t>ой</w:t>
      </w:r>
      <w:r w:rsidRPr="007E2667">
        <w:rPr>
          <w:bCs/>
          <w:lang w:val="ru-RU"/>
        </w:rPr>
        <w:t xml:space="preserve"> </w:t>
      </w:r>
      <w:r w:rsidR="002C222F" w:rsidRPr="007E2667">
        <w:rPr>
          <w:bCs/>
          <w:lang w:val="ru-RU"/>
        </w:rPr>
        <w:t>С</w:t>
      </w:r>
      <w:r w:rsidRPr="007E2667">
        <w:rPr>
          <w:bCs/>
          <w:lang w:val="ru-RU"/>
        </w:rPr>
        <w:t>истем</w:t>
      </w:r>
      <w:r w:rsidR="002C222F" w:rsidRPr="007E2667">
        <w:rPr>
          <w:bCs/>
          <w:lang w:val="ru-RU"/>
        </w:rPr>
        <w:t>ы</w:t>
      </w:r>
      <w:r w:rsidRPr="007E2667">
        <w:rPr>
          <w:bCs/>
          <w:lang w:val="ru-RU"/>
        </w:rPr>
        <w:t xml:space="preserve"> </w:t>
      </w:r>
      <w:r w:rsidR="002C222F" w:rsidRPr="007E2667">
        <w:rPr>
          <w:bCs/>
          <w:lang w:val="ru-RU"/>
        </w:rPr>
        <w:t>Н</w:t>
      </w:r>
      <w:r w:rsidRPr="007E2667">
        <w:rPr>
          <w:bCs/>
          <w:lang w:val="ru-RU"/>
        </w:rPr>
        <w:t xml:space="preserve">умерации </w:t>
      </w:r>
      <w:r w:rsidR="002C222F" w:rsidRPr="007E2667">
        <w:rPr>
          <w:bCs/>
          <w:lang w:val="ru-RU"/>
        </w:rPr>
        <w:t>Д</w:t>
      </w:r>
      <w:r w:rsidRPr="007E2667">
        <w:rPr>
          <w:bCs/>
          <w:lang w:val="ru-RU"/>
        </w:rPr>
        <w:t xml:space="preserve">анных (DUNS), присвоенную компании  </w:t>
      </w:r>
    </w:p>
    <w:p w14:paraId="158F585E" w14:textId="79544616" w:rsidR="00BA4644" w:rsidRPr="007E2667" w:rsidRDefault="00BA4644" w:rsidP="00BA4644">
      <w:pPr>
        <w:pStyle w:val="P68B1DB1-Normal1"/>
        <w:jc w:val="both"/>
        <w:rPr>
          <w:bCs/>
          <w:lang w:val="ru-RU"/>
        </w:rPr>
      </w:pPr>
      <w:r w:rsidRPr="007E2667">
        <w:rPr>
          <w:bCs/>
          <w:lang w:val="ru-RU"/>
        </w:rPr>
        <w:t xml:space="preserve">2. </w:t>
      </w:r>
      <w:r w:rsidRPr="007E2667">
        <w:rPr>
          <w:b/>
          <w:lang w:val="ru-RU"/>
        </w:rPr>
        <w:t xml:space="preserve">Уполномоченные участники </w:t>
      </w:r>
    </w:p>
    <w:p w14:paraId="373DBE67" w14:textId="214FF6F2" w:rsidR="00BA4644" w:rsidRPr="007E2667" w:rsidRDefault="00552603" w:rsidP="00BA4644">
      <w:pPr>
        <w:pStyle w:val="P68B1DB1-Normal1"/>
        <w:jc w:val="both"/>
        <w:rPr>
          <w:bCs/>
          <w:lang w:val="ru-RU"/>
        </w:rPr>
      </w:pPr>
      <w:r w:rsidRPr="007E2667">
        <w:rPr>
          <w:bCs/>
          <w:lang w:val="ru-RU"/>
        </w:rPr>
        <w:t>П</w:t>
      </w:r>
      <w:r w:rsidR="00BA4644" w:rsidRPr="007E2667">
        <w:rPr>
          <w:bCs/>
          <w:lang w:val="ru-RU"/>
        </w:rPr>
        <w:t>редложение может быть обсуждено с любым из следующих лиц. Эти лица уполномочены представлять Компани</w:t>
      </w:r>
      <w:r w:rsidR="002C222F" w:rsidRPr="007E2667">
        <w:rPr>
          <w:bCs/>
          <w:lang w:val="ru-RU"/>
        </w:rPr>
        <w:t>ю</w:t>
      </w:r>
      <w:r w:rsidR="00BA4644" w:rsidRPr="007E2667">
        <w:rPr>
          <w:bCs/>
          <w:lang w:val="ru-RU"/>
        </w:rPr>
        <w:t xml:space="preserve"> при согласовании данного предложения в ответ на запрос </w:t>
      </w:r>
      <w:r w:rsidR="002C222F" w:rsidRPr="007E2667">
        <w:rPr>
          <w:bCs/>
          <w:lang w:val="ru-RU"/>
        </w:rPr>
        <w:t>ЗПП</w:t>
      </w:r>
      <w:r w:rsidR="00BA4644" w:rsidRPr="007E2667">
        <w:rPr>
          <w:bCs/>
          <w:lang w:val="ru-RU"/>
        </w:rPr>
        <w:t xml:space="preserve"> №. </w:t>
      </w:r>
    </w:p>
    <w:p w14:paraId="56BE4E5B" w14:textId="2C9610E5" w:rsidR="00BA4644" w:rsidRPr="007E2667" w:rsidRDefault="00BA4644" w:rsidP="00BA4644">
      <w:pPr>
        <w:pStyle w:val="P68B1DB1-Normal1"/>
        <w:jc w:val="both"/>
        <w:rPr>
          <w:bCs/>
          <w:lang w:val="ru-RU"/>
        </w:rPr>
      </w:pPr>
      <w:r w:rsidRPr="007E2667">
        <w:rPr>
          <w:bCs/>
          <w:lang w:val="ru-RU"/>
        </w:rPr>
        <w:t xml:space="preserve">Перечислите имена уполномоченных </w:t>
      </w:r>
      <w:r w:rsidR="002C222F" w:rsidRPr="007E2667">
        <w:rPr>
          <w:bCs/>
          <w:lang w:val="ru-RU"/>
        </w:rPr>
        <w:t>лиц имеющих право подписи</w:t>
      </w:r>
    </w:p>
    <w:p w14:paraId="7A6700F5" w14:textId="77777777" w:rsidR="00552603" w:rsidRPr="007E2667" w:rsidRDefault="00552603" w:rsidP="00BA4644">
      <w:pPr>
        <w:pStyle w:val="P68B1DB1-Normal1"/>
        <w:jc w:val="both"/>
        <w:rPr>
          <w:bCs/>
          <w:lang w:val="ru-RU"/>
        </w:rPr>
      </w:pPr>
    </w:p>
    <w:p w14:paraId="5DD0EA33" w14:textId="6F250613" w:rsidR="00BA4644" w:rsidRPr="007E2667" w:rsidRDefault="00BA4644" w:rsidP="00BA4644">
      <w:pPr>
        <w:pStyle w:val="P68B1DB1-Normal1"/>
        <w:jc w:val="both"/>
        <w:rPr>
          <w:bCs/>
          <w:lang w:val="ru-RU"/>
        </w:rPr>
      </w:pPr>
      <w:r w:rsidRPr="007E2667">
        <w:rPr>
          <w:bCs/>
          <w:lang w:val="ru-RU"/>
        </w:rPr>
        <w:t>С этими лицами можно связаться в офисе компании:</w:t>
      </w:r>
    </w:p>
    <w:p w14:paraId="32B58B02" w14:textId="77777777" w:rsidR="00BA4644" w:rsidRPr="007E2667" w:rsidRDefault="00BA4644" w:rsidP="00BA4644">
      <w:pPr>
        <w:pStyle w:val="P68B1DB1-Normal1"/>
        <w:jc w:val="both"/>
        <w:rPr>
          <w:bCs/>
          <w:lang w:val="ru-RU"/>
        </w:rPr>
      </w:pPr>
      <w:r w:rsidRPr="007E2667">
        <w:rPr>
          <w:bCs/>
          <w:lang w:val="ru-RU"/>
        </w:rPr>
        <w:lastRenderedPageBreak/>
        <w:t>Адрес</w:t>
      </w:r>
    </w:p>
    <w:p w14:paraId="79A29574" w14:textId="77777777" w:rsidR="00BA4644" w:rsidRPr="007E2667" w:rsidRDefault="00BA4644" w:rsidP="00BA4644">
      <w:pPr>
        <w:pStyle w:val="P68B1DB1-Normal1"/>
        <w:jc w:val="both"/>
        <w:rPr>
          <w:bCs/>
          <w:lang w:val="ru-RU"/>
        </w:rPr>
      </w:pPr>
      <w:r w:rsidRPr="007E2667">
        <w:rPr>
          <w:bCs/>
          <w:lang w:val="ru-RU"/>
        </w:rPr>
        <w:t>Телефон/факс</w:t>
      </w:r>
    </w:p>
    <w:p w14:paraId="47094EA7" w14:textId="2FA0147E" w:rsidR="00BA4644" w:rsidRPr="007E2667" w:rsidRDefault="00BA4644" w:rsidP="00BA4644">
      <w:pPr>
        <w:pStyle w:val="P68B1DB1-Normal1"/>
        <w:jc w:val="both"/>
        <w:rPr>
          <w:bCs/>
          <w:lang w:val="ru-RU"/>
        </w:rPr>
      </w:pPr>
      <w:r w:rsidRPr="007E2667">
        <w:rPr>
          <w:bCs/>
          <w:lang w:val="ru-RU"/>
        </w:rPr>
        <w:t>Адрес электронной почты</w:t>
      </w:r>
    </w:p>
    <w:p w14:paraId="2B3EF8A5" w14:textId="29D5A7BC" w:rsidR="00552603" w:rsidRPr="007E2667" w:rsidRDefault="00552603" w:rsidP="00BA4644">
      <w:pPr>
        <w:pStyle w:val="P68B1DB1-Normal1"/>
        <w:jc w:val="both"/>
        <w:rPr>
          <w:bCs/>
          <w:lang w:val="ru-RU"/>
        </w:rPr>
      </w:pPr>
    </w:p>
    <w:p w14:paraId="36DE6540" w14:textId="77777777" w:rsidR="00552603" w:rsidRPr="007E2667" w:rsidRDefault="00552603" w:rsidP="00552603">
      <w:pPr>
        <w:pStyle w:val="P68B1DB1-Normal1"/>
        <w:jc w:val="both"/>
        <w:rPr>
          <w:b/>
          <w:lang w:val="ru-RU"/>
        </w:rPr>
      </w:pPr>
      <w:r w:rsidRPr="007E2667">
        <w:rPr>
          <w:b/>
          <w:lang w:val="ru-RU"/>
        </w:rPr>
        <w:t>3. Достаточные Финансовые Ресурсы</w:t>
      </w:r>
    </w:p>
    <w:p w14:paraId="0CDF0C84" w14:textId="25628FCA" w:rsidR="00552603" w:rsidRPr="007E2667" w:rsidRDefault="00552603" w:rsidP="00552603">
      <w:pPr>
        <w:pStyle w:val="P68B1DB1-Normal1"/>
        <w:jc w:val="both"/>
        <w:rPr>
          <w:bCs/>
          <w:lang w:val="ru-RU"/>
        </w:rPr>
      </w:pPr>
      <w:r w:rsidRPr="007E2667">
        <w:rPr>
          <w:bCs/>
          <w:lang w:val="ru-RU"/>
        </w:rPr>
        <w:t>Компания располагает достаточными финансовыми ресурсами для управления этим контрактом, как это установлено в нашей  финансовой отчетности, прошедшей аудит (ИЛИ в перечне того, что еще могло быть представлено), представленной в рамках нашего ответа на это предложение.</w:t>
      </w:r>
    </w:p>
    <w:p w14:paraId="63EFCEBC" w14:textId="1CA80CAD" w:rsidR="00552603" w:rsidRPr="007E2667" w:rsidRDefault="00552603" w:rsidP="00552603">
      <w:pPr>
        <w:pStyle w:val="P68B1DB1-Normal1"/>
        <w:jc w:val="both"/>
        <w:rPr>
          <w:bCs/>
          <w:lang w:val="ru-RU"/>
        </w:rPr>
      </w:pPr>
      <w:r w:rsidRPr="007E2667">
        <w:rPr>
          <w:bCs/>
          <w:lang w:val="ru-RU"/>
        </w:rPr>
        <w:t>Если заявитель выбран для получения суб-контракта в размере 30 000 долларов США или выше и не освобождается на основании Раздел</w:t>
      </w:r>
      <w:r w:rsidR="00D96251" w:rsidRPr="007E2667">
        <w:rPr>
          <w:bCs/>
          <w:lang w:val="ru-RU"/>
        </w:rPr>
        <w:t>а</w:t>
      </w:r>
      <w:r w:rsidRPr="007E2667">
        <w:rPr>
          <w:bCs/>
          <w:lang w:val="ru-RU"/>
        </w:rPr>
        <w:t xml:space="preserve"> 3(a) ниже, о любом суб</w:t>
      </w:r>
      <w:r w:rsidR="00D96251" w:rsidRPr="007E2667">
        <w:rPr>
          <w:bCs/>
          <w:lang w:val="ru-RU"/>
        </w:rPr>
        <w:t>контракте</w:t>
      </w:r>
      <w:r w:rsidRPr="007E2667">
        <w:rPr>
          <w:bCs/>
          <w:lang w:val="ru-RU"/>
        </w:rPr>
        <w:t xml:space="preserve"> первого уровня организации может быть сообщено и обнародовано через FSRS.gov в соответствии с Законами о прозрачности 2006 и 2008 годов. Следовательно, в соответствии с FAR 52.240-10 и Частью 170 2CFR, если </w:t>
      </w:r>
      <w:r w:rsidR="00D96251" w:rsidRPr="007E2667">
        <w:rPr>
          <w:bCs/>
          <w:lang w:val="ru-RU"/>
        </w:rPr>
        <w:t>заявитель</w:t>
      </w:r>
      <w:r w:rsidRPr="007E2667">
        <w:rPr>
          <w:bCs/>
          <w:lang w:val="ru-RU"/>
        </w:rPr>
        <w:t xml:space="preserve"> положительно подтвердит </w:t>
      </w:r>
      <w:r w:rsidR="00D96251" w:rsidRPr="007E2667">
        <w:rPr>
          <w:bCs/>
          <w:lang w:val="ru-RU"/>
        </w:rPr>
        <w:t xml:space="preserve">данные </w:t>
      </w:r>
      <w:r w:rsidRPr="007E2667">
        <w:rPr>
          <w:bCs/>
          <w:lang w:val="ru-RU"/>
        </w:rPr>
        <w:t xml:space="preserve">ниже в разделах 3.a и 3.b и отрицательно подтвердит </w:t>
      </w:r>
      <w:r w:rsidR="00D96251" w:rsidRPr="007E2667">
        <w:rPr>
          <w:bCs/>
          <w:lang w:val="ru-RU"/>
        </w:rPr>
        <w:t xml:space="preserve">данные </w:t>
      </w:r>
      <w:r w:rsidRPr="007E2667">
        <w:rPr>
          <w:bCs/>
          <w:lang w:val="ru-RU"/>
        </w:rPr>
        <w:t xml:space="preserve">в разделах 3.c и 3.d, </w:t>
      </w:r>
      <w:r w:rsidR="00D96251" w:rsidRPr="007E2667">
        <w:rPr>
          <w:bCs/>
          <w:lang w:val="ru-RU"/>
        </w:rPr>
        <w:t xml:space="preserve">в соответствии с правилами </w:t>
      </w:r>
      <w:r w:rsidRPr="007E2667">
        <w:rPr>
          <w:bCs/>
          <w:lang w:val="ru-RU"/>
        </w:rPr>
        <w:t xml:space="preserve">от </w:t>
      </w:r>
      <w:r w:rsidR="00D96251" w:rsidRPr="007E2667">
        <w:rPr>
          <w:bCs/>
          <w:lang w:val="ru-RU"/>
        </w:rPr>
        <w:t>заявителя</w:t>
      </w:r>
      <w:r w:rsidRPr="007E2667">
        <w:rPr>
          <w:bCs/>
          <w:lang w:val="ru-RU"/>
        </w:rPr>
        <w:t xml:space="preserve"> потребуется </w:t>
      </w:r>
      <w:r w:rsidR="00D96251" w:rsidRPr="007E2667">
        <w:rPr>
          <w:bCs/>
          <w:lang w:val="ru-RU"/>
        </w:rPr>
        <w:t>предоставить Кемоникс</w:t>
      </w:r>
      <w:r w:rsidRPr="007E2667">
        <w:rPr>
          <w:bCs/>
          <w:lang w:val="ru-RU"/>
        </w:rPr>
        <w:t xml:space="preserve"> отчетност</w:t>
      </w:r>
      <w:r w:rsidR="00D96251" w:rsidRPr="007E2667">
        <w:rPr>
          <w:bCs/>
          <w:lang w:val="ru-RU"/>
        </w:rPr>
        <w:t>ь с</w:t>
      </w:r>
      <w:r w:rsidRPr="007E2667">
        <w:rPr>
          <w:bCs/>
          <w:lang w:val="ru-RU"/>
        </w:rPr>
        <w:t xml:space="preserve"> </w:t>
      </w:r>
      <w:r w:rsidR="00D96251" w:rsidRPr="007E2667">
        <w:rPr>
          <w:bCs/>
          <w:lang w:val="ru-RU"/>
        </w:rPr>
        <w:t>именами</w:t>
      </w:r>
      <w:r w:rsidRPr="007E2667">
        <w:rPr>
          <w:bCs/>
          <w:lang w:val="ru-RU"/>
        </w:rPr>
        <w:t xml:space="preserve"> и общую сумму вознаграждения пяти наиболее высокооплачиваемых руководителей организации. Отправляя это предложение, </w:t>
      </w:r>
      <w:r w:rsidR="00D96251" w:rsidRPr="007E2667">
        <w:rPr>
          <w:bCs/>
          <w:lang w:val="ru-RU"/>
        </w:rPr>
        <w:t>заявитель</w:t>
      </w:r>
      <w:r w:rsidRPr="007E2667">
        <w:rPr>
          <w:bCs/>
          <w:lang w:val="ru-RU"/>
        </w:rPr>
        <w:t xml:space="preserve"> соглашается соблюдать это требование, если оно применимо, </w:t>
      </w:r>
      <w:r w:rsidR="00F47140" w:rsidRPr="007E2667">
        <w:rPr>
          <w:bCs/>
          <w:lang w:val="ru-RU"/>
        </w:rPr>
        <w:t>и,</w:t>
      </w:r>
      <w:r w:rsidR="00D96251" w:rsidRPr="007E2667">
        <w:rPr>
          <w:bCs/>
          <w:lang w:val="ru-RU"/>
        </w:rPr>
        <w:t xml:space="preserve"> </w:t>
      </w:r>
      <w:r w:rsidRPr="007E2667">
        <w:rPr>
          <w:bCs/>
          <w:lang w:val="ru-RU"/>
        </w:rPr>
        <w:t>если оно выбрано для суб</w:t>
      </w:r>
      <w:r w:rsidR="00D96251" w:rsidRPr="007E2667">
        <w:rPr>
          <w:bCs/>
          <w:lang w:val="ru-RU"/>
        </w:rPr>
        <w:t>контракт</w:t>
      </w:r>
      <w:r w:rsidRPr="007E2667">
        <w:rPr>
          <w:bCs/>
          <w:lang w:val="ru-RU"/>
        </w:rPr>
        <w:t>а.</w:t>
      </w:r>
    </w:p>
    <w:p w14:paraId="01DAF7A4" w14:textId="27728AE2" w:rsidR="00552603" w:rsidRPr="007E2667" w:rsidRDefault="00552603" w:rsidP="00552603">
      <w:pPr>
        <w:pStyle w:val="P68B1DB1-Normal1"/>
        <w:jc w:val="both"/>
        <w:rPr>
          <w:bCs/>
          <w:lang w:val="ru-RU"/>
        </w:rPr>
      </w:pPr>
      <w:r w:rsidRPr="007E2667">
        <w:rPr>
          <w:bCs/>
          <w:lang w:val="ru-RU"/>
        </w:rPr>
        <w:t>В соответствии с этими Актами и для определения применимых требований к отчетности компани</w:t>
      </w:r>
      <w:r w:rsidR="00F47140" w:rsidRPr="007E2667">
        <w:rPr>
          <w:bCs/>
          <w:lang w:val="ru-RU"/>
        </w:rPr>
        <w:t>я</w:t>
      </w:r>
      <w:r w:rsidRPr="007E2667">
        <w:rPr>
          <w:bCs/>
          <w:lang w:val="ru-RU"/>
        </w:rPr>
        <w:t xml:space="preserve"> удостоверяет следующее:</w:t>
      </w:r>
    </w:p>
    <w:p w14:paraId="485AECED" w14:textId="5D1D729B" w:rsidR="00552603" w:rsidRPr="007E2667" w:rsidRDefault="00552603" w:rsidP="00552603">
      <w:pPr>
        <w:pStyle w:val="P68B1DB1-Normal1"/>
        <w:jc w:val="both"/>
        <w:rPr>
          <w:bCs/>
          <w:lang w:val="ru-RU"/>
        </w:rPr>
      </w:pPr>
      <w:r w:rsidRPr="007E2667">
        <w:rPr>
          <w:bCs/>
          <w:lang w:val="ru-RU"/>
        </w:rPr>
        <w:t xml:space="preserve">а) </w:t>
      </w:r>
      <w:r w:rsidR="00F47140" w:rsidRPr="007E2667">
        <w:rPr>
          <w:bCs/>
          <w:lang w:val="ru-RU"/>
        </w:rPr>
        <w:t>Составил</w:t>
      </w:r>
      <w:r w:rsidRPr="007E2667">
        <w:rPr>
          <w:bCs/>
          <w:lang w:val="ru-RU"/>
        </w:rPr>
        <w:t xml:space="preserve"> ли валовой доход вашей компании </w:t>
      </w:r>
      <w:r w:rsidR="00F47140" w:rsidRPr="007E2667">
        <w:rPr>
          <w:bCs/>
          <w:lang w:val="ru-RU"/>
        </w:rPr>
        <w:t>со</w:t>
      </w:r>
      <w:r w:rsidRPr="007E2667">
        <w:rPr>
          <w:bCs/>
          <w:lang w:val="ru-RU"/>
        </w:rPr>
        <w:t xml:space="preserve"> всех источников выше 300 000 долларов США</w:t>
      </w:r>
      <w:r w:rsidR="00F47140" w:rsidRPr="007E2667">
        <w:rPr>
          <w:bCs/>
          <w:lang w:val="ru-RU"/>
        </w:rPr>
        <w:t xml:space="preserve"> за предыдущий налоговый год</w:t>
      </w:r>
      <w:r w:rsidRPr="007E2667">
        <w:rPr>
          <w:bCs/>
          <w:lang w:val="ru-RU"/>
        </w:rPr>
        <w:t>?</w:t>
      </w:r>
    </w:p>
    <w:p w14:paraId="6340093A" w14:textId="77777777" w:rsidR="00552603" w:rsidRPr="007E2667" w:rsidRDefault="00552603" w:rsidP="00552603">
      <w:pPr>
        <w:pStyle w:val="P68B1DB1-Normal1"/>
        <w:jc w:val="both"/>
        <w:rPr>
          <w:bCs/>
          <w:lang w:val="ru-RU"/>
        </w:rPr>
      </w:pPr>
    </w:p>
    <w:p w14:paraId="147B54FE" w14:textId="6522AA9C" w:rsidR="00552603" w:rsidRPr="007E2667" w:rsidRDefault="00F47140" w:rsidP="00552603">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Нет    </w:t>
      </w:r>
    </w:p>
    <w:p w14:paraId="17AC8E31" w14:textId="77777777" w:rsidR="00F47140" w:rsidRPr="007E2667" w:rsidRDefault="00F47140" w:rsidP="00552603">
      <w:pPr>
        <w:pStyle w:val="P68B1DB1-Normal1"/>
        <w:jc w:val="both"/>
        <w:rPr>
          <w:bCs/>
          <w:lang w:val="ru-RU"/>
        </w:rPr>
      </w:pPr>
    </w:p>
    <w:p w14:paraId="5A785C81" w14:textId="1852237F" w:rsidR="00552603" w:rsidRPr="007E2667" w:rsidRDefault="00552603" w:rsidP="00552603">
      <w:pPr>
        <w:pStyle w:val="P68B1DB1-Normal1"/>
        <w:jc w:val="both"/>
        <w:rPr>
          <w:bCs/>
          <w:lang w:val="ru-RU"/>
        </w:rPr>
      </w:pPr>
      <w:r w:rsidRPr="007E2667">
        <w:rPr>
          <w:bCs/>
          <w:lang w:val="ru-RU"/>
        </w:rPr>
        <w:t xml:space="preserve">б) В </w:t>
      </w:r>
      <w:r w:rsidR="00F47140" w:rsidRPr="007E2667">
        <w:rPr>
          <w:bCs/>
          <w:lang w:val="ru-RU"/>
        </w:rPr>
        <w:t xml:space="preserve">течении </w:t>
      </w:r>
      <w:r w:rsidRPr="007E2667">
        <w:rPr>
          <w:bCs/>
          <w:lang w:val="ru-RU"/>
        </w:rPr>
        <w:t>предыдуще</w:t>
      </w:r>
      <w:r w:rsidR="00F47140" w:rsidRPr="007E2667">
        <w:rPr>
          <w:bCs/>
          <w:lang w:val="ru-RU"/>
        </w:rPr>
        <w:t>го</w:t>
      </w:r>
      <w:r w:rsidRPr="007E2667">
        <w:rPr>
          <w:bCs/>
          <w:lang w:val="ru-RU"/>
        </w:rPr>
        <w:t xml:space="preserve"> завершенно</w:t>
      </w:r>
      <w:r w:rsidR="00F47140" w:rsidRPr="007E2667">
        <w:rPr>
          <w:bCs/>
          <w:lang w:val="ru-RU"/>
        </w:rPr>
        <w:t>го</w:t>
      </w:r>
      <w:r w:rsidRPr="007E2667">
        <w:rPr>
          <w:bCs/>
          <w:lang w:val="ru-RU"/>
        </w:rPr>
        <w:t xml:space="preserve"> финансово</w:t>
      </w:r>
      <w:r w:rsidR="00F47140" w:rsidRPr="007E2667">
        <w:rPr>
          <w:bCs/>
          <w:lang w:val="ru-RU"/>
        </w:rPr>
        <w:t>го</w:t>
      </w:r>
      <w:r w:rsidRPr="007E2667">
        <w:rPr>
          <w:bCs/>
          <w:lang w:val="ru-RU"/>
        </w:rPr>
        <w:t xml:space="preserve"> год</w:t>
      </w:r>
      <w:r w:rsidR="00F47140" w:rsidRPr="007E2667">
        <w:rPr>
          <w:bCs/>
          <w:lang w:val="ru-RU"/>
        </w:rPr>
        <w:t>а</w:t>
      </w:r>
      <w:r w:rsidRPr="007E2667">
        <w:rPr>
          <w:bCs/>
          <w:lang w:val="ru-RU"/>
        </w:rPr>
        <w:t xml:space="preserve"> </w:t>
      </w:r>
      <w:r w:rsidR="00F47140" w:rsidRPr="007E2667">
        <w:rPr>
          <w:bCs/>
          <w:lang w:val="ru-RU"/>
        </w:rPr>
        <w:t xml:space="preserve">получил ли ваш бизнес </w:t>
      </w:r>
      <w:r w:rsidRPr="007E2667">
        <w:rPr>
          <w:bCs/>
          <w:lang w:val="ru-RU"/>
        </w:rPr>
        <w:t>или организаци</w:t>
      </w:r>
      <w:r w:rsidR="00F47140" w:rsidRPr="007E2667">
        <w:rPr>
          <w:bCs/>
          <w:lang w:val="ru-RU"/>
        </w:rPr>
        <w:t>я</w:t>
      </w:r>
      <w:r w:rsidRPr="007E2667">
        <w:rPr>
          <w:bCs/>
          <w:lang w:val="ru-RU"/>
        </w:rPr>
        <w:t xml:space="preserve"> </w:t>
      </w:r>
      <w:r w:rsidR="00F47140" w:rsidRPr="007E2667">
        <w:rPr>
          <w:bCs/>
          <w:lang w:val="ru-RU"/>
        </w:rPr>
        <w:t xml:space="preserve"> </w:t>
      </w:r>
      <w:r w:rsidRPr="007E2667">
        <w:rPr>
          <w:bCs/>
          <w:lang w:val="ru-RU"/>
        </w:rPr>
        <w:t xml:space="preserve"> (юридическое лицо, которому принадлежит номер DUNS)</w:t>
      </w:r>
      <w:r w:rsidR="00B91639" w:rsidRPr="007E2667">
        <w:rPr>
          <w:bCs/>
          <w:lang w:val="ru-RU"/>
        </w:rPr>
        <w:t xml:space="preserve"> </w:t>
      </w:r>
      <w:r w:rsidRPr="007E2667">
        <w:rPr>
          <w:bCs/>
          <w:lang w:val="ru-RU"/>
        </w:rPr>
        <w:t xml:space="preserve"> (1)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и (2) 25 000 000 долларов США или более в виде ежегодных валовых доходов от федеральных контрактов, субподрядов, займов, грантов, субгрантов и/или соглашений о сотрудничестве США: </w:t>
      </w:r>
    </w:p>
    <w:p w14:paraId="56819E99" w14:textId="77777777" w:rsidR="00552603" w:rsidRPr="007E2667" w:rsidRDefault="00552603" w:rsidP="00552603">
      <w:pPr>
        <w:pStyle w:val="P68B1DB1-Normal1"/>
        <w:jc w:val="both"/>
        <w:rPr>
          <w:bCs/>
          <w:lang w:val="ru-RU"/>
        </w:rPr>
      </w:pPr>
    </w:p>
    <w:p w14:paraId="48354C55" w14:textId="77777777" w:rsidR="00F47140" w:rsidRPr="007E2667" w:rsidRDefault="00F47140" w:rsidP="00552603">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Нет</w:t>
      </w:r>
    </w:p>
    <w:p w14:paraId="47676A84" w14:textId="6D8FFEF7" w:rsidR="00552603" w:rsidRPr="007E2667" w:rsidRDefault="00552603" w:rsidP="00552603">
      <w:pPr>
        <w:pStyle w:val="P68B1DB1-Normal1"/>
        <w:jc w:val="both"/>
        <w:rPr>
          <w:bCs/>
          <w:lang w:val="ru-RU"/>
        </w:rPr>
      </w:pPr>
      <w:r w:rsidRPr="007E2667">
        <w:rPr>
          <w:bCs/>
          <w:lang w:val="ru-RU"/>
        </w:rPr>
        <w:t xml:space="preserve">     </w:t>
      </w:r>
    </w:p>
    <w:p w14:paraId="656E2BA8" w14:textId="7BA41486" w:rsidR="00552603" w:rsidRPr="007E2667" w:rsidRDefault="00552603" w:rsidP="00552603">
      <w:pPr>
        <w:pStyle w:val="P68B1DB1-Normal1"/>
        <w:jc w:val="both"/>
        <w:rPr>
          <w:bCs/>
          <w:lang w:val="ru-RU"/>
        </w:rPr>
      </w:pPr>
      <w:r w:rsidRPr="007E2667">
        <w:rPr>
          <w:bCs/>
          <w:lang w:val="ru-RU"/>
        </w:rPr>
        <w:t xml:space="preserve">c) </w:t>
      </w:r>
      <w:r w:rsidR="00B91639" w:rsidRPr="007E2667">
        <w:rPr>
          <w:bCs/>
          <w:lang w:val="ru-RU"/>
        </w:rPr>
        <w:t>Является ли</w:t>
      </w:r>
      <w:r w:rsidRPr="007E2667">
        <w:rPr>
          <w:bCs/>
          <w:lang w:val="ru-RU"/>
        </w:rPr>
        <w:t xml:space="preserve"> </w:t>
      </w:r>
      <w:r w:rsidR="00B91639" w:rsidRPr="007E2667">
        <w:rPr>
          <w:bCs/>
          <w:lang w:val="ru-RU"/>
        </w:rPr>
        <w:t xml:space="preserve">открытым </w:t>
      </w:r>
      <w:r w:rsidRPr="007E2667">
        <w:rPr>
          <w:bCs/>
          <w:lang w:val="ru-RU"/>
        </w:rPr>
        <w:t xml:space="preserve">доступ к информации о </w:t>
      </w:r>
      <w:r w:rsidR="00B91639" w:rsidRPr="007E2667">
        <w:rPr>
          <w:bCs/>
          <w:lang w:val="ru-RU"/>
        </w:rPr>
        <w:t>контрактах</w:t>
      </w:r>
      <w:r w:rsidRPr="007E2667">
        <w:rPr>
          <w:bCs/>
          <w:lang w:val="ru-RU"/>
        </w:rPr>
        <w:t xml:space="preserve"> руководителей вашего бизнеса или организации (юридического лица, которому принадлежит предоставленный им номер DUNS) посредством периодических отчетов, представляемых в соответствии с разделом 13(a) или 15(d) Закона о ценных бумагах 1934 года (15 U.S.C. 78m(a), 78o(d)) или разделом 6104 Налогового кодекса 1986 года? (FFATA § 2(b)(1)): </w:t>
      </w:r>
    </w:p>
    <w:p w14:paraId="4E8DC6D7" w14:textId="77777777" w:rsidR="00552603" w:rsidRPr="007E2667" w:rsidRDefault="00552603" w:rsidP="00552603">
      <w:pPr>
        <w:pStyle w:val="P68B1DB1-Normal1"/>
        <w:jc w:val="both"/>
        <w:rPr>
          <w:bCs/>
          <w:lang w:val="ru-RU"/>
        </w:rPr>
      </w:pPr>
    </w:p>
    <w:p w14:paraId="7ED07455" w14:textId="77777777" w:rsidR="00B91639" w:rsidRPr="007E2667" w:rsidRDefault="00B91639" w:rsidP="00B91639">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Нет</w:t>
      </w:r>
    </w:p>
    <w:p w14:paraId="3BE86BDB" w14:textId="77777777" w:rsidR="00552603" w:rsidRPr="007E2667" w:rsidRDefault="00552603" w:rsidP="00552603">
      <w:pPr>
        <w:pStyle w:val="P68B1DB1-Normal1"/>
        <w:jc w:val="both"/>
        <w:rPr>
          <w:bCs/>
          <w:lang w:val="ru-RU"/>
        </w:rPr>
      </w:pPr>
      <w:r w:rsidRPr="007E2667">
        <w:rPr>
          <w:bCs/>
          <w:lang w:val="ru-RU"/>
        </w:rPr>
        <w:t xml:space="preserve">    </w:t>
      </w:r>
    </w:p>
    <w:p w14:paraId="5E7E8A2C" w14:textId="5B0712B2" w:rsidR="00552603" w:rsidRPr="007E2667" w:rsidRDefault="00552603" w:rsidP="00552603">
      <w:pPr>
        <w:pStyle w:val="P68B1DB1-Normal1"/>
        <w:jc w:val="both"/>
        <w:rPr>
          <w:bCs/>
          <w:lang w:val="ru-RU"/>
        </w:rPr>
      </w:pPr>
      <w:r w:rsidRPr="007E2667">
        <w:rPr>
          <w:bCs/>
          <w:lang w:val="ru-RU"/>
        </w:rPr>
        <w:t xml:space="preserve">d) </w:t>
      </w:r>
      <w:r w:rsidR="00B91639" w:rsidRPr="007E2667">
        <w:rPr>
          <w:bCs/>
          <w:lang w:val="ru-RU"/>
        </w:rPr>
        <w:t>Является</w:t>
      </w:r>
      <w:r w:rsidRPr="007E2667">
        <w:rPr>
          <w:bCs/>
          <w:lang w:val="ru-RU"/>
        </w:rPr>
        <w:t xml:space="preserve"> ли </w:t>
      </w:r>
      <w:r w:rsidR="00B91639" w:rsidRPr="007E2667">
        <w:rPr>
          <w:bCs/>
          <w:lang w:val="ru-RU"/>
        </w:rPr>
        <w:t xml:space="preserve">регистрация </w:t>
      </w:r>
      <w:r w:rsidRPr="007E2667">
        <w:rPr>
          <w:bCs/>
          <w:lang w:val="ru-RU"/>
        </w:rPr>
        <w:t>ваш</w:t>
      </w:r>
      <w:r w:rsidR="00B91639" w:rsidRPr="007E2667">
        <w:rPr>
          <w:bCs/>
          <w:lang w:val="ru-RU"/>
        </w:rPr>
        <w:t>его</w:t>
      </w:r>
      <w:r w:rsidRPr="007E2667">
        <w:rPr>
          <w:bCs/>
          <w:lang w:val="ru-RU"/>
        </w:rPr>
        <w:t xml:space="preserve"> бизнес</w:t>
      </w:r>
      <w:r w:rsidR="00B91639" w:rsidRPr="007E2667">
        <w:rPr>
          <w:bCs/>
          <w:lang w:val="ru-RU"/>
        </w:rPr>
        <w:t>а</w:t>
      </w:r>
      <w:r w:rsidRPr="007E2667">
        <w:rPr>
          <w:bCs/>
          <w:lang w:val="ru-RU"/>
        </w:rPr>
        <w:t xml:space="preserve"> или организаци</w:t>
      </w:r>
      <w:r w:rsidR="00B91639" w:rsidRPr="007E2667">
        <w:rPr>
          <w:bCs/>
          <w:lang w:val="ru-RU"/>
        </w:rPr>
        <w:t>и</w:t>
      </w:r>
      <w:r w:rsidRPr="007E2667">
        <w:rPr>
          <w:bCs/>
          <w:lang w:val="ru-RU"/>
        </w:rPr>
        <w:t xml:space="preserve"> активн</w:t>
      </w:r>
      <w:r w:rsidR="00B91639" w:rsidRPr="007E2667">
        <w:rPr>
          <w:bCs/>
          <w:lang w:val="ru-RU"/>
        </w:rPr>
        <w:t>ой</w:t>
      </w:r>
      <w:r w:rsidRPr="007E2667">
        <w:rPr>
          <w:bCs/>
          <w:lang w:val="ru-RU"/>
        </w:rPr>
        <w:t xml:space="preserve"> в Системе </w:t>
      </w:r>
      <w:r w:rsidR="00B91639" w:rsidRPr="007E2667">
        <w:rPr>
          <w:bCs/>
          <w:lang w:val="ru-RU"/>
        </w:rPr>
        <w:t>У</w:t>
      </w:r>
      <w:r w:rsidRPr="007E2667">
        <w:rPr>
          <w:bCs/>
          <w:lang w:val="ru-RU"/>
        </w:rPr>
        <w:t xml:space="preserve">правления </w:t>
      </w:r>
      <w:r w:rsidR="00B91639" w:rsidRPr="007E2667">
        <w:rPr>
          <w:bCs/>
          <w:lang w:val="ru-RU"/>
        </w:rPr>
        <w:t>контрактам</w:t>
      </w:r>
      <w:r w:rsidRPr="007E2667">
        <w:rPr>
          <w:bCs/>
          <w:lang w:val="ru-RU"/>
        </w:rPr>
        <w:t>и (www.SAM.gov )?</w:t>
      </w:r>
    </w:p>
    <w:p w14:paraId="37879D1E" w14:textId="77777777" w:rsidR="00552603" w:rsidRPr="007E2667" w:rsidRDefault="00552603" w:rsidP="00552603">
      <w:pPr>
        <w:pStyle w:val="P68B1DB1-Normal1"/>
        <w:jc w:val="both"/>
        <w:rPr>
          <w:bCs/>
          <w:lang w:val="ru-RU"/>
        </w:rPr>
      </w:pPr>
    </w:p>
    <w:p w14:paraId="1E0BD64B" w14:textId="77777777" w:rsidR="00B91639" w:rsidRPr="007E2667" w:rsidRDefault="00B91639" w:rsidP="00B91639">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Нет</w:t>
      </w:r>
    </w:p>
    <w:p w14:paraId="5AF2AEFC" w14:textId="77777777" w:rsidR="00552603" w:rsidRPr="007E2667" w:rsidRDefault="00552603" w:rsidP="00552603">
      <w:pPr>
        <w:pStyle w:val="P68B1DB1-Normal1"/>
        <w:jc w:val="both"/>
        <w:rPr>
          <w:bCs/>
          <w:lang w:val="ru-RU"/>
        </w:rPr>
      </w:pPr>
      <w:r w:rsidRPr="007E2667">
        <w:rPr>
          <w:bCs/>
          <w:lang w:val="ru-RU"/>
        </w:rPr>
        <w:t xml:space="preserve"> </w:t>
      </w:r>
    </w:p>
    <w:p w14:paraId="2B2FCFDE" w14:textId="06264DE8" w:rsidR="00552603" w:rsidRPr="007E2667" w:rsidRDefault="00552603" w:rsidP="00552603">
      <w:pPr>
        <w:pStyle w:val="P68B1DB1-Normal1"/>
        <w:jc w:val="both"/>
        <w:rPr>
          <w:b/>
          <w:lang w:val="ru-RU"/>
        </w:rPr>
      </w:pPr>
      <w:r w:rsidRPr="007E2667">
        <w:rPr>
          <w:b/>
          <w:lang w:val="ru-RU"/>
        </w:rPr>
        <w:t>4. Соблюд</w:t>
      </w:r>
      <w:r w:rsidR="00B91639" w:rsidRPr="007E2667">
        <w:rPr>
          <w:b/>
          <w:lang w:val="ru-RU"/>
        </w:rPr>
        <w:t>ение требований</w:t>
      </w:r>
    </w:p>
    <w:p w14:paraId="644634B7" w14:textId="08031010" w:rsidR="00552603" w:rsidRPr="007E2667" w:rsidRDefault="00B91639" w:rsidP="00552603">
      <w:pPr>
        <w:pStyle w:val="P68B1DB1-Normal1"/>
        <w:jc w:val="both"/>
        <w:rPr>
          <w:bCs/>
          <w:lang w:val="ru-RU"/>
        </w:rPr>
      </w:pPr>
      <w:r w:rsidRPr="007E2667">
        <w:rPr>
          <w:bCs/>
          <w:lang w:val="ru-RU"/>
        </w:rPr>
        <w:t>Вставьте н</w:t>
      </w:r>
      <w:r w:rsidR="00552603" w:rsidRPr="007E2667">
        <w:rPr>
          <w:bCs/>
          <w:lang w:val="ru-RU"/>
        </w:rPr>
        <w:t>азвание компании способн</w:t>
      </w:r>
      <w:r w:rsidRPr="007E2667">
        <w:rPr>
          <w:bCs/>
          <w:lang w:val="ru-RU"/>
        </w:rPr>
        <w:t>а</w:t>
      </w:r>
      <w:r w:rsidR="00552603" w:rsidRPr="007E2667">
        <w:rPr>
          <w:bCs/>
          <w:lang w:val="ru-RU"/>
        </w:rPr>
        <w:t xml:space="preserve"> соответствовать предлагаемому графику выполнения работ с учетом всех существующих деловых обязательств, как коммерческих, так и правительственных.</w:t>
      </w:r>
    </w:p>
    <w:p w14:paraId="74612BBE" w14:textId="4CE84F22" w:rsidR="00552603" w:rsidRPr="007E2667" w:rsidRDefault="00552603" w:rsidP="00552603">
      <w:pPr>
        <w:pStyle w:val="P68B1DB1-Normal1"/>
        <w:jc w:val="both"/>
        <w:rPr>
          <w:b/>
          <w:lang w:val="ru-RU"/>
        </w:rPr>
      </w:pPr>
      <w:r w:rsidRPr="007E2667">
        <w:rPr>
          <w:b/>
          <w:lang w:val="ru-RU"/>
        </w:rPr>
        <w:t xml:space="preserve">5. </w:t>
      </w:r>
      <w:r w:rsidR="002364B3" w:rsidRPr="007E2667">
        <w:rPr>
          <w:b/>
          <w:lang w:val="ru-RU"/>
        </w:rPr>
        <w:t>Соблюдение требований по о</w:t>
      </w:r>
      <w:r w:rsidRPr="007E2667">
        <w:rPr>
          <w:b/>
          <w:lang w:val="ru-RU"/>
        </w:rPr>
        <w:t>тчет</w:t>
      </w:r>
      <w:r w:rsidR="002364B3" w:rsidRPr="007E2667">
        <w:rPr>
          <w:b/>
          <w:lang w:val="ru-RU"/>
        </w:rPr>
        <w:t>ности</w:t>
      </w:r>
      <w:r w:rsidRPr="007E2667">
        <w:rPr>
          <w:b/>
          <w:lang w:val="ru-RU"/>
        </w:rPr>
        <w:t xml:space="preserve"> о результатах работы, </w:t>
      </w:r>
      <w:r w:rsidR="002364B3" w:rsidRPr="007E2667">
        <w:rPr>
          <w:b/>
          <w:lang w:val="ru-RU"/>
        </w:rPr>
        <w:t>порядочность</w:t>
      </w:r>
      <w:r w:rsidRPr="007E2667">
        <w:rPr>
          <w:b/>
          <w:lang w:val="ru-RU"/>
        </w:rPr>
        <w:t xml:space="preserve"> и делов</w:t>
      </w:r>
      <w:r w:rsidR="002364B3" w:rsidRPr="007E2667">
        <w:rPr>
          <w:b/>
          <w:lang w:val="ru-RU"/>
        </w:rPr>
        <w:t>ая</w:t>
      </w:r>
      <w:r w:rsidRPr="007E2667">
        <w:rPr>
          <w:b/>
          <w:lang w:val="ru-RU"/>
        </w:rPr>
        <w:t xml:space="preserve"> этик</w:t>
      </w:r>
      <w:r w:rsidR="002364B3" w:rsidRPr="007E2667">
        <w:rPr>
          <w:b/>
          <w:lang w:val="ru-RU"/>
        </w:rPr>
        <w:t>а</w:t>
      </w:r>
    </w:p>
    <w:p w14:paraId="0490B051" w14:textId="093FDA2A" w:rsidR="00552603" w:rsidRPr="007E2667" w:rsidRDefault="002364B3" w:rsidP="00552603">
      <w:pPr>
        <w:pStyle w:val="P68B1DB1-Normal1"/>
        <w:jc w:val="both"/>
        <w:rPr>
          <w:bCs/>
          <w:lang w:val="ru-RU"/>
        </w:rPr>
      </w:pPr>
      <w:r w:rsidRPr="007E2667">
        <w:rPr>
          <w:bCs/>
          <w:lang w:val="ru-RU"/>
        </w:rPr>
        <w:lastRenderedPageBreak/>
        <w:t xml:space="preserve">Вставьте наименование компании  (Инструкции: Заявитель должен </w:t>
      </w:r>
      <w:r w:rsidR="002F4EC4" w:rsidRPr="007E2667">
        <w:rPr>
          <w:bCs/>
          <w:lang w:val="ru-RU"/>
        </w:rPr>
        <w:t>предоставить информацию следующего характера</w:t>
      </w:r>
      <w:r w:rsidRPr="007E2667">
        <w:rPr>
          <w:bCs/>
          <w:lang w:val="ru-RU"/>
        </w:rPr>
        <w:t xml:space="preserve">. Текст может включать </w:t>
      </w:r>
      <w:r w:rsidR="002F4EC4" w:rsidRPr="007E2667">
        <w:rPr>
          <w:bCs/>
          <w:lang w:val="ru-RU"/>
        </w:rPr>
        <w:t>описание добропорядочного опыта организации</w:t>
      </w:r>
      <w:r w:rsidR="005816ED" w:rsidRPr="007E2667">
        <w:rPr>
          <w:bCs/>
          <w:lang w:val="ru-RU"/>
        </w:rPr>
        <w:t>)</w:t>
      </w:r>
      <w:r w:rsidRPr="007E2667">
        <w:rPr>
          <w:bCs/>
          <w:lang w:val="ru-RU"/>
        </w:rPr>
        <w:t xml:space="preserve">:  </w:t>
      </w:r>
      <w:r w:rsidR="005816ED" w:rsidRPr="007E2667">
        <w:rPr>
          <w:bCs/>
          <w:lang w:val="ru-RU"/>
        </w:rPr>
        <w:t>“К</w:t>
      </w:r>
      <w:r w:rsidRPr="007E2667">
        <w:rPr>
          <w:bCs/>
          <w:lang w:val="ru-RU"/>
        </w:rPr>
        <w:t xml:space="preserve">ак </w:t>
      </w:r>
      <w:r w:rsidR="005816ED" w:rsidRPr="007E2667">
        <w:rPr>
          <w:bCs/>
          <w:lang w:val="ru-RU"/>
        </w:rPr>
        <w:t xml:space="preserve">это </w:t>
      </w:r>
      <w:r w:rsidRPr="007E2667">
        <w:rPr>
          <w:bCs/>
          <w:lang w:val="ru-RU"/>
        </w:rPr>
        <w:t xml:space="preserve">показано в </w:t>
      </w:r>
      <w:r w:rsidR="002F4EC4" w:rsidRPr="007E2667">
        <w:rPr>
          <w:bCs/>
          <w:lang w:val="ru-RU"/>
        </w:rPr>
        <w:t>з</w:t>
      </w:r>
      <w:r w:rsidRPr="007E2667">
        <w:rPr>
          <w:bCs/>
          <w:lang w:val="ru-RU"/>
        </w:rPr>
        <w:t>аявлениях и сертификациях</w:t>
      </w:r>
      <w:r w:rsidR="005816ED" w:rsidRPr="007E2667">
        <w:rPr>
          <w:bCs/>
          <w:lang w:val="ru-RU"/>
        </w:rPr>
        <w:t>, у</w:t>
      </w:r>
      <w:r w:rsidRPr="007E2667">
        <w:rPr>
          <w:bCs/>
          <w:lang w:val="ru-RU"/>
        </w:rPr>
        <w:t xml:space="preserve"> </w:t>
      </w:r>
      <w:r w:rsidR="002F4EC4" w:rsidRPr="007E2667">
        <w:rPr>
          <w:bCs/>
          <w:lang w:val="ru-RU"/>
        </w:rPr>
        <w:t>компании нет</w:t>
      </w:r>
      <w:r w:rsidRPr="007E2667">
        <w:rPr>
          <w:bCs/>
          <w:lang w:val="ru-RU"/>
        </w:rPr>
        <w:t xml:space="preserve"> обвинений </w:t>
      </w:r>
      <w:r w:rsidR="009D354C" w:rsidRPr="007E2667">
        <w:rPr>
          <w:bCs/>
          <w:lang w:val="ru-RU"/>
        </w:rPr>
        <w:t>кастельно</w:t>
      </w:r>
      <w:r w:rsidRPr="007E2667">
        <w:rPr>
          <w:bCs/>
          <w:lang w:val="ru-RU"/>
        </w:rPr>
        <w:t xml:space="preserve"> честности или </w:t>
      </w:r>
      <w:r w:rsidR="009D354C" w:rsidRPr="007E2667">
        <w:rPr>
          <w:bCs/>
          <w:lang w:val="ru-RU"/>
        </w:rPr>
        <w:t xml:space="preserve">в </w:t>
      </w:r>
      <w:r w:rsidRPr="007E2667">
        <w:rPr>
          <w:bCs/>
          <w:lang w:val="ru-RU"/>
        </w:rPr>
        <w:t xml:space="preserve">сомнительной деловой этики. Наша добросовестность может быть подтверждена </w:t>
      </w:r>
      <w:r w:rsidR="009D354C" w:rsidRPr="007E2667">
        <w:rPr>
          <w:bCs/>
          <w:lang w:val="ru-RU"/>
        </w:rPr>
        <w:t>предоставленными нами рекомендациями кастельно предыдущих</w:t>
      </w:r>
      <w:r w:rsidR="005816ED" w:rsidRPr="007E2667">
        <w:rPr>
          <w:bCs/>
          <w:lang w:val="ru-RU"/>
        </w:rPr>
        <w:t xml:space="preserve"> работ и услуг схожие в</w:t>
      </w:r>
      <w:r w:rsidRPr="007E2667">
        <w:rPr>
          <w:bCs/>
          <w:lang w:val="ru-RU"/>
        </w:rPr>
        <w:t xml:space="preserve"> содержащ</w:t>
      </w:r>
      <w:r w:rsidR="005816ED" w:rsidRPr="007E2667">
        <w:rPr>
          <w:bCs/>
          <w:lang w:val="ru-RU"/>
        </w:rPr>
        <w:t>ем</w:t>
      </w:r>
      <w:r w:rsidRPr="007E2667">
        <w:rPr>
          <w:bCs/>
          <w:lang w:val="ru-RU"/>
        </w:rPr>
        <w:t>ся  Техническом предложении</w:t>
      </w:r>
      <w:r w:rsidR="00552603" w:rsidRPr="007E2667">
        <w:rPr>
          <w:bCs/>
          <w:lang w:val="ru-RU"/>
        </w:rPr>
        <w:t>".</w:t>
      </w:r>
    </w:p>
    <w:p w14:paraId="71A139DF" w14:textId="51361E31" w:rsidR="005816ED" w:rsidRPr="007E2667" w:rsidRDefault="005816ED" w:rsidP="00552603">
      <w:pPr>
        <w:pStyle w:val="P68B1DB1-Normal1"/>
        <w:jc w:val="both"/>
        <w:rPr>
          <w:bCs/>
          <w:lang w:val="ru-RU"/>
        </w:rPr>
      </w:pPr>
    </w:p>
    <w:p w14:paraId="29AB9973" w14:textId="2E0B5948" w:rsidR="005816ED" w:rsidRPr="007E2667" w:rsidRDefault="005816ED" w:rsidP="005816ED">
      <w:pPr>
        <w:pStyle w:val="P68B1DB1-Normal1"/>
        <w:jc w:val="both"/>
        <w:rPr>
          <w:b/>
          <w:lang w:val="ru-RU"/>
        </w:rPr>
      </w:pPr>
      <w:r w:rsidRPr="007E2667">
        <w:rPr>
          <w:b/>
          <w:lang w:val="ru-RU"/>
        </w:rPr>
        <w:t>6. Организация, Опыт, Бухгалтерский учет и Операционный контроль, а также Технические навыки</w:t>
      </w:r>
    </w:p>
    <w:p w14:paraId="372A8DFF" w14:textId="110CD29E" w:rsidR="005816ED" w:rsidRPr="007E2667" w:rsidRDefault="005816ED" w:rsidP="005816ED">
      <w:pPr>
        <w:pStyle w:val="P68B1DB1-Normal1"/>
        <w:jc w:val="both"/>
        <w:rPr>
          <w:bCs/>
          <w:lang w:val="ru-RU"/>
        </w:rPr>
      </w:pPr>
      <w:r w:rsidRPr="007E2667">
        <w:rPr>
          <w:bCs/>
          <w:lang w:val="ru-RU"/>
        </w:rPr>
        <w:t>(Инструкции: Заявитель должен объяснить свою организационную систему управления субконтрактом, а также тип учетной и контрольной процедуры, которые они должны учитывать в рассматриваемом типе суб</w:t>
      </w:r>
      <w:r w:rsidR="00067079" w:rsidRPr="007E2667">
        <w:rPr>
          <w:bCs/>
          <w:lang w:val="ru-RU"/>
        </w:rPr>
        <w:t>контракт</w:t>
      </w:r>
      <w:r w:rsidRPr="007E2667">
        <w:rPr>
          <w:bCs/>
          <w:lang w:val="ru-RU"/>
        </w:rPr>
        <w:t xml:space="preserve">а.) </w:t>
      </w:r>
    </w:p>
    <w:p w14:paraId="76963278" w14:textId="43B37951" w:rsidR="005816ED" w:rsidRPr="007E2667" w:rsidRDefault="005816ED" w:rsidP="005816ED">
      <w:pPr>
        <w:pStyle w:val="P68B1DB1-Normal1"/>
        <w:jc w:val="both"/>
        <w:rPr>
          <w:b/>
          <w:lang w:val="ru-RU"/>
        </w:rPr>
      </w:pPr>
      <w:r w:rsidRPr="007E2667">
        <w:rPr>
          <w:b/>
          <w:lang w:val="ru-RU"/>
        </w:rPr>
        <w:t>7. Оборудование</w:t>
      </w:r>
      <w:r w:rsidR="007D1A56" w:rsidRPr="007E2667">
        <w:rPr>
          <w:b/>
          <w:lang w:val="ru-RU"/>
        </w:rPr>
        <w:t>, здания</w:t>
      </w:r>
      <w:r w:rsidRPr="007E2667">
        <w:rPr>
          <w:b/>
          <w:lang w:val="ru-RU"/>
        </w:rPr>
        <w:t xml:space="preserve"> и сооружения</w:t>
      </w:r>
    </w:p>
    <w:p w14:paraId="24311325" w14:textId="50085AF3" w:rsidR="005816ED" w:rsidRPr="007E2667" w:rsidRDefault="005816ED" w:rsidP="005816ED">
      <w:pPr>
        <w:pStyle w:val="P68B1DB1-Normal1"/>
        <w:jc w:val="both"/>
        <w:rPr>
          <w:bCs/>
          <w:lang w:val="ru-RU"/>
        </w:rPr>
      </w:pPr>
      <w:r w:rsidRPr="007E2667">
        <w:rPr>
          <w:bCs/>
          <w:lang w:val="ru-RU"/>
        </w:rPr>
        <w:t xml:space="preserve">(Инструкции: </w:t>
      </w:r>
      <w:r w:rsidR="007D1A56" w:rsidRPr="007E2667">
        <w:rPr>
          <w:bCs/>
          <w:lang w:val="ru-RU"/>
        </w:rPr>
        <w:t>Заявитель</w:t>
      </w:r>
      <w:r w:rsidRPr="007E2667">
        <w:rPr>
          <w:bCs/>
          <w:lang w:val="ru-RU"/>
        </w:rPr>
        <w:t xml:space="preserve"> должен указать, есть ли у него необходимые средства и оборудование для выполнения контракта с конкретными деталями, соответствующими условиям суб</w:t>
      </w:r>
      <w:r w:rsidR="007D1A56" w:rsidRPr="007E2667">
        <w:rPr>
          <w:bCs/>
          <w:lang w:val="ru-RU"/>
        </w:rPr>
        <w:t>контракта</w:t>
      </w:r>
      <w:r w:rsidRPr="007E2667">
        <w:rPr>
          <w:bCs/>
          <w:lang w:val="ru-RU"/>
        </w:rPr>
        <w:t>.)</w:t>
      </w:r>
    </w:p>
    <w:p w14:paraId="6B9609F8" w14:textId="76096C4C" w:rsidR="004D7ADA" w:rsidRPr="007E2667" w:rsidRDefault="004D7ADA" w:rsidP="005816ED">
      <w:pPr>
        <w:pStyle w:val="P68B1DB1-Normal1"/>
        <w:jc w:val="both"/>
        <w:rPr>
          <w:bCs/>
          <w:lang w:val="ru-RU"/>
        </w:rPr>
      </w:pPr>
    </w:p>
    <w:p w14:paraId="3D6E81AE" w14:textId="6CFA5856" w:rsidR="004D7ADA" w:rsidRPr="007E2667" w:rsidRDefault="004D7ADA" w:rsidP="004D7ADA">
      <w:pPr>
        <w:pStyle w:val="P68B1DB1-Normal1"/>
        <w:jc w:val="both"/>
        <w:rPr>
          <w:b/>
          <w:lang w:val="ru-RU"/>
        </w:rPr>
      </w:pPr>
      <w:r w:rsidRPr="007E2667">
        <w:rPr>
          <w:b/>
          <w:lang w:val="ru-RU"/>
        </w:rPr>
        <w:t>8. Право на получение субконтракта</w:t>
      </w:r>
    </w:p>
    <w:p w14:paraId="628C8D87" w14:textId="3555848E" w:rsidR="004D7ADA" w:rsidRPr="007E2667" w:rsidRDefault="004D7ADA" w:rsidP="004D7ADA">
      <w:pPr>
        <w:pStyle w:val="P68B1DB1-Normal1"/>
        <w:jc w:val="both"/>
        <w:rPr>
          <w:bCs/>
          <w:lang w:val="ru-RU"/>
        </w:rPr>
      </w:pPr>
      <w:r w:rsidRPr="007E2667">
        <w:rPr>
          <w:bCs/>
          <w:lang w:val="ru-RU"/>
        </w:rPr>
        <w:t xml:space="preserve">(Инструкции: Заявитель должен указать, имеют ли он квалификацию и право на получение субконтракта в соответствии с применимыми законами и нормативными актами, и подтвердить, что он или компания не включены ни в один из списков, который ведет правительство США, </w:t>
      </w:r>
      <w:r w:rsidR="005E6654" w:rsidRPr="007E2667">
        <w:rPr>
          <w:bCs/>
          <w:lang w:val="ru-RU"/>
        </w:rPr>
        <w:t xml:space="preserve">касательно </w:t>
      </w:r>
      <w:r w:rsidRPr="007E2667">
        <w:rPr>
          <w:bCs/>
          <w:lang w:val="ru-RU"/>
        </w:rPr>
        <w:t xml:space="preserve">организаций, отстраненных, </w:t>
      </w:r>
      <w:r w:rsidR="005E6654" w:rsidRPr="007E2667">
        <w:rPr>
          <w:bCs/>
          <w:lang w:val="ru-RU"/>
        </w:rPr>
        <w:t xml:space="preserve">или чья деятельность </w:t>
      </w:r>
      <w:r w:rsidRPr="007E2667">
        <w:rPr>
          <w:bCs/>
          <w:lang w:val="ru-RU"/>
        </w:rPr>
        <w:t>приостановлен</w:t>
      </w:r>
      <w:r w:rsidR="005E6654" w:rsidRPr="007E2667">
        <w:rPr>
          <w:bCs/>
          <w:lang w:val="ru-RU"/>
        </w:rPr>
        <w:t>а</w:t>
      </w:r>
      <w:r w:rsidRPr="007E2667">
        <w:rPr>
          <w:bCs/>
          <w:lang w:val="ru-RU"/>
        </w:rPr>
        <w:t xml:space="preserve"> или </w:t>
      </w:r>
      <w:r w:rsidR="005E6654" w:rsidRPr="007E2667">
        <w:rPr>
          <w:bCs/>
          <w:lang w:val="ru-RU"/>
        </w:rPr>
        <w:t xml:space="preserve">она </w:t>
      </w:r>
      <w:r w:rsidRPr="007E2667">
        <w:rPr>
          <w:bCs/>
          <w:lang w:val="ru-RU"/>
        </w:rPr>
        <w:t>исключен</w:t>
      </w:r>
      <w:r w:rsidR="005E6654" w:rsidRPr="007E2667">
        <w:rPr>
          <w:bCs/>
          <w:lang w:val="ru-RU"/>
        </w:rPr>
        <w:t>а</w:t>
      </w:r>
      <w:r w:rsidRPr="007E2667">
        <w:rPr>
          <w:bCs/>
          <w:lang w:val="ru-RU"/>
        </w:rPr>
        <w:t xml:space="preserve"> </w:t>
      </w:r>
      <w:r w:rsidR="005E6654" w:rsidRPr="007E2667">
        <w:rPr>
          <w:bCs/>
          <w:lang w:val="ru-RU"/>
        </w:rPr>
        <w:t xml:space="preserve">из списка организаций, которые имеют право на получение </w:t>
      </w:r>
      <w:r w:rsidRPr="007E2667">
        <w:rPr>
          <w:bCs/>
          <w:lang w:val="ru-RU"/>
        </w:rPr>
        <w:t>государственных наград и финансирования США. Участник  должен указать, выполняли ли он работу аналогичного характера в рамках аналогичных механизмов для USAID. )</w:t>
      </w:r>
    </w:p>
    <w:p w14:paraId="2CCB016C" w14:textId="03024ACE" w:rsidR="00961DC6" w:rsidRPr="007E2667" w:rsidRDefault="00961DC6" w:rsidP="004D7ADA">
      <w:pPr>
        <w:pStyle w:val="P68B1DB1-Normal1"/>
        <w:jc w:val="both"/>
        <w:rPr>
          <w:bCs/>
          <w:lang w:val="ru-RU"/>
        </w:rPr>
      </w:pPr>
    </w:p>
    <w:p w14:paraId="134ECF69" w14:textId="77777777" w:rsidR="00961DC6" w:rsidRPr="007E2667" w:rsidRDefault="00961DC6" w:rsidP="00961DC6">
      <w:pPr>
        <w:pStyle w:val="P68B1DB1-Normal1"/>
        <w:jc w:val="both"/>
        <w:rPr>
          <w:b/>
          <w:lang w:val="ru-RU"/>
        </w:rPr>
      </w:pPr>
      <w:r w:rsidRPr="007E2667">
        <w:rPr>
          <w:b/>
          <w:lang w:val="ru-RU"/>
        </w:rPr>
        <w:t>9. Закупки товаров</w:t>
      </w:r>
    </w:p>
    <w:p w14:paraId="517799DA" w14:textId="4B321831" w:rsidR="00961DC6" w:rsidRPr="007E2667" w:rsidRDefault="00961DC6" w:rsidP="00961DC6">
      <w:pPr>
        <w:pStyle w:val="P68B1DB1-Normal1"/>
        <w:jc w:val="both"/>
        <w:rPr>
          <w:bCs/>
          <w:lang w:val="ru-RU"/>
        </w:rPr>
      </w:pPr>
      <w:r w:rsidRPr="007E2667">
        <w:rPr>
          <w:bCs/>
          <w:lang w:val="ru-RU"/>
        </w:rPr>
        <w:t xml:space="preserve">(Инструкции: Если у Заявителя нет возможностей для закупок товаров - удалите этот раздел. Если  Заявитель может производить закупку сам, то он должен указать свою квалификацию, необходимую для соблюдения предлагаемых требований к субконтракту.) </w:t>
      </w:r>
    </w:p>
    <w:p w14:paraId="74562E90" w14:textId="77777777" w:rsidR="00961DC6" w:rsidRPr="007E2667" w:rsidRDefault="00961DC6" w:rsidP="00961DC6">
      <w:pPr>
        <w:pStyle w:val="P68B1DB1-Normal1"/>
        <w:jc w:val="both"/>
        <w:rPr>
          <w:bCs/>
          <w:lang w:val="ru-RU"/>
        </w:rPr>
      </w:pPr>
    </w:p>
    <w:p w14:paraId="29453982" w14:textId="20E5E1C1" w:rsidR="00961DC6" w:rsidRPr="007E2667" w:rsidRDefault="00961DC6" w:rsidP="00961DC6">
      <w:pPr>
        <w:pStyle w:val="P68B1DB1-Normal1"/>
        <w:jc w:val="both"/>
        <w:rPr>
          <w:b/>
          <w:lang w:val="ru-RU"/>
        </w:rPr>
      </w:pPr>
      <w:r w:rsidRPr="007E2667">
        <w:rPr>
          <w:b/>
          <w:lang w:val="ru-RU"/>
        </w:rPr>
        <w:t>10. Аудит</w:t>
      </w:r>
      <w:r w:rsidR="00985218" w:rsidRPr="007E2667">
        <w:rPr>
          <w:b/>
          <w:lang w:val="ru-RU"/>
        </w:rPr>
        <w:t>ор</w:t>
      </w:r>
    </w:p>
    <w:p w14:paraId="09FC67A7" w14:textId="68B8EB3E" w:rsidR="00961DC6" w:rsidRPr="007E2667" w:rsidRDefault="00961DC6" w:rsidP="00961DC6">
      <w:pPr>
        <w:pStyle w:val="P68B1DB1-Normal1"/>
        <w:jc w:val="both"/>
        <w:rPr>
          <w:bCs/>
          <w:lang w:val="ru-RU"/>
        </w:rPr>
      </w:pPr>
      <w:r w:rsidRPr="007E2667">
        <w:rPr>
          <w:bCs/>
          <w:lang w:val="ru-RU"/>
        </w:rPr>
        <w:t xml:space="preserve">(Инструкции: </w:t>
      </w:r>
      <w:r w:rsidR="00985218" w:rsidRPr="007E2667">
        <w:rPr>
          <w:bCs/>
          <w:lang w:val="ru-RU"/>
        </w:rPr>
        <w:t>Заявитель</w:t>
      </w:r>
      <w:r w:rsidRPr="007E2667">
        <w:rPr>
          <w:bCs/>
          <w:lang w:val="ru-RU"/>
        </w:rPr>
        <w:t xml:space="preserve"> должен указать имя, адрес, телефон своих аудиторов – будь то государственное аудиторское агентство, такое как DCAA, или независимый </w:t>
      </w:r>
      <w:r w:rsidR="00985218" w:rsidRPr="007E2667">
        <w:rPr>
          <w:bCs/>
          <w:lang w:val="ru-RU"/>
        </w:rPr>
        <w:t xml:space="preserve">сертифицированный аудитор </w:t>
      </w:r>
      <w:r w:rsidRPr="007E2667">
        <w:rPr>
          <w:bCs/>
          <w:lang w:val="ru-RU"/>
        </w:rPr>
        <w:t>CPA.)</w:t>
      </w:r>
    </w:p>
    <w:p w14:paraId="1925A5C2" w14:textId="5454BD18" w:rsidR="00985218" w:rsidRPr="007E2667" w:rsidRDefault="00985218" w:rsidP="00961DC6">
      <w:pPr>
        <w:pStyle w:val="P68B1DB1-Normal1"/>
        <w:jc w:val="both"/>
        <w:rPr>
          <w:bCs/>
          <w:lang w:val="ru-RU"/>
        </w:rPr>
      </w:pPr>
    </w:p>
    <w:p w14:paraId="30966588" w14:textId="77777777" w:rsidR="00985218" w:rsidRPr="007E2667" w:rsidRDefault="00985218" w:rsidP="00985218">
      <w:pPr>
        <w:pStyle w:val="P68B1DB1-Normal1"/>
        <w:jc w:val="both"/>
        <w:rPr>
          <w:b/>
          <w:lang w:val="ru-RU"/>
        </w:rPr>
      </w:pPr>
      <w:r w:rsidRPr="007E2667">
        <w:rPr>
          <w:b/>
          <w:lang w:val="ru-RU"/>
        </w:rPr>
        <w:t>11. Приемлемость условий Контракта</w:t>
      </w:r>
    </w:p>
    <w:p w14:paraId="14C1EB46" w14:textId="33CFF81E" w:rsidR="00985218" w:rsidRPr="007E2667" w:rsidRDefault="00985218" w:rsidP="00985218">
      <w:pPr>
        <w:pStyle w:val="P68B1DB1-Normal1"/>
        <w:jc w:val="both"/>
        <w:rPr>
          <w:bCs/>
          <w:lang w:val="ru-RU"/>
        </w:rPr>
      </w:pPr>
      <w:r w:rsidRPr="007E2667">
        <w:rPr>
          <w:bCs/>
          <w:lang w:val="ru-RU"/>
        </w:rPr>
        <w:t xml:space="preserve">(Инструкции: </w:t>
      </w:r>
      <w:r w:rsidR="003C0A35" w:rsidRPr="007E2667">
        <w:rPr>
          <w:bCs/>
          <w:lang w:val="ru-RU"/>
        </w:rPr>
        <w:t>Заявитель</w:t>
      </w:r>
      <w:r w:rsidRPr="007E2667">
        <w:rPr>
          <w:bCs/>
          <w:lang w:val="ru-RU"/>
        </w:rPr>
        <w:t xml:space="preserve"> должен заявить о своем согласии с предлагаемыми условиями контракта.) </w:t>
      </w:r>
    </w:p>
    <w:p w14:paraId="445ACF29" w14:textId="77777777" w:rsidR="003C0A35" w:rsidRPr="007E2667" w:rsidRDefault="003C0A35" w:rsidP="00985218">
      <w:pPr>
        <w:pStyle w:val="P68B1DB1-Normal1"/>
        <w:jc w:val="both"/>
        <w:rPr>
          <w:b/>
          <w:lang w:val="ru-RU"/>
        </w:rPr>
      </w:pPr>
    </w:p>
    <w:p w14:paraId="6E6BA03D" w14:textId="0F3E92E2" w:rsidR="00985218" w:rsidRPr="007E2667" w:rsidRDefault="00985218" w:rsidP="00985218">
      <w:pPr>
        <w:pStyle w:val="P68B1DB1-Normal1"/>
        <w:jc w:val="both"/>
        <w:rPr>
          <w:b/>
          <w:lang w:val="ru-RU"/>
        </w:rPr>
      </w:pPr>
      <w:r w:rsidRPr="007E2667">
        <w:rPr>
          <w:b/>
          <w:lang w:val="ru-RU"/>
        </w:rPr>
        <w:t xml:space="preserve">12. </w:t>
      </w:r>
      <w:r w:rsidR="003C0A35" w:rsidRPr="007E2667">
        <w:rPr>
          <w:b/>
          <w:lang w:val="ru-RU"/>
        </w:rPr>
        <w:t>Трудовые о</w:t>
      </w:r>
      <w:r w:rsidRPr="007E2667">
        <w:rPr>
          <w:b/>
          <w:lang w:val="ru-RU"/>
        </w:rPr>
        <w:t>тпускны</w:t>
      </w:r>
      <w:r w:rsidR="003C0A35" w:rsidRPr="007E2667">
        <w:rPr>
          <w:b/>
          <w:lang w:val="ru-RU"/>
        </w:rPr>
        <w:t>е, праздничные дни</w:t>
      </w:r>
      <w:r w:rsidRPr="007E2667">
        <w:rPr>
          <w:b/>
          <w:lang w:val="ru-RU"/>
        </w:rPr>
        <w:t xml:space="preserve"> и больничны</w:t>
      </w:r>
      <w:r w:rsidR="003C0A35" w:rsidRPr="007E2667">
        <w:rPr>
          <w:b/>
          <w:lang w:val="ru-RU"/>
        </w:rPr>
        <w:t>е</w:t>
      </w:r>
    </w:p>
    <w:p w14:paraId="31EF2CC3" w14:textId="5A3B066B" w:rsidR="00985218" w:rsidRPr="007E2667" w:rsidRDefault="00985218" w:rsidP="00985218">
      <w:pPr>
        <w:pStyle w:val="P68B1DB1-Normal1"/>
        <w:jc w:val="both"/>
        <w:rPr>
          <w:bCs/>
          <w:lang w:val="ru-RU"/>
        </w:rPr>
      </w:pPr>
      <w:r w:rsidRPr="007E2667">
        <w:rPr>
          <w:bCs/>
          <w:lang w:val="ru-RU"/>
        </w:rPr>
        <w:t xml:space="preserve">(Инструкции: </w:t>
      </w:r>
      <w:r w:rsidR="003C0A35" w:rsidRPr="007E2667">
        <w:rPr>
          <w:bCs/>
          <w:lang w:val="ru-RU"/>
        </w:rPr>
        <w:t>Заявитель</w:t>
      </w:r>
      <w:r w:rsidRPr="007E2667">
        <w:rPr>
          <w:bCs/>
          <w:lang w:val="ru-RU"/>
        </w:rPr>
        <w:t xml:space="preserve"> должен объяснить, возмещает ли он отпуск</w:t>
      </w:r>
      <w:r w:rsidR="003C0A35" w:rsidRPr="007E2667">
        <w:rPr>
          <w:bCs/>
          <w:lang w:val="ru-RU"/>
        </w:rPr>
        <w:t>ные дни</w:t>
      </w:r>
      <w:r w:rsidRPr="007E2667">
        <w:rPr>
          <w:bCs/>
          <w:lang w:val="ru-RU"/>
        </w:rPr>
        <w:t xml:space="preserve">, </w:t>
      </w:r>
      <w:r w:rsidR="003C0A35" w:rsidRPr="007E2667">
        <w:rPr>
          <w:bCs/>
          <w:lang w:val="ru-RU"/>
        </w:rPr>
        <w:t xml:space="preserve">праздничные дни </w:t>
      </w:r>
      <w:r w:rsidRPr="007E2667">
        <w:rPr>
          <w:bCs/>
          <w:lang w:val="ru-RU"/>
        </w:rPr>
        <w:t>и отпуск по болезни за счет корпоративн</w:t>
      </w:r>
      <w:r w:rsidR="003C0A35" w:rsidRPr="007E2667">
        <w:rPr>
          <w:bCs/>
          <w:lang w:val="ru-RU"/>
        </w:rPr>
        <w:t xml:space="preserve">ых косвенных </w:t>
      </w:r>
      <w:r w:rsidR="00AE6BC9" w:rsidRPr="007E2667">
        <w:rPr>
          <w:bCs/>
          <w:lang w:val="ru-RU"/>
        </w:rPr>
        <w:t>затрат</w:t>
      </w:r>
      <w:r w:rsidRPr="007E2667">
        <w:rPr>
          <w:bCs/>
          <w:lang w:val="ru-RU"/>
        </w:rPr>
        <w:t xml:space="preserve"> (например, накладные расходы или </w:t>
      </w:r>
      <w:r w:rsidR="003C0A35" w:rsidRPr="007E2667">
        <w:rPr>
          <w:bCs/>
          <w:lang w:val="ru-RU"/>
        </w:rPr>
        <w:t>д</w:t>
      </w:r>
      <w:r w:rsidRPr="007E2667">
        <w:rPr>
          <w:bCs/>
          <w:lang w:val="ru-RU"/>
        </w:rPr>
        <w:t xml:space="preserve">ополнительные расходы) или за счет прямых затрат. Если </w:t>
      </w:r>
      <w:r w:rsidR="00AE6BC9" w:rsidRPr="007E2667">
        <w:rPr>
          <w:bCs/>
          <w:lang w:val="ru-RU"/>
        </w:rPr>
        <w:t>Заявитель</w:t>
      </w:r>
      <w:r w:rsidRPr="007E2667">
        <w:rPr>
          <w:bCs/>
          <w:lang w:val="ru-RU"/>
        </w:rPr>
        <w:t xml:space="preserve"> возмещает отпуск,</w:t>
      </w:r>
      <w:r w:rsidR="00AE6BC9" w:rsidRPr="007E2667">
        <w:rPr>
          <w:bCs/>
          <w:lang w:val="ru-RU"/>
        </w:rPr>
        <w:t xml:space="preserve"> праздничные дни или</w:t>
      </w:r>
      <w:r w:rsidRPr="007E2667">
        <w:rPr>
          <w:bCs/>
          <w:lang w:val="ru-RU"/>
        </w:rPr>
        <w:t xml:space="preserve"> отпуск по болезни </w:t>
      </w:r>
      <w:r w:rsidR="00AE6BC9" w:rsidRPr="007E2667">
        <w:rPr>
          <w:bCs/>
          <w:lang w:val="ru-RU"/>
        </w:rPr>
        <w:t>за счет корпоративных косвенных затрат</w:t>
      </w:r>
      <w:r w:rsidRPr="007E2667">
        <w:rPr>
          <w:bCs/>
          <w:lang w:val="ru-RU"/>
        </w:rPr>
        <w:t xml:space="preserve">, он должен указать в этом разделе количество рабочих дней в календарном году, которое он обычно выставляет в контрактах для учета дней отпуска, </w:t>
      </w:r>
      <w:r w:rsidR="00AE6BC9" w:rsidRPr="007E2667">
        <w:rPr>
          <w:bCs/>
          <w:lang w:val="ru-RU"/>
        </w:rPr>
        <w:t>праздничных дней</w:t>
      </w:r>
      <w:r w:rsidRPr="007E2667">
        <w:rPr>
          <w:bCs/>
          <w:lang w:val="ru-RU"/>
        </w:rPr>
        <w:t xml:space="preserve"> и отпуска по болезни, которые не будут оплачиваться непосредственно по контракту, поскольку эта стоимость возмещается </w:t>
      </w:r>
      <w:r w:rsidR="00AE6BC9" w:rsidRPr="007E2667">
        <w:rPr>
          <w:bCs/>
          <w:lang w:val="ru-RU"/>
        </w:rPr>
        <w:t>на основании</w:t>
      </w:r>
      <w:r w:rsidRPr="007E2667">
        <w:rPr>
          <w:bCs/>
          <w:lang w:val="ru-RU"/>
        </w:rPr>
        <w:t xml:space="preserve"> косвенн</w:t>
      </w:r>
      <w:r w:rsidR="00AE6BC9" w:rsidRPr="007E2667">
        <w:rPr>
          <w:bCs/>
          <w:lang w:val="ru-RU"/>
        </w:rPr>
        <w:t>ых затрат организации</w:t>
      </w:r>
      <w:r w:rsidRPr="007E2667">
        <w:rPr>
          <w:bCs/>
          <w:lang w:val="ru-RU"/>
        </w:rPr>
        <w:t xml:space="preserve">.) </w:t>
      </w:r>
    </w:p>
    <w:p w14:paraId="3F94FE32" w14:textId="77777777" w:rsidR="00985218" w:rsidRPr="007E2667" w:rsidRDefault="00985218" w:rsidP="00985218">
      <w:pPr>
        <w:pStyle w:val="P68B1DB1-Normal1"/>
        <w:jc w:val="both"/>
        <w:rPr>
          <w:bCs/>
          <w:lang w:val="ru-RU"/>
        </w:rPr>
      </w:pPr>
    </w:p>
    <w:p w14:paraId="51E89755" w14:textId="053E9AA0" w:rsidR="00985218" w:rsidRPr="007E2667" w:rsidRDefault="00985218" w:rsidP="00985218">
      <w:pPr>
        <w:pStyle w:val="P68B1DB1-Normal1"/>
        <w:jc w:val="both"/>
        <w:rPr>
          <w:b/>
          <w:lang w:val="ru-RU"/>
        </w:rPr>
      </w:pPr>
      <w:r w:rsidRPr="007E2667">
        <w:rPr>
          <w:b/>
          <w:lang w:val="ru-RU"/>
        </w:rPr>
        <w:t xml:space="preserve">13. Организация </w:t>
      </w:r>
      <w:r w:rsidR="00AE6BC9" w:rsidRPr="007E2667">
        <w:rPr>
          <w:b/>
          <w:lang w:val="ru-RU"/>
        </w:rPr>
        <w:t>компании</w:t>
      </w:r>
    </w:p>
    <w:p w14:paraId="6302898B" w14:textId="7F5A237C" w:rsidR="00985218" w:rsidRPr="007E2667" w:rsidRDefault="00985218" w:rsidP="00985218">
      <w:pPr>
        <w:pStyle w:val="P68B1DB1-Normal1"/>
        <w:jc w:val="both"/>
        <w:rPr>
          <w:bCs/>
          <w:lang w:val="ru-RU"/>
        </w:rPr>
      </w:pPr>
      <w:r w:rsidRPr="007E2667">
        <w:rPr>
          <w:bCs/>
          <w:lang w:val="ru-RU"/>
        </w:rPr>
        <w:lastRenderedPageBreak/>
        <w:t xml:space="preserve">(Инструкции: </w:t>
      </w:r>
      <w:r w:rsidR="00AE6BC9" w:rsidRPr="007E2667">
        <w:rPr>
          <w:bCs/>
          <w:lang w:val="ru-RU"/>
        </w:rPr>
        <w:t>Заявитель</w:t>
      </w:r>
      <w:r w:rsidRPr="007E2667">
        <w:rPr>
          <w:bCs/>
          <w:lang w:val="ru-RU"/>
        </w:rPr>
        <w:t xml:space="preserve"> должен объяснить, как их </w:t>
      </w:r>
      <w:r w:rsidR="00AE6BC9" w:rsidRPr="007E2667">
        <w:rPr>
          <w:bCs/>
          <w:lang w:val="ru-RU"/>
        </w:rPr>
        <w:t>компания</w:t>
      </w:r>
      <w:r w:rsidRPr="007E2667">
        <w:rPr>
          <w:bCs/>
          <w:lang w:val="ru-RU"/>
        </w:rPr>
        <w:t xml:space="preserve"> организована на корпоративном уровне и на уровне практической реализации, например, </w:t>
      </w:r>
      <w:r w:rsidR="00AE6BC9" w:rsidRPr="007E2667">
        <w:rPr>
          <w:bCs/>
          <w:lang w:val="ru-RU"/>
        </w:rPr>
        <w:t xml:space="preserve">организована </w:t>
      </w:r>
      <w:r w:rsidR="00A05007" w:rsidRPr="007E2667">
        <w:rPr>
          <w:bCs/>
          <w:lang w:val="ru-RU"/>
        </w:rPr>
        <w:t xml:space="preserve">ли организация </w:t>
      </w:r>
      <w:r w:rsidRPr="007E2667">
        <w:rPr>
          <w:bCs/>
          <w:lang w:val="ru-RU"/>
        </w:rPr>
        <w:t>на региональном</w:t>
      </w:r>
      <w:r w:rsidR="00A05007" w:rsidRPr="007E2667">
        <w:rPr>
          <w:bCs/>
          <w:lang w:val="ru-RU"/>
        </w:rPr>
        <w:t xml:space="preserve"> или техническом</w:t>
      </w:r>
      <w:r w:rsidRPr="007E2667">
        <w:rPr>
          <w:bCs/>
          <w:lang w:val="ru-RU"/>
        </w:rPr>
        <w:t xml:space="preserve"> уровне.) </w:t>
      </w:r>
    </w:p>
    <w:p w14:paraId="73638863" w14:textId="77777777" w:rsidR="00985218" w:rsidRPr="007E2667" w:rsidRDefault="00985218" w:rsidP="00985218">
      <w:pPr>
        <w:pStyle w:val="P68B1DB1-Normal1"/>
        <w:jc w:val="both"/>
        <w:rPr>
          <w:bCs/>
          <w:lang w:val="ru-RU"/>
        </w:rPr>
      </w:pPr>
    </w:p>
    <w:p w14:paraId="4C743793" w14:textId="77777777" w:rsidR="00985218" w:rsidRPr="007E2667" w:rsidRDefault="00985218" w:rsidP="00985218">
      <w:pPr>
        <w:pStyle w:val="P68B1DB1-Normal1"/>
        <w:jc w:val="both"/>
        <w:rPr>
          <w:bCs/>
          <w:lang w:val="ru-RU"/>
        </w:rPr>
      </w:pPr>
      <w:r w:rsidRPr="007E2667">
        <w:rPr>
          <w:bCs/>
          <w:lang w:val="ru-RU"/>
        </w:rPr>
        <w:t>Подпись:</w:t>
      </w:r>
      <w:r w:rsidRPr="007E2667">
        <w:rPr>
          <w:bCs/>
          <w:lang w:val="ru-RU"/>
        </w:rPr>
        <w:tab/>
        <w:t>___________________________</w:t>
      </w:r>
    </w:p>
    <w:p w14:paraId="2184D4C0" w14:textId="77777777" w:rsidR="00985218" w:rsidRPr="007E2667" w:rsidRDefault="00985218" w:rsidP="00985218">
      <w:pPr>
        <w:pStyle w:val="P68B1DB1-Normal1"/>
        <w:jc w:val="both"/>
        <w:rPr>
          <w:bCs/>
          <w:lang w:val="ru-RU"/>
        </w:rPr>
      </w:pPr>
      <w:r w:rsidRPr="007E2667">
        <w:rPr>
          <w:bCs/>
          <w:lang w:val="ru-RU"/>
        </w:rPr>
        <w:t>Имя:</w:t>
      </w:r>
      <w:r w:rsidRPr="007E2667">
        <w:rPr>
          <w:bCs/>
          <w:lang w:val="ru-RU"/>
        </w:rPr>
        <w:tab/>
        <w:t>___________________________</w:t>
      </w:r>
    </w:p>
    <w:p w14:paraId="7FE29520" w14:textId="25DC6649" w:rsidR="00985218" w:rsidRPr="007E2667" w:rsidRDefault="00985218" w:rsidP="00985218">
      <w:pPr>
        <w:pStyle w:val="P68B1DB1-Normal1"/>
        <w:jc w:val="both"/>
        <w:rPr>
          <w:bCs/>
          <w:i/>
          <w:iCs/>
          <w:lang w:val="ru-RU"/>
        </w:rPr>
      </w:pPr>
      <w:r w:rsidRPr="007E2667">
        <w:rPr>
          <w:bCs/>
          <w:i/>
          <w:iCs/>
          <w:lang w:val="ru-RU"/>
        </w:rPr>
        <w:t xml:space="preserve">Один из уполномоченных </w:t>
      </w:r>
      <w:r w:rsidR="00A05007" w:rsidRPr="007E2667">
        <w:rPr>
          <w:bCs/>
          <w:i/>
          <w:iCs/>
          <w:lang w:val="ru-RU"/>
        </w:rPr>
        <w:t>лиц</w:t>
      </w:r>
      <w:r w:rsidRPr="007E2667">
        <w:rPr>
          <w:bCs/>
          <w:i/>
          <w:iCs/>
          <w:lang w:val="ru-RU"/>
        </w:rPr>
        <w:t>,</w:t>
      </w:r>
      <w:r w:rsidR="00A05007" w:rsidRPr="007E2667">
        <w:rPr>
          <w:bCs/>
          <w:i/>
          <w:iCs/>
          <w:lang w:val="ru-RU"/>
        </w:rPr>
        <w:t xml:space="preserve"> перечисленных в разделе 2 выше и имеющий право подписи</w:t>
      </w:r>
      <w:r w:rsidRPr="007E2667">
        <w:rPr>
          <w:bCs/>
          <w:i/>
          <w:iCs/>
          <w:lang w:val="ru-RU"/>
        </w:rPr>
        <w:t>, должен подписать</w:t>
      </w:r>
    </w:p>
    <w:p w14:paraId="3F5F0FE7" w14:textId="77777777" w:rsidR="00A05007" w:rsidRPr="007E2667" w:rsidRDefault="00A05007" w:rsidP="00985218">
      <w:pPr>
        <w:pStyle w:val="P68B1DB1-Normal1"/>
        <w:jc w:val="both"/>
        <w:rPr>
          <w:bCs/>
          <w:lang w:val="ru-RU"/>
        </w:rPr>
      </w:pPr>
    </w:p>
    <w:p w14:paraId="327FE27D" w14:textId="7BF9F5FE" w:rsidR="00985218" w:rsidRPr="007E2667" w:rsidRDefault="00A05007" w:rsidP="00985218">
      <w:pPr>
        <w:pStyle w:val="P68B1DB1-Normal1"/>
        <w:jc w:val="both"/>
        <w:rPr>
          <w:bCs/>
          <w:lang w:val="ru-RU"/>
        </w:rPr>
      </w:pPr>
      <w:r w:rsidRPr="007E2667">
        <w:rPr>
          <w:bCs/>
          <w:lang w:val="ru-RU"/>
        </w:rPr>
        <w:t>Должность</w:t>
      </w:r>
      <w:r w:rsidR="00985218" w:rsidRPr="007E2667">
        <w:rPr>
          <w:bCs/>
          <w:lang w:val="ru-RU"/>
        </w:rPr>
        <w:t>:</w:t>
      </w:r>
      <w:r w:rsidR="00985218" w:rsidRPr="007E2667">
        <w:rPr>
          <w:bCs/>
          <w:lang w:val="ru-RU"/>
        </w:rPr>
        <w:tab/>
        <w:t>___________________________</w:t>
      </w:r>
    </w:p>
    <w:p w14:paraId="41CD4C6E" w14:textId="77777777" w:rsidR="00A05007" w:rsidRPr="007E2667" w:rsidRDefault="00A05007" w:rsidP="00985218">
      <w:pPr>
        <w:pStyle w:val="P68B1DB1-Normal1"/>
        <w:jc w:val="both"/>
        <w:rPr>
          <w:bCs/>
          <w:lang w:val="ru-RU"/>
        </w:rPr>
      </w:pPr>
    </w:p>
    <w:p w14:paraId="51E735B5" w14:textId="0ED94F8B" w:rsidR="00985218" w:rsidRPr="007E2667" w:rsidRDefault="00985218" w:rsidP="00985218">
      <w:pPr>
        <w:pStyle w:val="P68B1DB1-Normal1"/>
        <w:jc w:val="both"/>
        <w:rPr>
          <w:bCs/>
          <w:lang w:val="ru-RU"/>
        </w:rPr>
      </w:pPr>
      <w:r w:rsidRPr="007E2667">
        <w:rPr>
          <w:bCs/>
          <w:lang w:val="ru-RU"/>
        </w:rPr>
        <w:t>Дата:</w:t>
      </w:r>
      <w:r w:rsidRPr="007E2667">
        <w:rPr>
          <w:bCs/>
          <w:lang w:val="ru-RU"/>
        </w:rPr>
        <w:tab/>
        <w:t>___________________________</w:t>
      </w:r>
    </w:p>
    <w:p w14:paraId="68C84D05" w14:textId="77777777" w:rsidR="00796197" w:rsidRPr="007E2667" w:rsidRDefault="00796197">
      <w:pPr>
        <w:jc w:val="both"/>
        <w:rPr>
          <w:bCs/>
          <w:sz w:val="22"/>
          <w:lang w:val="ru-RU"/>
        </w:rPr>
      </w:pPr>
    </w:p>
    <w:p w14:paraId="673FAB4E" w14:textId="77777777" w:rsidR="00796197" w:rsidRPr="007E2667" w:rsidRDefault="00796197">
      <w:pPr>
        <w:jc w:val="both"/>
        <w:rPr>
          <w:bCs/>
          <w:sz w:val="22"/>
          <w:lang w:val="ru-RU"/>
        </w:rPr>
      </w:pPr>
    </w:p>
    <w:p w14:paraId="109BBE28" w14:textId="77777777" w:rsidR="00796197" w:rsidRPr="007E2667" w:rsidRDefault="00796197">
      <w:pPr>
        <w:jc w:val="both"/>
        <w:rPr>
          <w:bCs/>
          <w:sz w:val="22"/>
          <w:lang w:val="ru-RU"/>
        </w:rPr>
      </w:pPr>
    </w:p>
    <w:p w14:paraId="1472A75F" w14:textId="77777777" w:rsidR="00796197" w:rsidRPr="007E2667" w:rsidRDefault="00796197">
      <w:pPr>
        <w:jc w:val="both"/>
        <w:rPr>
          <w:bCs/>
          <w:sz w:val="22"/>
          <w:lang w:val="ru-RU"/>
        </w:rPr>
      </w:pPr>
    </w:p>
    <w:p w14:paraId="0D8B930C" w14:textId="77777777" w:rsidR="00796197" w:rsidRPr="007E2667" w:rsidRDefault="00796197">
      <w:pPr>
        <w:jc w:val="both"/>
        <w:rPr>
          <w:bCs/>
          <w:sz w:val="22"/>
          <w:lang w:val="ru-RU"/>
        </w:rPr>
      </w:pPr>
    </w:p>
    <w:p w14:paraId="67EAB50C" w14:textId="77777777" w:rsidR="00796197" w:rsidRPr="007E2667" w:rsidRDefault="00796197">
      <w:pPr>
        <w:jc w:val="both"/>
        <w:rPr>
          <w:bCs/>
          <w:sz w:val="22"/>
          <w:lang w:val="ru-RU"/>
        </w:rPr>
      </w:pPr>
    </w:p>
    <w:p w14:paraId="081048E4" w14:textId="3CF1E9DC" w:rsidR="00796197" w:rsidRPr="007E2667" w:rsidRDefault="00796197">
      <w:pPr>
        <w:jc w:val="both"/>
        <w:rPr>
          <w:bCs/>
          <w:sz w:val="22"/>
          <w:lang w:val="ru-RU"/>
        </w:rPr>
      </w:pPr>
    </w:p>
    <w:p w14:paraId="27A567B4" w14:textId="0F882282" w:rsidR="00A05007" w:rsidRPr="007E2667" w:rsidRDefault="00A05007">
      <w:pPr>
        <w:jc w:val="both"/>
        <w:rPr>
          <w:bCs/>
          <w:sz w:val="22"/>
          <w:lang w:val="ru-RU"/>
        </w:rPr>
      </w:pPr>
    </w:p>
    <w:p w14:paraId="74A09EF4" w14:textId="50FEECA7" w:rsidR="00A05007" w:rsidRPr="007E2667" w:rsidRDefault="00A05007">
      <w:pPr>
        <w:jc w:val="both"/>
        <w:rPr>
          <w:bCs/>
          <w:sz w:val="22"/>
          <w:lang w:val="ru-RU"/>
        </w:rPr>
      </w:pPr>
    </w:p>
    <w:p w14:paraId="5EC99FCD" w14:textId="78047334" w:rsidR="00A05007" w:rsidRPr="007E2667" w:rsidRDefault="00A05007">
      <w:pPr>
        <w:jc w:val="both"/>
        <w:rPr>
          <w:bCs/>
          <w:sz w:val="22"/>
          <w:lang w:val="ru-RU"/>
        </w:rPr>
      </w:pPr>
    </w:p>
    <w:p w14:paraId="5DC49C22" w14:textId="5AA6A322" w:rsidR="00A05007" w:rsidRPr="007E2667" w:rsidRDefault="00A05007">
      <w:pPr>
        <w:jc w:val="both"/>
        <w:rPr>
          <w:bCs/>
          <w:sz w:val="22"/>
          <w:lang w:val="ru-RU"/>
        </w:rPr>
      </w:pPr>
    </w:p>
    <w:p w14:paraId="45CD46F0" w14:textId="6F273B21" w:rsidR="00A05007" w:rsidRPr="007E2667" w:rsidRDefault="00A05007">
      <w:pPr>
        <w:jc w:val="both"/>
        <w:rPr>
          <w:bCs/>
          <w:sz w:val="22"/>
          <w:lang w:val="ru-RU"/>
        </w:rPr>
      </w:pPr>
    </w:p>
    <w:p w14:paraId="4F1447F0" w14:textId="5818B234" w:rsidR="00A05007" w:rsidRPr="007E2667" w:rsidRDefault="00A05007">
      <w:pPr>
        <w:jc w:val="both"/>
        <w:rPr>
          <w:bCs/>
          <w:sz w:val="22"/>
          <w:lang w:val="ru-RU"/>
        </w:rPr>
      </w:pPr>
    </w:p>
    <w:p w14:paraId="467963EF" w14:textId="39FBA902" w:rsidR="00A05007" w:rsidRPr="007E2667" w:rsidRDefault="00A05007">
      <w:pPr>
        <w:jc w:val="both"/>
        <w:rPr>
          <w:bCs/>
          <w:sz w:val="22"/>
          <w:lang w:val="ru-RU"/>
        </w:rPr>
      </w:pPr>
    </w:p>
    <w:p w14:paraId="068F7BC2" w14:textId="134CCC4C" w:rsidR="00A05007" w:rsidRPr="007E2667" w:rsidRDefault="00A05007">
      <w:pPr>
        <w:jc w:val="both"/>
        <w:rPr>
          <w:bCs/>
          <w:sz w:val="22"/>
          <w:lang w:val="ru-RU"/>
        </w:rPr>
      </w:pPr>
    </w:p>
    <w:p w14:paraId="044647EB" w14:textId="1741C0B7" w:rsidR="00A05007" w:rsidRPr="007E2667" w:rsidRDefault="00A05007">
      <w:pPr>
        <w:jc w:val="both"/>
        <w:rPr>
          <w:bCs/>
          <w:sz w:val="22"/>
          <w:lang w:val="ru-RU"/>
        </w:rPr>
      </w:pPr>
    </w:p>
    <w:p w14:paraId="508AE4C0" w14:textId="7B768365" w:rsidR="00A05007" w:rsidRPr="007E2667" w:rsidRDefault="00A05007">
      <w:pPr>
        <w:jc w:val="both"/>
        <w:rPr>
          <w:bCs/>
          <w:sz w:val="22"/>
          <w:lang w:val="ru-RU"/>
        </w:rPr>
      </w:pPr>
    </w:p>
    <w:p w14:paraId="0C9BBE3E" w14:textId="4DDE1070" w:rsidR="00A05007" w:rsidRPr="007E2667" w:rsidRDefault="00A05007">
      <w:pPr>
        <w:jc w:val="both"/>
        <w:rPr>
          <w:bCs/>
          <w:sz w:val="22"/>
          <w:lang w:val="ru-RU"/>
        </w:rPr>
      </w:pPr>
    </w:p>
    <w:p w14:paraId="5B297034" w14:textId="5FC25AB9" w:rsidR="00A05007" w:rsidRPr="007E2667" w:rsidRDefault="00A05007">
      <w:pPr>
        <w:jc w:val="both"/>
        <w:rPr>
          <w:bCs/>
          <w:sz w:val="22"/>
          <w:lang w:val="ru-RU"/>
        </w:rPr>
      </w:pPr>
    </w:p>
    <w:p w14:paraId="3E1F5143" w14:textId="527D39F3" w:rsidR="00A05007" w:rsidRPr="007E2667" w:rsidRDefault="00A05007">
      <w:pPr>
        <w:jc w:val="both"/>
        <w:rPr>
          <w:bCs/>
          <w:sz w:val="22"/>
          <w:lang w:val="ru-RU"/>
        </w:rPr>
      </w:pPr>
    </w:p>
    <w:p w14:paraId="29250B7A" w14:textId="0D3605E4" w:rsidR="00A05007" w:rsidRPr="007E2667" w:rsidRDefault="00A05007">
      <w:pPr>
        <w:jc w:val="both"/>
        <w:rPr>
          <w:bCs/>
          <w:sz w:val="22"/>
          <w:lang w:val="ru-RU"/>
        </w:rPr>
      </w:pPr>
    </w:p>
    <w:p w14:paraId="6C8CA2A3" w14:textId="6A484ADD" w:rsidR="00A05007" w:rsidRPr="007E2667" w:rsidRDefault="00A05007">
      <w:pPr>
        <w:jc w:val="both"/>
        <w:rPr>
          <w:bCs/>
          <w:sz w:val="22"/>
          <w:lang w:val="ru-RU"/>
        </w:rPr>
      </w:pPr>
    </w:p>
    <w:p w14:paraId="726CDFAB" w14:textId="55CD85BA" w:rsidR="00A05007" w:rsidRPr="007E2667" w:rsidRDefault="00A05007">
      <w:pPr>
        <w:jc w:val="both"/>
        <w:rPr>
          <w:bCs/>
          <w:sz w:val="22"/>
          <w:lang w:val="ru-RU"/>
        </w:rPr>
      </w:pPr>
    </w:p>
    <w:p w14:paraId="48900BE8" w14:textId="5925AD3B" w:rsidR="00A05007" w:rsidRPr="007E2667" w:rsidRDefault="00A05007">
      <w:pPr>
        <w:jc w:val="both"/>
        <w:rPr>
          <w:bCs/>
          <w:sz w:val="22"/>
          <w:lang w:val="ru-RU"/>
        </w:rPr>
      </w:pPr>
    </w:p>
    <w:p w14:paraId="15738422" w14:textId="0BA0BBB6" w:rsidR="00A05007" w:rsidRPr="007E2667" w:rsidRDefault="00A05007">
      <w:pPr>
        <w:jc w:val="both"/>
        <w:rPr>
          <w:bCs/>
          <w:sz w:val="22"/>
          <w:lang w:val="ru-RU"/>
        </w:rPr>
      </w:pPr>
    </w:p>
    <w:p w14:paraId="304DE0CD" w14:textId="36B5EE57" w:rsidR="00A05007" w:rsidRPr="007E2667" w:rsidRDefault="00A05007">
      <w:pPr>
        <w:jc w:val="both"/>
        <w:rPr>
          <w:bCs/>
          <w:sz w:val="22"/>
          <w:lang w:val="ru-RU"/>
        </w:rPr>
      </w:pPr>
    </w:p>
    <w:p w14:paraId="7C855F96" w14:textId="23B0F17C" w:rsidR="00A05007" w:rsidRPr="007E2667" w:rsidRDefault="00A05007">
      <w:pPr>
        <w:jc w:val="both"/>
        <w:rPr>
          <w:bCs/>
          <w:sz w:val="22"/>
          <w:lang w:val="ru-RU"/>
        </w:rPr>
      </w:pPr>
    </w:p>
    <w:p w14:paraId="562CDC6A" w14:textId="1210BB75" w:rsidR="00A05007" w:rsidRPr="007E2667" w:rsidRDefault="00A05007">
      <w:pPr>
        <w:jc w:val="both"/>
        <w:rPr>
          <w:bCs/>
          <w:sz w:val="22"/>
          <w:lang w:val="ru-RU"/>
        </w:rPr>
      </w:pPr>
    </w:p>
    <w:p w14:paraId="26F42F07" w14:textId="00BCE9E0" w:rsidR="00A05007" w:rsidRPr="007E2667" w:rsidRDefault="00A05007">
      <w:pPr>
        <w:jc w:val="both"/>
        <w:rPr>
          <w:bCs/>
          <w:sz w:val="22"/>
          <w:lang w:val="ru-RU"/>
        </w:rPr>
      </w:pPr>
    </w:p>
    <w:p w14:paraId="6A64F10B" w14:textId="3D801574" w:rsidR="00A05007" w:rsidRPr="007E2667" w:rsidRDefault="00A05007">
      <w:pPr>
        <w:jc w:val="both"/>
        <w:rPr>
          <w:bCs/>
          <w:sz w:val="22"/>
          <w:lang w:val="ru-RU"/>
        </w:rPr>
      </w:pPr>
    </w:p>
    <w:p w14:paraId="75C3DC01" w14:textId="75DBFC89" w:rsidR="00A05007" w:rsidRPr="007E2667" w:rsidRDefault="00A05007">
      <w:pPr>
        <w:jc w:val="both"/>
        <w:rPr>
          <w:bCs/>
          <w:sz w:val="22"/>
          <w:lang w:val="ru-RU"/>
        </w:rPr>
      </w:pPr>
    </w:p>
    <w:p w14:paraId="1373FC73" w14:textId="63A871CF" w:rsidR="00A05007" w:rsidRPr="007E2667" w:rsidRDefault="00A05007">
      <w:pPr>
        <w:jc w:val="both"/>
        <w:rPr>
          <w:bCs/>
          <w:sz w:val="22"/>
          <w:lang w:val="ru-RU"/>
        </w:rPr>
      </w:pPr>
    </w:p>
    <w:p w14:paraId="50230E94" w14:textId="6BF331AF" w:rsidR="00A05007" w:rsidRPr="007E2667" w:rsidRDefault="00A05007">
      <w:pPr>
        <w:jc w:val="both"/>
        <w:rPr>
          <w:bCs/>
          <w:sz w:val="22"/>
          <w:lang w:val="ru-RU"/>
        </w:rPr>
      </w:pPr>
    </w:p>
    <w:p w14:paraId="6BC5F252" w14:textId="23EE156C" w:rsidR="00A05007" w:rsidRPr="007E2667" w:rsidRDefault="00A05007">
      <w:pPr>
        <w:jc w:val="both"/>
        <w:rPr>
          <w:bCs/>
          <w:sz w:val="22"/>
          <w:lang w:val="ru-RU"/>
        </w:rPr>
      </w:pPr>
    </w:p>
    <w:p w14:paraId="7FB89DC8" w14:textId="688A01C8" w:rsidR="00A05007" w:rsidRPr="007E2667" w:rsidRDefault="00A05007">
      <w:pPr>
        <w:jc w:val="both"/>
        <w:rPr>
          <w:bCs/>
          <w:sz w:val="22"/>
          <w:lang w:val="ru-RU"/>
        </w:rPr>
      </w:pPr>
    </w:p>
    <w:p w14:paraId="117346E0" w14:textId="0E72C476" w:rsidR="00A05007" w:rsidRPr="007E2667" w:rsidRDefault="00A05007">
      <w:pPr>
        <w:jc w:val="both"/>
        <w:rPr>
          <w:bCs/>
          <w:sz w:val="22"/>
          <w:lang w:val="ru-RU"/>
        </w:rPr>
      </w:pPr>
    </w:p>
    <w:p w14:paraId="63E7A879" w14:textId="77777777" w:rsidR="00A05007" w:rsidRPr="007E2667" w:rsidRDefault="00A05007">
      <w:pPr>
        <w:jc w:val="both"/>
        <w:rPr>
          <w:bCs/>
          <w:sz w:val="22"/>
          <w:lang w:val="ru-RU"/>
        </w:rPr>
      </w:pPr>
    </w:p>
    <w:p w14:paraId="08B8E7CC" w14:textId="38A122A6" w:rsidR="00A05007" w:rsidRPr="007E2667" w:rsidRDefault="00A05007">
      <w:pPr>
        <w:jc w:val="both"/>
        <w:rPr>
          <w:bCs/>
          <w:sz w:val="22"/>
          <w:lang w:val="ru-RU"/>
        </w:rPr>
      </w:pPr>
    </w:p>
    <w:p w14:paraId="2C397DA9" w14:textId="12A68EC1" w:rsidR="00A05007" w:rsidRPr="007E2667" w:rsidRDefault="00A05007" w:rsidP="00A05007">
      <w:pPr>
        <w:jc w:val="both"/>
        <w:rPr>
          <w:b/>
          <w:sz w:val="22"/>
          <w:lang w:val="ru-RU"/>
        </w:rPr>
      </w:pPr>
      <w:r w:rsidRPr="007E2667">
        <w:rPr>
          <w:b/>
          <w:sz w:val="22"/>
          <w:lang w:val="ru-RU"/>
        </w:rPr>
        <w:lastRenderedPageBreak/>
        <w:t>Ключевая Индивидуальная Сертификация Правонарушения касательно наркотик</w:t>
      </w:r>
      <w:r w:rsidR="00B00F8B" w:rsidRPr="007E2667">
        <w:rPr>
          <w:b/>
          <w:sz w:val="22"/>
          <w:lang w:val="ru-RU"/>
        </w:rPr>
        <w:t>ов</w:t>
      </w:r>
      <w:r w:rsidRPr="007E2667">
        <w:rPr>
          <w:b/>
          <w:sz w:val="22"/>
          <w:lang w:val="ru-RU"/>
        </w:rPr>
        <w:t>, и незаконный оборот наркотиков</w:t>
      </w:r>
    </w:p>
    <w:p w14:paraId="34969017" w14:textId="77777777" w:rsidR="00A05007" w:rsidRPr="007E2667" w:rsidRDefault="00A05007" w:rsidP="00A05007">
      <w:pPr>
        <w:jc w:val="both"/>
        <w:rPr>
          <w:bCs/>
          <w:sz w:val="22"/>
          <w:lang w:val="ru-RU"/>
        </w:rPr>
      </w:pPr>
    </w:p>
    <w:p w14:paraId="0F229814" w14:textId="77777777" w:rsidR="00A05007" w:rsidRPr="007E2667" w:rsidRDefault="00A05007" w:rsidP="00A05007">
      <w:pPr>
        <w:jc w:val="both"/>
        <w:rPr>
          <w:bCs/>
          <w:sz w:val="22"/>
          <w:lang w:val="ru-RU"/>
        </w:rPr>
      </w:pPr>
      <w:r w:rsidRPr="007E2667">
        <w:rPr>
          <w:bCs/>
          <w:sz w:val="22"/>
          <w:lang w:val="ru-RU"/>
        </w:rPr>
        <w:t>Настоящим я подтверждаю, что в течение последних десяти лет:</w:t>
      </w:r>
    </w:p>
    <w:p w14:paraId="3D30E2F3" w14:textId="77777777" w:rsidR="00A05007" w:rsidRPr="007E2667" w:rsidRDefault="00A05007" w:rsidP="00A05007">
      <w:pPr>
        <w:jc w:val="both"/>
        <w:rPr>
          <w:bCs/>
          <w:sz w:val="22"/>
          <w:lang w:val="ru-RU"/>
        </w:rPr>
      </w:pPr>
      <w:r w:rsidRPr="007E2667">
        <w:rPr>
          <w:bCs/>
          <w:sz w:val="22"/>
          <w:lang w:val="ru-RU"/>
        </w:rPr>
        <w:t>1. Я не был осужден за нарушение или сговор с целью нарушения какого-либо закона или постановления Соединенных Штатов или какой-либо страны, касающегося наркотических или психотропных средств или других контролируемых веществ.</w:t>
      </w:r>
    </w:p>
    <w:p w14:paraId="177F5A26" w14:textId="4FBB3DB7" w:rsidR="00A05007" w:rsidRPr="007E2667" w:rsidRDefault="00A05007" w:rsidP="00A05007">
      <w:pPr>
        <w:jc w:val="both"/>
        <w:rPr>
          <w:bCs/>
          <w:sz w:val="22"/>
          <w:lang w:val="ru-RU"/>
        </w:rPr>
      </w:pPr>
      <w:r w:rsidRPr="007E2667">
        <w:rPr>
          <w:bCs/>
          <w:sz w:val="22"/>
          <w:lang w:val="ru-RU"/>
        </w:rPr>
        <w:t>2. Я не являюсь и н</w:t>
      </w:r>
      <w:r w:rsidR="00B00F8B" w:rsidRPr="007E2667">
        <w:rPr>
          <w:bCs/>
          <w:sz w:val="22"/>
          <w:lang w:val="ru-RU"/>
        </w:rPr>
        <w:t>икогда не</w:t>
      </w:r>
      <w:r w:rsidRPr="007E2667">
        <w:rPr>
          <w:bCs/>
          <w:sz w:val="22"/>
          <w:lang w:val="ru-RU"/>
        </w:rPr>
        <w:t xml:space="preserve"> был незаконным торговцем каким-либо </w:t>
      </w:r>
      <w:r w:rsidR="00B00F8B" w:rsidRPr="007E2667">
        <w:rPr>
          <w:bCs/>
          <w:sz w:val="22"/>
          <w:lang w:val="ru-RU"/>
        </w:rPr>
        <w:t>наркотическим средством</w:t>
      </w:r>
      <w:r w:rsidRPr="007E2667">
        <w:rPr>
          <w:bCs/>
          <w:sz w:val="22"/>
          <w:lang w:val="ru-RU"/>
        </w:rPr>
        <w:t xml:space="preserve"> или веществом.</w:t>
      </w:r>
    </w:p>
    <w:p w14:paraId="0BB21D6E" w14:textId="34D5280B" w:rsidR="00A05007" w:rsidRPr="007E2667" w:rsidRDefault="00A05007" w:rsidP="00A05007">
      <w:pPr>
        <w:jc w:val="both"/>
        <w:rPr>
          <w:bCs/>
          <w:sz w:val="22"/>
          <w:lang w:val="ru-RU"/>
        </w:rPr>
      </w:pPr>
      <w:r w:rsidRPr="007E2667">
        <w:rPr>
          <w:bCs/>
          <w:sz w:val="22"/>
          <w:lang w:val="ru-RU"/>
        </w:rPr>
        <w:t xml:space="preserve">3. </w:t>
      </w:r>
      <w:r w:rsidR="00B00F8B" w:rsidRPr="007E2667">
        <w:rPr>
          <w:bCs/>
          <w:sz w:val="22"/>
          <w:lang w:val="ru-RU"/>
        </w:rPr>
        <w:t xml:space="preserve">Я не являюсь и никогда не был </w:t>
      </w:r>
      <w:r w:rsidRPr="007E2667">
        <w:rPr>
          <w:bCs/>
          <w:sz w:val="22"/>
          <w:lang w:val="ru-RU"/>
        </w:rPr>
        <w:t>осведомленным пос</w:t>
      </w:r>
      <w:r w:rsidR="00B854FE" w:rsidRPr="007E2667">
        <w:rPr>
          <w:bCs/>
          <w:sz w:val="22"/>
          <w:lang w:val="ru-RU"/>
        </w:rPr>
        <w:t>редником</w:t>
      </w:r>
      <w:r w:rsidRPr="007E2667">
        <w:rPr>
          <w:bCs/>
          <w:sz w:val="22"/>
          <w:lang w:val="ru-RU"/>
        </w:rPr>
        <w:t>, подстрекателем, заговорщиком или участником сговора с другими лицами в незаконном обороте любого такого наркотика или вещества.</w:t>
      </w:r>
    </w:p>
    <w:p w14:paraId="7E27E512" w14:textId="77777777" w:rsidR="00B00F8B" w:rsidRPr="007E2667" w:rsidRDefault="00B00F8B" w:rsidP="00A05007">
      <w:pPr>
        <w:jc w:val="both"/>
        <w:rPr>
          <w:bCs/>
          <w:sz w:val="22"/>
          <w:lang w:val="ru-RU"/>
        </w:rPr>
      </w:pPr>
    </w:p>
    <w:p w14:paraId="4B1FAC39" w14:textId="391BE4DE" w:rsidR="00A05007" w:rsidRPr="007E2667" w:rsidRDefault="00A05007" w:rsidP="00A05007">
      <w:pPr>
        <w:jc w:val="both"/>
        <w:rPr>
          <w:bCs/>
          <w:sz w:val="22"/>
          <w:lang w:val="ru-RU"/>
        </w:rPr>
      </w:pPr>
      <w:r w:rsidRPr="007E2667">
        <w:rPr>
          <w:bCs/>
          <w:sz w:val="22"/>
          <w:lang w:val="ru-RU"/>
        </w:rPr>
        <w:t>Подпись: __________________________________ Дата:</w:t>
      </w:r>
      <w:r w:rsidRPr="007E2667">
        <w:rPr>
          <w:bCs/>
          <w:sz w:val="22"/>
          <w:lang w:val="ru-RU"/>
        </w:rPr>
        <w:tab/>
        <w:t xml:space="preserve">     </w:t>
      </w:r>
    </w:p>
    <w:p w14:paraId="191EE771" w14:textId="77777777" w:rsidR="00A05007" w:rsidRPr="007E2667" w:rsidRDefault="00A05007" w:rsidP="00A05007">
      <w:pPr>
        <w:jc w:val="both"/>
        <w:rPr>
          <w:bCs/>
          <w:sz w:val="22"/>
          <w:lang w:val="ru-RU"/>
        </w:rPr>
      </w:pPr>
    </w:p>
    <w:p w14:paraId="51A1A0A2" w14:textId="77777777" w:rsidR="00A05007" w:rsidRPr="007E2667" w:rsidRDefault="00A05007" w:rsidP="00A05007">
      <w:pPr>
        <w:jc w:val="both"/>
        <w:rPr>
          <w:bCs/>
          <w:sz w:val="22"/>
          <w:lang w:val="ru-RU"/>
        </w:rPr>
      </w:pPr>
      <w:r w:rsidRPr="007E2667">
        <w:rPr>
          <w:bCs/>
          <w:sz w:val="22"/>
          <w:lang w:val="ru-RU"/>
        </w:rPr>
        <w:t>Имя:</w:t>
      </w:r>
      <w:r w:rsidRPr="007E2667">
        <w:rPr>
          <w:bCs/>
          <w:sz w:val="22"/>
          <w:lang w:val="ru-RU"/>
        </w:rPr>
        <w:tab/>
      </w:r>
      <w:r w:rsidRPr="007E2667">
        <w:rPr>
          <w:bCs/>
          <w:sz w:val="22"/>
          <w:lang w:val="ru-RU"/>
        </w:rPr>
        <w:tab/>
        <w:t xml:space="preserve">     </w:t>
      </w:r>
    </w:p>
    <w:p w14:paraId="409C44BD" w14:textId="7D4FAD8B" w:rsidR="00A05007" w:rsidRPr="007E2667" w:rsidRDefault="00A05007" w:rsidP="00A05007">
      <w:pPr>
        <w:jc w:val="both"/>
        <w:rPr>
          <w:bCs/>
          <w:sz w:val="22"/>
          <w:lang w:val="ru-RU"/>
        </w:rPr>
      </w:pPr>
      <w:r w:rsidRPr="007E2667">
        <w:rPr>
          <w:bCs/>
          <w:sz w:val="22"/>
          <w:lang w:val="ru-RU"/>
        </w:rPr>
        <w:t>Должность</w:t>
      </w:r>
      <w:r w:rsidR="00CD22E8" w:rsidRPr="007E2667">
        <w:rPr>
          <w:bCs/>
          <w:sz w:val="22"/>
          <w:lang w:val="ru-RU"/>
        </w:rPr>
        <w:t>/позиция</w:t>
      </w:r>
      <w:r w:rsidRPr="007E2667">
        <w:rPr>
          <w:bCs/>
          <w:sz w:val="22"/>
          <w:lang w:val="ru-RU"/>
        </w:rPr>
        <w:t xml:space="preserve">:      </w:t>
      </w:r>
    </w:p>
    <w:p w14:paraId="4605D0FD" w14:textId="77777777" w:rsidR="00A05007" w:rsidRPr="007E2667" w:rsidRDefault="00A05007" w:rsidP="00A05007">
      <w:pPr>
        <w:jc w:val="both"/>
        <w:rPr>
          <w:bCs/>
          <w:sz w:val="22"/>
          <w:lang w:val="ru-RU"/>
        </w:rPr>
      </w:pPr>
      <w:r w:rsidRPr="007E2667">
        <w:rPr>
          <w:bCs/>
          <w:sz w:val="22"/>
          <w:lang w:val="ru-RU"/>
        </w:rPr>
        <w:t>Организация:</w:t>
      </w:r>
      <w:r w:rsidRPr="007E2667">
        <w:rPr>
          <w:bCs/>
          <w:sz w:val="22"/>
          <w:lang w:val="ru-RU"/>
        </w:rPr>
        <w:tab/>
        <w:t xml:space="preserve">      </w:t>
      </w:r>
    </w:p>
    <w:p w14:paraId="682F5AF1" w14:textId="77777777" w:rsidR="00A05007" w:rsidRPr="007E2667" w:rsidRDefault="00A05007" w:rsidP="00A05007">
      <w:pPr>
        <w:jc w:val="both"/>
        <w:rPr>
          <w:bCs/>
          <w:sz w:val="22"/>
          <w:lang w:val="ru-RU"/>
        </w:rPr>
      </w:pPr>
      <w:r w:rsidRPr="007E2667">
        <w:rPr>
          <w:bCs/>
          <w:sz w:val="22"/>
          <w:lang w:val="ru-RU"/>
        </w:rPr>
        <w:t xml:space="preserve">Адрес:      </w:t>
      </w:r>
    </w:p>
    <w:p w14:paraId="7BC0B201" w14:textId="3975BF42" w:rsidR="00A05007" w:rsidRPr="007E2667" w:rsidRDefault="00CD22E8" w:rsidP="00A05007">
      <w:pPr>
        <w:jc w:val="both"/>
        <w:rPr>
          <w:bCs/>
          <w:sz w:val="22"/>
          <w:lang w:val="ru-RU"/>
        </w:rPr>
      </w:pPr>
      <w:r w:rsidRPr="007E2667">
        <w:rPr>
          <w:bCs/>
          <w:sz w:val="22"/>
          <w:lang w:val="ru-RU"/>
        </w:rPr>
        <w:t>Д</w:t>
      </w:r>
      <w:r w:rsidR="00A05007" w:rsidRPr="007E2667">
        <w:rPr>
          <w:bCs/>
          <w:sz w:val="22"/>
          <w:lang w:val="ru-RU"/>
        </w:rPr>
        <w:t xml:space="preserve">ата рождения:      </w:t>
      </w:r>
    </w:p>
    <w:p w14:paraId="2A79C421" w14:textId="77777777" w:rsidR="00A05007" w:rsidRPr="007E2667" w:rsidRDefault="00A05007" w:rsidP="00A05007">
      <w:pPr>
        <w:jc w:val="both"/>
        <w:rPr>
          <w:bCs/>
          <w:sz w:val="22"/>
          <w:lang w:val="ru-RU"/>
        </w:rPr>
      </w:pPr>
    </w:p>
    <w:p w14:paraId="1C65F1E5" w14:textId="77777777" w:rsidR="00A05007" w:rsidRPr="007E2667" w:rsidRDefault="00A05007" w:rsidP="00A05007">
      <w:pPr>
        <w:jc w:val="both"/>
        <w:rPr>
          <w:bCs/>
          <w:sz w:val="22"/>
          <w:lang w:val="ru-RU"/>
        </w:rPr>
      </w:pPr>
      <w:r w:rsidRPr="007E2667">
        <w:rPr>
          <w:bCs/>
          <w:sz w:val="22"/>
          <w:lang w:val="ru-RU"/>
        </w:rPr>
        <w:t>УВЕДОМЛЕНИЕ:</w:t>
      </w:r>
    </w:p>
    <w:p w14:paraId="29DCA3BA" w14:textId="77777777" w:rsidR="002A31B7" w:rsidRDefault="002A31B7" w:rsidP="00A05007">
      <w:pPr>
        <w:jc w:val="both"/>
        <w:rPr>
          <w:bCs/>
          <w:sz w:val="22"/>
          <w:lang w:val="ru-RU"/>
        </w:rPr>
      </w:pPr>
    </w:p>
    <w:p w14:paraId="0DFD91BF" w14:textId="2734A64D" w:rsidR="00A05007" w:rsidRPr="007E2667" w:rsidRDefault="00A05007" w:rsidP="00A05007">
      <w:pPr>
        <w:jc w:val="both"/>
        <w:rPr>
          <w:bCs/>
          <w:sz w:val="22"/>
          <w:lang w:val="ru-RU"/>
        </w:rPr>
      </w:pPr>
      <w:r w:rsidRPr="007E2667">
        <w:rPr>
          <w:bCs/>
          <w:sz w:val="22"/>
          <w:lang w:val="ru-RU"/>
        </w:rPr>
        <w:t>1. В</w:t>
      </w:r>
      <w:r w:rsidR="00CD22E8" w:rsidRPr="007E2667">
        <w:rPr>
          <w:bCs/>
          <w:sz w:val="22"/>
          <w:lang w:val="ru-RU"/>
        </w:rPr>
        <w:t>ам необходимо</w:t>
      </w:r>
      <w:r w:rsidRPr="007E2667">
        <w:rPr>
          <w:bCs/>
          <w:sz w:val="22"/>
          <w:lang w:val="ru-RU"/>
        </w:rPr>
        <w:t xml:space="preserve"> подписать этот Сертификат в соответствии с положениями части 140 22 CFR, Запрещающ</w:t>
      </w:r>
      <w:r w:rsidR="00EF6E25" w:rsidRPr="007E2667">
        <w:rPr>
          <w:bCs/>
          <w:sz w:val="22"/>
          <w:lang w:val="ru-RU"/>
        </w:rPr>
        <w:t>и</w:t>
      </w:r>
      <w:r w:rsidRPr="007E2667">
        <w:rPr>
          <w:bCs/>
          <w:sz w:val="22"/>
          <w:lang w:val="ru-RU"/>
        </w:rPr>
        <w:t xml:space="preserve">й </w:t>
      </w:r>
      <w:r w:rsidR="00EF6E25" w:rsidRPr="007E2667">
        <w:rPr>
          <w:bCs/>
          <w:sz w:val="22"/>
          <w:lang w:val="ru-RU"/>
        </w:rPr>
        <w:t>О</w:t>
      </w:r>
      <w:r w:rsidRPr="007E2667">
        <w:rPr>
          <w:bCs/>
          <w:sz w:val="22"/>
          <w:lang w:val="ru-RU"/>
        </w:rPr>
        <w:t xml:space="preserve">казание </w:t>
      </w:r>
      <w:r w:rsidR="00EF6E25" w:rsidRPr="007E2667">
        <w:rPr>
          <w:bCs/>
          <w:sz w:val="22"/>
          <w:lang w:val="ru-RU"/>
        </w:rPr>
        <w:t>П</w:t>
      </w:r>
      <w:r w:rsidRPr="007E2667">
        <w:rPr>
          <w:bCs/>
          <w:sz w:val="22"/>
          <w:lang w:val="ru-RU"/>
        </w:rPr>
        <w:t xml:space="preserve">омощи </w:t>
      </w:r>
      <w:r w:rsidR="00EF6E25" w:rsidRPr="007E2667">
        <w:rPr>
          <w:bCs/>
          <w:sz w:val="22"/>
          <w:lang w:val="ru-RU"/>
        </w:rPr>
        <w:t>Н</w:t>
      </w:r>
      <w:r w:rsidRPr="007E2667">
        <w:rPr>
          <w:bCs/>
          <w:sz w:val="22"/>
          <w:lang w:val="ru-RU"/>
        </w:rPr>
        <w:t>аркоторговцам.  Эти правила были изданы Государственным департаментом и требуют, чтобы некоторые ключевые сотрудники организаций подписали эту Сертификацию.</w:t>
      </w:r>
    </w:p>
    <w:p w14:paraId="18BB1439" w14:textId="60E5C18E" w:rsidR="00A05007" w:rsidRPr="007E2667" w:rsidRDefault="00A05007" w:rsidP="00A05007">
      <w:pPr>
        <w:jc w:val="both"/>
        <w:rPr>
          <w:bCs/>
          <w:sz w:val="22"/>
          <w:lang w:val="ru-RU"/>
        </w:rPr>
      </w:pPr>
      <w:r w:rsidRPr="007E2667">
        <w:rPr>
          <w:bCs/>
          <w:sz w:val="22"/>
          <w:lang w:val="ru-RU"/>
        </w:rPr>
        <w:t xml:space="preserve">2. Если вы </w:t>
      </w:r>
      <w:r w:rsidR="003F620B" w:rsidRPr="007E2667">
        <w:rPr>
          <w:bCs/>
          <w:sz w:val="22"/>
          <w:lang w:val="ru-RU"/>
        </w:rPr>
        <w:t>предоставляете</w:t>
      </w:r>
      <w:r w:rsidRPr="007E2667">
        <w:rPr>
          <w:bCs/>
          <w:sz w:val="22"/>
          <w:lang w:val="ru-RU"/>
        </w:rPr>
        <w:t xml:space="preserve"> ложную </w:t>
      </w:r>
      <w:r w:rsidR="00DF76A5" w:rsidRPr="007E2667">
        <w:rPr>
          <w:bCs/>
          <w:sz w:val="22"/>
          <w:lang w:val="ru-RU"/>
        </w:rPr>
        <w:t xml:space="preserve">информацию и </w:t>
      </w:r>
      <w:r w:rsidRPr="007E2667">
        <w:rPr>
          <w:bCs/>
          <w:sz w:val="22"/>
          <w:lang w:val="ru-RU"/>
        </w:rPr>
        <w:t>сертификац</w:t>
      </w:r>
      <w:r w:rsidR="00DF76A5" w:rsidRPr="007E2667">
        <w:rPr>
          <w:bCs/>
          <w:sz w:val="22"/>
          <w:lang w:val="ru-RU"/>
        </w:rPr>
        <w:t>ию</w:t>
      </w:r>
      <w:r w:rsidRPr="007E2667">
        <w:rPr>
          <w:bCs/>
          <w:sz w:val="22"/>
          <w:lang w:val="ru-RU"/>
        </w:rPr>
        <w:t xml:space="preserve">, вы подвергнетесь уголовному преследованию </w:t>
      </w:r>
      <w:r w:rsidR="00DF76A5" w:rsidRPr="007E2667">
        <w:rPr>
          <w:bCs/>
          <w:sz w:val="22"/>
          <w:lang w:val="ru-RU"/>
        </w:rPr>
        <w:t>по законам</w:t>
      </w:r>
      <w:r w:rsidRPr="007E2667">
        <w:rPr>
          <w:bCs/>
          <w:sz w:val="22"/>
          <w:lang w:val="ru-RU"/>
        </w:rPr>
        <w:t xml:space="preserve"> США в соответствии с </w:t>
      </w:r>
      <w:r w:rsidR="003F620B" w:rsidRPr="007E2667">
        <w:rPr>
          <w:bCs/>
          <w:sz w:val="22"/>
          <w:lang w:val="ru-RU"/>
        </w:rPr>
        <w:t xml:space="preserve">законом </w:t>
      </w:r>
      <w:r w:rsidRPr="007E2667">
        <w:rPr>
          <w:bCs/>
          <w:sz w:val="22"/>
          <w:lang w:val="ru-RU"/>
        </w:rPr>
        <w:t>18 U.S.C. 1001.</w:t>
      </w:r>
    </w:p>
    <w:p w14:paraId="693F5161" w14:textId="3D21EC8D" w:rsidR="00F8270E" w:rsidRPr="007E2667" w:rsidRDefault="00F8270E" w:rsidP="00A05007">
      <w:pPr>
        <w:jc w:val="both"/>
        <w:rPr>
          <w:bCs/>
          <w:sz w:val="22"/>
          <w:lang w:val="ru-RU"/>
        </w:rPr>
      </w:pPr>
    </w:p>
    <w:p w14:paraId="4B840A7D" w14:textId="1081E28D" w:rsidR="00F8270E" w:rsidRDefault="00F8270E" w:rsidP="00A05007">
      <w:pPr>
        <w:jc w:val="both"/>
        <w:rPr>
          <w:bCs/>
          <w:sz w:val="22"/>
          <w:lang w:val="ru-RU"/>
        </w:rPr>
      </w:pPr>
    </w:p>
    <w:p w14:paraId="61DCF5BD" w14:textId="74CC4E8A" w:rsidR="002A31B7" w:rsidRDefault="002A31B7" w:rsidP="00A05007">
      <w:pPr>
        <w:jc w:val="both"/>
        <w:rPr>
          <w:bCs/>
          <w:sz w:val="22"/>
          <w:lang w:val="ru-RU"/>
        </w:rPr>
      </w:pPr>
    </w:p>
    <w:p w14:paraId="5CEE0023" w14:textId="3188303B" w:rsidR="002A31B7" w:rsidRDefault="002A31B7" w:rsidP="00A05007">
      <w:pPr>
        <w:jc w:val="both"/>
        <w:rPr>
          <w:bCs/>
          <w:sz w:val="22"/>
          <w:lang w:val="ru-RU"/>
        </w:rPr>
      </w:pPr>
    </w:p>
    <w:p w14:paraId="50AF2864" w14:textId="6AAD5FD0" w:rsidR="002A31B7" w:rsidRDefault="002A31B7" w:rsidP="00A05007">
      <w:pPr>
        <w:jc w:val="both"/>
        <w:rPr>
          <w:bCs/>
          <w:sz w:val="22"/>
          <w:lang w:val="ru-RU"/>
        </w:rPr>
      </w:pPr>
    </w:p>
    <w:p w14:paraId="1841A673" w14:textId="299B553B" w:rsidR="002A31B7" w:rsidRDefault="002A31B7" w:rsidP="00A05007">
      <w:pPr>
        <w:jc w:val="both"/>
        <w:rPr>
          <w:bCs/>
          <w:sz w:val="22"/>
          <w:lang w:val="ru-RU"/>
        </w:rPr>
      </w:pPr>
    </w:p>
    <w:p w14:paraId="47218EE7" w14:textId="6D73FEEB" w:rsidR="002A31B7" w:rsidRDefault="002A31B7" w:rsidP="00A05007">
      <w:pPr>
        <w:jc w:val="both"/>
        <w:rPr>
          <w:bCs/>
          <w:sz w:val="22"/>
          <w:lang w:val="ru-RU"/>
        </w:rPr>
      </w:pPr>
    </w:p>
    <w:p w14:paraId="160776C2" w14:textId="3763ADD8" w:rsidR="002A31B7" w:rsidRDefault="002A31B7" w:rsidP="00A05007">
      <w:pPr>
        <w:jc w:val="both"/>
        <w:rPr>
          <w:bCs/>
          <w:sz w:val="22"/>
          <w:lang w:val="ru-RU"/>
        </w:rPr>
      </w:pPr>
    </w:p>
    <w:p w14:paraId="0611083F" w14:textId="56760505" w:rsidR="002A31B7" w:rsidRDefault="002A31B7" w:rsidP="00A05007">
      <w:pPr>
        <w:jc w:val="both"/>
        <w:rPr>
          <w:bCs/>
          <w:sz w:val="22"/>
          <w:lang w:val="ru-RU"/>
        </w:rPr>
      </w:pPr>
    </w:p>
    <w:p w14:paraId="08AB6A22" w14:textId="3313619C" w:rsidR="002A31B7" w:rsidRDefault="002A31B7" w:rsidP="00A05007">
      <w:pPr>
        <w:jc w:val="both"/>
        <w:rPr>
          <w:bCs/>
          <w:sz w:val="22"/>
          <w:lang w:val="ru-RU"/>
        </w:rPr>
      </w:pPr>
    </w:p>
    <w:p w14:paraId="09946D8D" w14:textId="1E3B5F77" w:rsidR="002A31B7" w:rsidRDefault="002A31B7" w:rsidP="00A05007">
      <w:pPr>
        <w:jc w:val="both"/>
        <w:rPr>
          <w:bCs/>
          <w:sz w:val="22"/>
          <w:lang w:val="ru-RU"/>
        </w:rPr>
      </w:pPr>
    </w:p>
    <w:p w14:paraId="66CA1645" w14:textId="71C53E30" w:rsidR="002A31B7" w:rsidRDefault="002A31B7" w:rsidP="00A05007">
      <w:pPr>
        <w:jc w:val="both"/>
        <w:rPr>
          <w:bCs/>
          <w:sz w:val="22"/>
          <w:lang w:val="ru-RU"/>
        </w:rPr>
      </w:pPr>
    </w:p>
    <w:p w14:paraId="36EFB192" w14:textId="247C0AE1" w:rsidR="002A31B7" w:rsidRDefault="002A31B7" w:rsidP="00A05007">
      <w:pPr>
        <w:jc w:val="both"/>
        <w:rPr>
          <w:bCs/>
          <w:sz w:val="22"/>
          <w:lang w:val="ru-RU"/>
        </w:rPr>
      </w:pPr>
    </w:p>
    <w:p w14:paraId="45BA0F3D" w14:textId="0DE7652A" w:rsidR="002A31B7" w:rsidRDefault="002A31B7" w:rsidP="00A05007">
      <w:pPr>
        <w:jc w:val="both"/>
        <w:rPr>
          <w:bCs/>
          <w:sz w:val="22"/>
          <w:lang w:val="ru-RU"/>
        </w:rPr>
      </w:pPr>
    </w:p>
    <w:p w14:paraId="0120B31C" w14:textId="5E83EB26" w:rsidR="002A31B7" w:rsidRDefault="002A31B7" w:rsidP="00A05007">
      <w:pPr>
        <w:jc w:val="both"/>
        <w:rPr>
          <w:bCs/>
          <w:sz w:val="22"/>
          <w:lang w:val="ru-RU"/>
        </w:rPr>
      </w:pPr>
    </w:p>
    <w:p w14:paraId="05E0F091" w14:textId="2179AEDD" w:rsidR="002A31B7" w:rsidRDefault="002A31B7" w:rsidP="00A05007">
      <w:pPr>
        <w:jc w:val="both"/>
        <w:rPr>
          <w:bCs/>
          <w:sz w:val="22"/>
          <w:lang w:val="ru-RU"/>
        </w:rPr>
      </w:pPr>
    </w:p>
    <w:p w14:paraId="54361300" w14:textId="3983C21D" w:rsidR="002A31B7" w:rsidRDefault="002A31B7" w:rsidP="00A05007">
      <w:pPr>
        <w:jc w:val="both"/>
        <w:rPr>
          <w:bCs/>
          <w:sz w:val="22"/>
          <w:lang w:val="ru-RU"/>
        </w:rPr>
      </w:pPr>
    </w:p>
    <w:p w14:paraId="0EBAA795" w14:textId="29BBB8D3" w:rsidR="002A31B7" w:rsidRDefault="002A31B7" w:rsidP="00A05007">
      <w:pPr>
        <w:jc w:val="both"/>
        <w:rPr>
          <w:bCs/>
          <w:sz w:val="22"/>
          <w:lang w:val="ru-RU"/>
        </w:rPr>
      </w:pPr>
    </w:p>
    <w:p w14:paraId="21AE4B40" w14:textId="36898C80" w:rsidR="002A31B7" w:rsidRDefault="002A31B7" w:rsidP="00A05007">
      <w:pPr>
        <w:jc w:val="both"/>
        <w:rPr>
          <w:bCs/>
          <w:sz w:val="22"/>
          <w:lang w:val="ru-RU"/>
        </w:rPr>
      </w:pPr>
    </w:p>
    <w:p w14:paraId="55DFD175" w14:textId="06734FDF" w:rsidR="002A31B7" w:rsidRDefault="002A31B7" w:rsidP="00A05007">
      <w:pPr>
        <w:jc w:val="both"/>
        <w:rPr>
          <w:bCs/>
          <w:sz w:val="22"/>
          <w:lang w:val="ru-RU"/>
        </w:rPr>
      </w:pPr>
    </w:p>
    <w:p w14:paraId="10CBD3BD" w14:textId="77777777" w:rsidR="002A31B7" w:rsidRPr="007E2667" w:rsidRDefault="002A31B7" w:rsidP="00A05007">
      <w:pPr>
        <w:jc w:val="both"/>
        <w:rPr>
          <w:bCs/>
          <w:sz w:val="22"/>
          <w:lang w:val="ru-RU"/>
        </w:rPr>
      </w:pPr>
    </w:p>
    <w:p w14:paraId="64C660DF" w14:textId="297F467F" w:rsidR="00F8270E" w:rsidRPr="007E2667" w:rsidRDefault="00F8270E" w:rsidP="00A05007">
      <w:pPr>
        <w:jc w:val="both"/>
        <w:rPr>
          <w:bCs/>
          <w:sz w:val="22"/>
          <w:lang w:val="ru-RU"/>
        </w:rPr>
      </w:pPr>
    </w:p>
    <w:p w14:paraId="63D46FF0" w14:textId="3F09A66A" w:rsidR="00F8270E" w:rsidRPr="007E2667" w:rsidRDefault="00F8270E" w:rsidP="00F8270E">
      <w:pPr>
        <w:jc w:val="both"/>
        <w:rPr>
          <w:b/>
          <w:sz w:val="22"/>
          <w:lang w:val="ru-RU"/>
        </w:rPr>
      </w:pPr>
      <w:r w:rsidRPr="007E2667">
        <w:rPr>
          <w:b/>
          <w:sz w:val="22"/>
          <w:lang w:val="ru-RU"/>
        </w:rPr>
        <w:lastRenderedPageBreak/>
        <w:t xml:space="preserve">Форма самосертификации  </w:t>
      </w:r>
      <w:r w:rsidR="00DD3210" w:rsidRPr="007E2667">
        <w:rPr>
          <w:b/>
          <w:sz w:val="22"/>
          <w:lang w:val="ru-RU"/>
        </w:rPr>
        <w:t>статуса размера бизнеса</w:t>
      </w:r>
      <w:r w:rsidRPr="007E2667">
        <w:rPr>
          <w:b/>
          <w:sz w:val="22"/>
          <w:lang w:val="ru-RU"/>
        </w:rPr>
        <w:t xml:space="preserve"> субподрядчика</w:t>
      </w:r>
    </w:p>
    <w:p w14:paraId="67D73E53" w14:textId="77777777" w:rsidR="00F8270E" w:rsidRPr="007E2667" w:rsidRDefault="00F8270E" w:rsidP="00F8270E">
      <w:pPr>
        <w:jc w:val="both"/>
        <w:rPr>
          <w:bCs/>
          <w:sz w:val="22"/>
          <w:lang w:val="ru-RU"/>
        </w:rPr>
      </w:pPr>
    </w:p>
    <w:p w14:paraId="477EE4D2" w14:textId="09C729E5" w:rsidR="00F8270E" w:rsidRPr="007E2667" w:rsidRDefault="00F8270E" w:rsidP="00F8270E">
      <w:pPr>
        <w:jc w:val="both"/>
        <w:rPr>
          <w:bCs/>
          <w:sz w:val="22"/>
          <w:lang w:val="ru-RU"/>
        </w:rPr>
      </w:pPr>
      <w:r w:rsidRPr="007E2667">
        <w:rPr>
          <w:b/>
          <w:sz w:val="22"/>
          <w:lang w:val="ru-RU"/>
        </w:rPr>
        <w:t>Номер:</w:t>
      </w:r>
      <w:r w:rsidRPr="007E2667">
        <w:rPr>
          <w:bCs/>
          <w:sz w:val="22"/>
          <w:lang w:val="ru-RU"/>
        </w:rPr>
        <w:t xml:space="preserve"> [введите запрос или номер контракта финансирующего агентства]</w:t>
      </w:r>
    </w:p>
    <w:p w14:paraId="6A1D30FE" w14:textId="77777777" w:rsidR="00F8270E" w:rsidRPr="007E2667" w:rsidRDefault="00F8270E" w:rsidP="00F8270E">
      <w:pPr>
        <w:jc w:val="both"/>
        <w:rPr>
          <w:bCs/>
          <w:sz w:val="22"/>
          <w:lang w:val="ru-RU"/>
        </w:rPr>
      </w:pPr>
      <w:r w:rsidRPr="007E2667">
        <w:rPr>
          <w:b/>
          <w:sz w:val="22"/>
          <w:lang w:val="ru-RU"/>
        </w:rPr>
        <w:t>Название проекта:</w:t>
      </w:r>
      <w:r w:rsidRPr="007E2667">
        <w:rPr>
          <w:bCs/>
          <w:sz w:val="22"/>
          <w:lang w:val="ru-RU"/>
        </w:rPr>
        <w:t xml:space="preserve"> [введите полное название проекта]</w:t>
      </w:r>
    </w:p>
    <w:p w14:paraId="7CED5EE8" w14:textId="3DDB1870" w:rsidR="00F8270E" w:rsidRPr="007E2667" w:rsidRDefault="00F8270E" w:rsidP="00F8270E">
      <w:pPr>
        <w:jc w:val="both"/>
        <w:rPr>
          <w:bCs/>
          <w:sz w:val="22"/>
          <w:lang w:val="ru-RU"/>
        </w:rPr>
      </w:pPr>
      <w:r w:rsidRPr="007E2667">
        <w:rPr>
          <w:b/>
          <w:sz w:val="22"/>
          <w:lang w:val="ru-RU"/>
        </w:rPr>
        <w:t>Основной код NAICS</w:t>
      </w:r>
      <w:r w:rsidRPr="007E2667">
        <w:rPr>
          <w:bCs/>
          <w:sz w:val="22"/>
          <w:lang w:val="ru-RU"/>
        </w:rPr>
        <w:t xml:space="preserve">: [введите код </w:t>
      </w:r>
      <w:hyperlink r:id="rId20" w:history="1">
        <w:r w:rsidRPr="007E2667">
          <w:rPr>
            <w:rStyle w:val="Hyperlink"/>
            <w:sz w:val="22"/>
            <w:szCs w:val="22"/>
          </w:rPr>
          <w:t>NAICS</w:t>
        </w:r>
      </w:hyperlink>
      <w:r w:rsidRPr="007E2667">
        <w:rPr>
          <w:bCs/>
          <w:sz w:val="22"/>
          <w:lang w:val="ru-RU"/>
        </w:rPr>
        <w:t xml:space="preserve">, который наилучшим образом описывает работу, выполняемую по субконтракту. т.е.: для предоставления технической помощи используйте 541990 или для предоставления консультационных услуг по вопросам управления используйте 541611. Для HHE используйте 484210, а для ГИС - 541360. Коды NAICS, наиболее часто используемые в </w:t>
      </w:r>
      <w:r w:rsidR="00DD3210" w:rsidRPr="007E2667">
        <w:rPr>
          <w:bCs/>
          <w:sz w:val="22"/>
          <w:lang w:val="ru-RU"/>
        </w:rPr>
        <w:t>Кемоникс</w:t>
      </w:r>
      <w:r w:rsidRPr="007E2667">
        <w:rPr>
          <w:bCs/>
          <w:sz w:val="22"/>
          <w:lang w:val="ru-RU"/>
        </w:rPr>
        <w:t>, - 541611, 541618, 541620, 541990]</w:t>
      </w:r>
    </w:p>
    <w:p w14:paraId="395ED3EE" w14:textId="77777777" w:rsidR="00F8270E" w:rsidRPr="007E2667" w:rsidRDefault="00F8270E" w:rsidP="00F8270E">
      <w:pPr>
        <w:jc w:val="both"/>
        <w:rPr>
          <w:bCs/>
          <w:sz w:val="22"/>
          <w:lang w:val="ru-RU"/>
        </w:rPr>
      </w:pPr>
      <w:r w:rsidRPr="007E2667">
        <w:rPr>
          <w:b/>
          <w:sz w:val="22"/>
          <w:lang w:val="ru-RU"/>
        </w:rPr>
        <w:t>Название компании</w:t>
      </w:r>
      <w:r w:rsidRPr="007E2667">
        <w:rPr>
          <w:bCs/>
          <w:sz w:val="22"/>
          <w:lang w:val="ru-RU"/>
        </w:rPr>
        <w:t>: Полное юридическое название</w:t>
      </w:r>
      <w:r w:rsidRPr="007E2667">
        <w:rPr>
          <w:bCs/>
          <w:sz w:val="22"/>
          <w:lang w:val="ru-RU"/>
        </w:rPr>
        <w:tab/>
      </w:r>
      <w:r w:rsidRPr="007E2667">
        <w:rPr>
          <w:bCs/>
          <w:sz w:val="22"/>
          <w:lang w:val="ru-RU"/>
        </w:rPr>
        <w:tab/>
      </w:r>
    </w:p>
    <w:p w14:paraId="05F52FCD" w14:textId="77777777" w:rsidR="00F8270E" w:rsidRPr="007E2667" w:rsidRDefault="00F8270E" w:rsidP="00F8270E">
      <w:pPr>
        <w:jc w:val="both"/>
        <w:rPr>
          <w:bCs/>
          <w:sz w:val="22"/>
          <w:lang w:val="ru-RU"/>
        </w:rPr>
      </w:pPr>
      <w:r w:rsidRPr="007E2667">
        <w:rPr>
          <w:b/>
          <w:sz w:val="22"/>
          <w:lang w:val="ru-RU"/>
        </w:rPr>
        <w:t>Адрес:</w:t>
      </w:r>
      <w:r w:rsidRPr="007E2667">
        <w:rPr>
          <w:bCs/>
          <w:sz w:val="22"/>
          <w:lang w:val="ru-RU"/>
        </w:rPr>
        <w:t xml:space="preserve"> Адрес улицы</w:t>
      </w:r>
    </w:p>
    <w:p w14:paraId="2A3772E3" w14:textId="11F61980" w:rsidR="00F8270E" w:rsidRPr="007E2667" w:rsidRDefault="00F8270E" w:rsidP="00F8270E">
      <w:pPr>
        <w:jc w:val="both"/>
        <w:rPr>
          <w:bCs/>
          <w:sz w:val="22"/>
          <w:lang w:val="ru-RU"/>
        </w:rPr>
      </w:pPr>
      <w:r w:rsidRPr="007E2667">
        <w:rPr>
          <w:b/>
          <w:sz w:val="22"/>
          <w:lang w:val="ru-RU"/>
        </w:rPr>
        <w:t xml:space="preserve">Город, </w:t>
      </w:r>
      <w:r w:rsidR="00DD3210" w:rsidRPr="007E2667">
        <w:rPr>
          <w:b/>
          <w:sz w:val="22"/>
          <w:lang w:val="ru-RU"/>
        </w:rPr>
        <w:t>Область</w:t>
      </w:r>
      <w:r w:rsidRPr="007E2667">
        <w:rPr>
          <w:b/>
          <w:sz w:val="22"/>
          <w:lang w:val="ru-RU"/>
        </w:rPr>
        <w:t>, Почтовый индекс</w:t>
      </w:r>
      <w:r w:rsidRPr="007E2667">
        <w:rPr>
          <w:bCs/>
          <w:sz w:val="22"/>
          <w:lang w:val="ru-RU"/>
        </w:rPr>
        <w:t xml:space="preserve">: Город, Почтовый индекс </w:t>
      </w:r>
      <w:r w:rsidR="00DD3210" w:rsidRPr="007E2667">
        <w:rPr>
          <w:bCs/>
          <w:sz w:val="22"/>
          <w:lang w:val="ru-RU"/>
        </w:rPr>
        <w:t>страны</w:t>
      </w:r>
    </w:p>
    <w:p w14:paraId="2C3F36C6" w14:textId="0645C208" w:rsidR="00F8270E" w:rsidRPr="007E2667" w:rsidRDefault="00F8270E" w:rsidP="00F8270E">
      <w:pPr>
        <w:jc w:val="both"/>
        <w:rPr>
          <w:bCs/>
          <w:sz w:val="22"/>
          <w:lang w:val="ru-RU"/>
        </w:rPr>
      </w:pPr>
      <w:r w:rsidRPr="007E2667">
        <w:rPr>
          <w:b/>
          <w:sz w:val="22"/>
          <w:lang w:val="ru-RU"/>
        </w:rPr>
        <w:t>Номер DUNS:</w:t>
      </w:r>
      <w:r w:rsidRPr="007E2667">
        <w:rPr>
          <w:bCs/>
          <w:sz w:val="22"/>
          <w:lang w:val="ru-RU"/>
        </w:rPr>
        <w:t xml:space="preserve"> [введите здесь </w:t>
      </w:r>
      <w:r w:rsidR="00DD3210" w:rsidRPr="007E2667">
        <w:rPr>
          <w:bCs/>
          <w:sz w:val="22"/>
          <w:lang w:val="ru-RU"/>
        </w:rPr>
        <w:t xml:space="preserve">номер из </w:t>
      </w:r>
      <w:r w:rsidRPr="007E2667">
        <w:rPr>
          <w:bCs/>
          <w:sz w:val="22"/>
          <w:lang w:val="ru-RU"/>
        </w:rPr>
        <w:t>Универсальн</w:t>
      </w:r>
      <w:r w:rsidR="00DD3210" w:rsidRPr="007E2667">
        <w:rPr>
          <w:bCs/>
          <w:sz w:val="22"/>
          <w:lang w:val="ru-RU"/>
        </w:rPr>
        <w:t>ой</w:t>
      </w:r>
      <w:r w:rsidRPr="007E2667">
        <w:rPr>
          <w:bCs/>
          <w:sz w:val="22"/>
          <w:lang w:val="ru-RU"/>
        </w:rPr>
        <w:t xml:space="preserve"> систем</w:t>
      </w:r>
      <w:r w:rsidR="00DD3210" w:rsidRPr="007E2667">
        <w:rPr>
          <w:bCs/>
          <w:sz w:val="22"/>
          <w:lang w:val="ru-RU"/>
        </w:rPr>
        <w:t>ы</w:t>
      </w:r>
      <w:r w:rsidRPr="007E2667">
        <w:rPr>
          <w:bCs/>
          <w:sz w:val="22"/>
          <w:lang w:val="ru-RU"/>
        </w:rPr>
        <w:t xml:space="preserve"> нумерации данных (DUNS). Субподрядчики должны иметь DUNS, если только они не освобождены, как часть получения суб</w:t>
      </w:r>
      <w:r w:rsidR="00DD3210" w:rsidRPr="007E2667">
        <w:rPr>
          <w:bCs/>
          <w:sz w:val="22"/>
          <w:lang w:val="ru-RU"/>
        </w:rPr>
        <w:t>контракт</w:t>
      </w:r>
      <w:r w:rsidRPr="007E2667">
        <w:rPr>
          <w:bCs/>
          <w:sz w:val="22"/>
          <w:lang w:val="ru-RU"/>
        </w:rPr>
        <w:t xml:space="preserve">а с </w:t>
      </w:r>
      <w:r w:rsidR="00DD3210" w:rsidRPr="007E2667">
        <w:rPr>
          <w:bCs/>
          <w:sz w:val="22"/>
          <w:lang w:val="ru-RU"/>
        </w:rPr>
        <w:t>Кемоникс</w:t>
      </w:r>
      <w:r w:rsidRPr="007E2667">
        <w:rPr>
          <w:bCs/>
          <w:sz w:val="22"/>
          <w:lang w:val="ru-RU"/>
        </w:rPr>
        <w:t>]</w:t>
      </w:r>
    </w:p>
    <w:p w14:paraId="10250846" w14:textId="77777777" w:rsidR="00F8270E" w:rsidRPr="007E2667" w:rsidRDefault="00F8270E" w:rsidP="00F8270E">
      <w:pPr>
        <w:jc w:val="both"/>
        <w:rPr>
          <w:bCs/>
          <w:sz w:val="22"/>
          <w:lang w:val="ru-RU"/>
        </w:rPr>
      </w:pPr>
      <w:r w:rsidRPr="007E2667">
        <w:rPr>
          <w:b/>
          <w:sz w:val="22"/>
          <w:lang w:val="ru-RU"/>
        </w:rPr>
        <w:t>Контактное лицо</w:t>
      </w:r>
      <w:r w:rsidRPr="007E2667">
        <w:rPr>
          <w:bCs/>
          <w:sz w:val="22"/>
          <w:lang w:val="ru-RU"/>
        </w:rPr>
        <w:t>: Имя, Должность</w:t>
      </w:r>
    </w:p>
    <w:p w14:paraId="77BB1DB3" w14:textId="77777777" w:rsidR="00F8270E" w:rsidRPr="007E2667" w:rsidRDefault="00F8270E" w:rsidP="00F8270E">
      <w:pPr>
        <w:jc w:val="both"/>
        <w:rPr>
          <w:bCs/>
          <w:sz w:val="22"/>
          <w:lang w:val="ru-RU"/>
        </w:rPr>
      </w:pPr>
      <w:r w:rsidRPr="007E2667">
        <w:rPr>
          <w:b/>
          <w:sz w:val="22"/>
          <w:lang w:val="ru-RU"/>
        </w:rPr>
        <w:t>Контактный телефон</w:t>
      </w:r>
      <w:r w:rsidRPr="007E2667">
        <w:rPr>
          <w:bCs/>
          <w:sz w:val="22"/>
          <w:lang w:val="ru-RU"/>
        </w:rPr>
        <w:t>: (555) 555-5555</w:t>
      </w:r>
    </w:p>
    <w:p w14:paraId="606F45AD" w14:textId="14159E74" w:rsidR="00F8270E" w:rsidRPr="007E2667" w:rsidRDefault="00F8270E" w:rsidP="00F8270E">
      <w:pPr>
        <w:jc w:val="both"/>
        <w:rPr>
          <w:b/>
          <w:sz w:val="22"/>
          <w:lang w:val="ru-RU"/>
        </w:rPr>
      </w:pPr>
      <w:r w:rsidRPr="007E2667">
        <w:rPr>
          <w:b/>
          <w:sz w:val="22"/>
          <w:lang w:val="ru-RU"/>
        </w:rPr>
        <w:t xml:space="preserve">Тип </w:t>
      </w:r>
      <w:r w:rsidR="00DD3210" w:rsidRPr="007E2667">
        <w:rPr>
          <w:b/>
          <w:sz w:val="22"/>
          <w:lang w:val="ru-RU"/>
        </w:rPr>
        <w:t>предприятия</w:t>
      </w:r>
    </w:p>
    <w:p w14:paraId="27D0DC2F" w14:textId="77777777" w:rsidR="00F8270E" w:rsidRPr="007E2667" w:rsidRDefault="00F8270E" w:rsidP="00F8270E">
      <w:pPr>
        <w:jc w:val="both"/>
        <w:rPr>
          <w:bCs/>
          <w:sz w:val="22"/>
          <w:lang w:val="ru-RU"/>
        </w:rPr>
      </w:pPr>
      <w:r w:rsidRPr="007E2667">
        <w:rPr>
          <w:bCs/>
          <w:sz w:val="22"/>
          <w:lang w:val="ru-RU"/>
        </w:rPr>
        <w:t xml:space="preserve">Если у вас возникли трудности с определением статуса размера бизнеса, пожалуйста, обратитесь к веб-сайту SBA (www.sba.gov/size ) или обратитесь в свой местный офис SBA. </w:t>
      </w:r>
    </w:p>
    <w:p w14:paraId="129BC4DA" w14:textId="77777777" w:rsidR="00F8270E" w:rsidRPr="007E2667" w:rsidRDefault="00F8270E" w:rsidP="00F8270E">
      <w:pPr>
        <w:jc w:val="both"/>
        <w:rPr>
          <w:bCs/>
          <w:sz w:val="22"/>
          <w:lang w:val="ru-RU"/>
        </w:rPr>
      </w:pPr>
    </w:p>
    <w:p w14:paraId="7CDBA77F" w14:textId="3AC79D52" w:rsidR="00F8270E" w:rsidRPr="007E2667" w:rsidRDefault="00DD3210" w:rsidP="00F8270E">
      <w:pPr>
        <w:jc w:val="both"/>
        <w:rPr>
          <w:bCs/>
          <w:sz w:val="22"/>
          <w:lang w:val="ru-RU"/>
        </w:rPr>
      </w:pPr>
      <w:r w:rsidRPr="007E2667">
        <w:rPr>
          <w:sz w:val="22"/>
          <w:szCs w:val="22"/>
        </w:rPr>
        <w:fldChar w:fldCharType="begin">
          <w:ffData>
            <w:name w:val="Check15"/>
            <w:enabled/>
            <w:calcOnExit w:val="0"/>
            <w:checkBox>
              <w:sizeAuto/>
              <w:default w:val="0"/>
              <w:checked w:val="0"/>
            </w:checkBox>
          </w:ffData>
        </w:fldChar>
      </w:r>
      <w:bookmarkStart w:id="58" w:name="Check15"/>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184167">
        <w:rPr>
          <w:sz w:val="22"/>
          <w:szCs w:val="22"/>
        </w:rPr>
      </w:r>
      <w:r w:rsidR="00184167">
        <w:rPr>
          <w:sz w:val="22"/>
          <w:szCs w:val="22"/>
        </w:rPr>
        <w:fldChar w:fldCharType="separate"/>
      </w:r>
      <w:r w:rsidRPr="007E2667">
        <w:rPr>
          <w:sz w:val="22"/>
          <w:szCs w:val="22"/>
        </w:rPr>
        <w:fldChar w:fldCharType="end"/>
      </w:r>
      <w:bookmarkEnd w:id="58"/>
      <w:r w:rsidRPr="007E2667">
        <w:rPr>
          <w:sz w:val="22"/>
          <w:szCs w:val="22"/>
          <w:lang w:val="ru-RU"/>
        </w:rPr>
        <w:t xml:space="preserve"> </w:t>
      </w:r>
      <w:r w:rsidR="00F8270E" w:rsidRPr="007E2667">
        <w:rPr>
          <w:bCs/>
          <w:sz w:val="22"/>
          <w:lang w:val="ru-RU"/>
        </w:rPr>
        <w:t xml:space="preserve">Малый бизнес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184167">
        <w:rPr>
          <w:sz w:val="22"/>
          <w:szCs w:val="22"/>
        </w:rPr>
      </w:r>
      <w:r w:rsidR="00184167">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 xml:space="preserve"> Крупный Бизнес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184167">
        <w:rPr>
          <w:sz w:val="22"/>
          <w:szCs w:val="22"/>
        </w:rPr>
      </w:r>
      <w:r w:rsidR="00184167">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 xml:space="preserve"> Некоммерческая / Образовательная организация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184167">
        <w:rPr>
          <w:sz w:val="22"/>
          <w:szCs w:val="22"/>
        </w:rPr>
      </w:r>
      <w:r w:rsidR="00184167">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 xml:space="preserve"> Правительство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184167">
        <w:rPr>
          <w:sz w:val="22"/>
          <w:szCs w:val="22"/>
        </w:rPr>
      </w:r>
      <w:r w:rsidR="00184167">
        <w:rPr>
          <w:sz w:val="22"/>
          <w:szCs w:val="22"/>
        </w:rPr>
        <w:fldChar w:fldCharType="separate"/>
      </w:r>
      <w:r w:rsidRPr="007E2667">
        <w:rPr>
          <w:sz w:val="22"/>
          <w:szCs w:val="22"/>
        </w:rPr>
        <w:fldChar w:fldCharType="end"/>
      </w:r>
      <w:r w:rsidRPr="007E2667">
        <w:rPr>
          <w:sz w:val="22"/>
          <w:szCs w:val="22"/>
          <w:lang w:val="ru-RU"/>
        </w:rPr>
        <w:t xml:space="preserve"> </w:t>
      </w:r>
      <w:r w:rsidR="002A31B7">
        <w:rPr>
          <w:sz w:val="22"/>
          <w:szCs w:val="22"/>
          <w:lang w:val="ru-RU"/>
        </w:rPr>
        <w:t>Бизнес н</w:t>
      </w:r>
      <w:r w:rsidR="00F8270E" w:rsidRPr="007E2667">
        <w:rPr>
          <w:bCs/>
          <w:sz w:val="22"/>
          <w:lang w:val="ru-RU"/>
        </w:rPr>
        <w:t>е</w:t>
      </w:r>
      <w:r w:rsidR="002A31B7">
        <w:rPr>
          <w:bCs/>
          <w:sz w:val="22"/>
          <w:lang w:val="ru-RU"/>
        </w:rPr>
        <w:t xml:space="preserve"> зарегистрированный в</w:t>
      </w:r>
      <w:r w:rsidR="00F8270E" w:rsidRPr="007E2667">
        <w:rPr>
          <w:bCs/>
          <w:sz w:val="22"/>
          <w:lang w:val="ru-RU"/>
        </w:rPr>
        <w:t xml:space="preserve"> США</w:t>
      </w:r>
    </w:p>
    <w:p w14:paraId="11B5BE35" w14:textId="77777777" w:rsidR="00F8270E" w:rsidRPr="007E2667" w:rsidRDefault="00F8270E" w:rsidP="00F8270E">
      <w:pPr>
        <w:jc w:val="both"/>
        <w:rPr>
          <w:bCs/>
          <w:sz w:val="22"/>
          <w:lang w:val="ru-RU"/>
        </w:rPr>
      </w:pPr>
    </w:p>
    <w:p w14:paraId="044EAF87" w14:textId="26723FCE" w:rsidR="00F8270E" w:rsidRPr="007E2667" w:rsidRDefault="00F8270E" w:rsidP="00F8270E">
      <w:pPr>
        <w:jc w:val="both"/>
        <w:rPr>
          <w:bCs/>
          <w:sz w:val="22"/>
          <w:lang w:val="ru-RU"/>
        </w:rPr>
      </w:pPr>
      <w:r w:rsidRPr="007E2667">
        <w:rPr>
          <w:bCs/>
          <w:sz w:val="22"/>
          <w:lang w:val="ru-RU"/>
        </w:rPr>
        <w:t>Если “Малый бизнес” отмечен выше, и</w:t>
      </w:r>
      <w:r w:rsidR="0053250C" w:rsidRPr="007E2667">
        <w:rPr>
          <w:bCs/>
          <w:sz w:val="22"/>
          <w:lang w:val="ru-RU"/>
        </w:rPr>
        <w:t>,</w:t>
      </w:r>
      <w:r w:rsidRPr="007E2667">
        <w:rPr>
          <w:bCs/>
          <w:sz w:val="22"/>
          <w:lang w:val="ru-RU"/>
        </w:rPr>
        <w:t xml:space="preserve"> если </w:t>
      </w:r>
      <w:r w:rsidR="0053250C" w:rsidRPr="007E2667">
        <w:rPr>
          <w:bCs/>
          <w:sz w:val="22"/>
          <w:lang w:val="ru-RU"/>
        </w:rPr>
        <w:t xml:space="preserve">это </w:t>
      </w:r>
      <w:r w:rsidRPr="007E2667">
        <w:rPr>
          <w:bCs/>
          <w:sz w:val="22"/>
          <w:lang w:val="ru-RU"/>
        </w:rPr>
        <w:t>применимо, пожалуйста, укажите любые дополнительные обозначения малого бизнеса, под которые подпадает компания. Возможно, вы захотите ознакомиться с определениями для следующих категорий в Федеральном положении о закупках 19.7 или 52.219-8 (www.acquisition.gov/far /) для определения применимости.</w:t>
      </w:r>
    </w:p>
    <w:p w14:paraId="59B09154" w14:textId="77777777" w:rsidR="00F8270E" w:rsidRPr="007E2667" w:rsidRDefault="00F8270E" w:rsidP="00F8270E">
      <w:pPr>
        <w:jc w:val="both"/>
        <w:rPr>
          <w:bCs/>
          <w:sz w:val="22"/>
          <w:lang w:val="ru-RU"/>
        </w:rPr>
      </w:pPr>
    </w:p>
    <w:p w14:paraId="65C421B3" w14:textId="17A5EBD7" w:rsidR="00F8270E" w:rsidRPr="007E2667" w:rsidRDefault="0053250C" w:rsidP="00F8270E">
      <w:pPr>
        <w:jc w:val="both"/>
        <w:rPr>
          <w:bCs/>
          <w:sz w:val="22"/>
          <w:lang w:val="ru-RU"/>
        </w:rPr>
      </w:pPr>
      <w:r w:rsidRPr="007E2667">
        <w:rPr>
          <w:sz w:val="22"/>
          <w:szCs w:val="22"/>
        </w:rPr>
        <w:fldChar w:fldCharType="begin">
          <w:ffData>
            <w:name w:val="Check3"/>
            <w:enabled/>
            <w:calcOnExit w:val="0"/>
            <w:checkBox>
              <w:sizeAuto/>
              <w:default w:val="0"/>
              <w:checked w:val="0"/>
            </w:checkBox>
          </w:ffData>
        </w:fldChar>
      </w:r>
      <w:bookmarkStart w:id="59" w:name="Check3"/>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184167">
        <w:rPr>
          <w:sz w:val="22"/>
          <w:szCs w:val="22"/>
        </w:rPr>
      </w:r>
      <w:r w:rsidR="00184167">
        <w:rPr>
          <w:sz w:val="22"/>
          <w:szCs w:val="22"/>
        </w:rPr>
        <w:fldChar w:fldCharType="separate"/>
      </w:r>
      <w:r w:rsidRPr="007E2667">
        <w:rPr>
          <w:sz w:val="22"/>
          <w:szCs w:val="22"/>
        </w:rPr>
        <w:fldChar w:fldCharType="end"/>
      </w:r>
      <w:bookmarkEnd w:id="59"/>
      <w:r w:rsidRPr="007E2667">
        <w:rPr>
          <w:sz w:val="22"/>
          <w:szCs w:val="22"/>
          <w:lang w:val="ru-RU"/>
        </w:rPr>
        <w:t xml:space="preserve"> </w:t>
      </w:r>
      <w:r w:rsidR="00F8270E" w:rsidRPr="007E2667">
        <w:rPr>
          <w:bCs/>
          <w:sz w:val="22"/>
          <w:lang w:val="ru-RU"/>
        </w:rPr>
        <w:t>Малый бизнес, находящийся в неблагоприятном положении</w:t>
      </w:r>
      <w:r w:rsidRPr="007E2667">
        <w:rPr>
          <w:bCs/>
          <w:sz w:val="22"/>
          <w:lang w:val="ru-RU"/>
        </w:rPr>
        <w:t xml:space="preserve">           </w:t>
      </w:r>
      <w:r w:rsidR="00F8270E"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184167">
        <w:rPr>
          <w:sz w:val="22"/>
          <w:szCs w:val="22"/>
        </w:rPr>
      </w:r>
      <w:r w:rsidR="00184167">
        <w:rPr>
          <w:sz w:val="22"/>
          <w:szCs w:val="22"/>
        </w:rPr>
        <w:fldChar w:fldCharType="separate"/>
      </w:r>
      <w:r w:rsidRPr="007E2667">
        <w:rPr>
          <w:sz w:val="22"/>
          <w:szCs w:val="22"/>
        </w:rPr>
        <w:fldChar w:fldCharType="end"/>
      </w:r>
      <w:r w:rsidR="00F8270E" w:rsidRPr="007E2667">
        <w:rPr>
          <w:bCs/>
          <w:sz w:val="22"/>
          <w:lang w:val="ru-RU"/>
        </w:rPr>
        <w:t xml:space="preserve"> 8(а)</w:t>
      </w:r>
    </w:p>
    <w:p w14:paraId="304DB63B" w14:textId="3E635E0D" w:rsidR="00F8270E" w:rsidRPr="007E2667" w:rsidRDefault="0053250C" w:rsidP="0053250C">
      <w:pPr>
        <w:ind w:right="-54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184167">
        <w:rPr>
          <w:sz w:val="22"/>
          <w:szCs w:val="22"/>
        </w:rPr>
      </w:r>
      <w:r w:rsidR="00184167">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HUB</w:t>
      </w:r>
      <w:r w:rsidRPr="007E2667">
        <w:rPr>
          <w:bCs/>
          <w:sz w:val="22"/>
          <w:lang w:val="ru-RU"/>
        </w:rPr>
        <w:t>-Зона</w:t>
      </w:r>
      <w:r w:rsidR="00F8270E" w:rsidRPr="007E2667">
        <w:rPr>
          <w:bCs/>
          <w:sz w:val="22"/>
          <w:lang w:val="ru-RU"/>
        </w:rPr>
        <w:t xml:space="preserve"> </w:t>
      </w:r>
      <w:r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184167">
        <w:rPr>
          <w:sz w:val="22"/>
          <w:szCs w:val="22"/>
        </w:rPr>
      </w:r>
      <w:r w:rsidR="00184167">
        <w:rPr>
          <w:sz w:val="22"/>
          <w:szCs w:val="22"/>
        </w:rPr>
        <w:fldChar w:fldCharType="separate"/>
      </w:r>
      <w:r w:rsidRPr="007E2667">
        <w:rPr>
          <w:sz w:val="22"/>
          <w:szCs w:val="22"/>
        </w:rPr>
        <w:fldChar w:fldCharType="end"/>
      </w:r>
      <w:r w:rsidR="00F8270E" w:rsidRPr="007E2667">
        <w:rPr>
          <w:bCs/>
          <w:sz w:val="22"/>
          <w:lang w:val="ru-RU"/>
        </w:rPr>
        <w:t xml:space="preserve"> </w:t>
      </w:r>
      <w:r w:rsidR="00F27BCF" w:rsidRPr="007E2667">
        <w:rPr>
          <w:bCs/>
          <w:sz w:val="22"/>
          <w:lang w:val="ru-RU"/>
        </w:rPr>
        <w:t>Малый Бизнес,</w:t>
      </w:r>
      <w:r w:rsidRPr="007E2667">
        <w:rPr>
          <w:bCs/>
          <w:sz w:val="22"/>
          <w:lang w:val="ru-RU"/>
        </w:rPr>
        <w:t xml:space="preserve"> управляемый </w:t>
      </w:r>
      <w:r w:rsidR="00F27BCF" w:rsidRPr="007E2667">
        <w:rPr>
          <w:bCs/>
          <w:sz w:val="22"/>
          <w:lang w:val="ru-RU"/>
        </w:rPr>
        <w:t>женщиной</w:t>
      </w:r>
    </w:p>
    <w:p w14:paraId="3054C5FC" w14:textId="3243ED5A" w:rsidR="00F8270E" w:rsidRPr="007E2667" w:rsidRDefault="0053250C" w:rsidP="002A31B7">
      <w:pPr>
        <w:ind w:right="-54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184167">
        <w:rPr>
          <w:sz w:val="22"/>
          <w:szCs w:val="22"/>
        </w:rPr>
      </w:r>
      <w:r w:rsidR="00184167">
        <w:rPr>
          <w:sz w:val="22"/>
          <w:szCs w:val="22"/>
        </w:rPr>
        <w:fldChar w:fldCharType="separate"/>
      </w:r>
      <w:r w:rsidRPr="007E2667">
        <w:rPr>
          <w:sz w:val="22"/>
          <w:szCs w:val="22"/>
        </w:rPr>
        <w:fldChar w:fldCharType="end"/>
      </w:r>
      <w:r w:rsidR="00F8270E" w:rsidRPr="007E2667">
        <w:rPr>
          <w:bCs/>
          <w:sz w:val="22"/>
          <w:lang w:val="ru-RU"/>
        </w:rPr>
        <w:t xml:space="preserve"> </w:t>
      </w:r>
      <w:r w:rsidR="00680719" w:rsidRPr="007E2667">
        <w:rPr>
          <w:bCs/>
          <w:sz w:val="22"/>
          <w:lang w:val="ru-RU"/>
        </w:rPr>
        <w:t>Бизнес,</w:t>
      </w:r>
      <w:r w:rsidR="00F27BCF" w:rsidRPr="007E2667">
        <w:rPr>
          <w:bCs/>
          <w:sz w:val="22"/>
          <w:lang w:val="ru-RU"/>
        </w:rPr>
        <w:t xml:space="preserve"> п</w:t>
      </w:r>
      <w:r w:rsidRPr="007E2667">
        <w:rPr>
          <w:bCs/>
          <w:sz w:val="22"/>
          <w:lang w:val="ru-RU"/>
        </w:rPr>
        <w:t>ринадлежащий в</w:t>
      </w:r>
      <w:r w:rsidR="00F8270E" w:rsidRPr="007E2667">
        <w:rPr>
          <w:bCs/>
          <w:sz w:val="22"/>
          <w:lang w:val="ru-RU"/>
        </w:rPr>
        <w:t>етеран</w:t>
      </w:r>
      <w:r w:rsidRPr="007E2667">
        <w:rPr>
          <w:bCs/>
          <w:sz w:val="22"/>
          <w:lang w:val="ru-RU"/>
        </w:rPr>
        <w:t>у</w:t>
      </w:r>
      <w:r w:rsidR="00F8270E" w:rsidRPr="007E2667">
        <w:rPr>
          <w:bCs/>
          <w:sz w:val="22"/>
          <w:lang w:val="ru-RU"/>
        </w:rPr>
        <w:t xml:space="preserve"> </w:t>
      </w:r>
      <w:r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184167">
        <w:rPr>
          <w:sz w:val="22"/>
          <w:szCs w:val="22"/>
        </w:rPr>
      </w:r>
      <w:r w:rsidR="00184167">
        <w:rPr>
          <w:sz w:val="22"/>
          <w:szCs w:val="22"/>
        </w:rPr>
        <w:fldChar w:fldCharType="separate"/>
      </w:r>
      <w:r w:rsidRPr="007E2667">
        <w:rPr>
          <w:sz w:val="22"/>
          <w:szCs w:val="22"/>
        </w:rPr>
        <w:fldChar w:fldCharType="end"/>
      </w:r>
      <w:r w:rsidR="00F8270E" w:rsidRPr="007E2667">
        <w:rPr>
          <w:bCs/>
          <w:sz w:val="22"/>
          <w:lang w:val="ru-RU"/>
        </w:rPr>
        <w:t xml:space="preserve"> </w:t>
      </w:r>
      <w:r w:rsidR="00F27BCF" w:rsidRPr="007E2667">
        <w:rPr>
          <w:bCs/>
          <w:sz w:val="22"/>
          <w:lang w:val="ru-RU"/>
        </w:rPr>
        <w:t xml:space="preserve">Принадлежащий </w:t>
      </w:r>
      <w:r w:rsidR="00F8270E" w:rsidRPr="007E2667">
        <w:rPr>
          <w:bCs/>
          <w:sz w:val="22"/>
          <w:lang w:val="ru-RU"/>
        </w:rPr>
        <w:t>Ветеран</w:t>
      </w:r>
      <w:r w:rsidR="00F27BCF" w:rsidRPr="007E2667">
        <w:rPr>
          <w:bCs/>
          <w:sz w:val="22"/>
          <w:lang w:val="ru-RU"/>
        </w:rPr>
        <w:t xml:space="preserve">у с </w:t>
      </w:r>
      <w:r w:rsidR="00F8270E" w:rsidRPr="007E2667">
        <w:rPr>
          <w:bCs/>
          <w:sz w:val="22"/>
          <w:lang w:val="ru-RU"/>
        </w:rPr>
        <w:t>инвалид</w:t>
      </w:r>
      <w:r w:rsidR="00F27BCF" w:rsidRPr="007E2667">
        <w:rPr>
          <w:bCs/>
          <w:sz w:val="22"/>
          <w:lang w:val="ru-RU"/>
        </w:rPr>
        <w:t>ностью</w:t>
      </w:r>
      <w:r w:rsidR="00F8270E" w:rsidRPr="007E2667">
        <w:rPr>
          <w:bCs/>
          <w:sz w:val="22"/>
          <w:lang w:val="ru-RU"/>
        </w:rPr>
        <w:t xml:space="preserve"> </w:t>
      </w:r>
      <w:r w:rsidR="00F27BCF" w:rsidRPr="007E2667">
        <w:rPr>
          <w:bCs/>
          <w:sz w:val="22"/>
          <w:lang w:val="ru-RU"/>
        </w:rPr>
        <w:t xml:space="preserve"> </w:t>
      </w:r>
      <w:r w:rsidR="00F8270E" w:rsidRPr="007E2667">
        <w:rPr>
          <w:bCs/>
          <w:sz w:val="22"/>
          <w:lang w:val="ru-RU"/>
        </w:rPr>
        <w:t xml:space="preserve"> </w:t>
      </w:r>
    </w:p>
    <w:p w14:paraId="3F3C1223" w14:textId="5EAF4196" w:rsidR="00F8270E" w:rsidRPr="007E2667" w:rsidRDefault="0053250C" w:rsidP="00F27BCF">
      <w:pPr>
        <w:ind w:right="-45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184167">
        <w:rPr>
          <w:sz w:val="22"/>
          <w:szCs w:val="22"/>
        </w:rPr>
      </w:r>
      <w:r w:rsidR="00184167">
        <w:rPr>
          <w:sz w:val="22"/>
          <w:szCs w:val="22"/>
        </w:rPr>
        <w:fldChar w:fldCharType="separate"/>
      </w:r>
      <w:r w:rsidRPr="007E2667">
        <w:rPr>
          <w:sz w:val="22"/>
          <w:szCs w:val="22"/>
        </w:rPr>
        <w:fldChar w:fldCharType="end"/>
      </w:r>
      <w:r w:rsidR="00F8270E" w:rsidRPr="007E2667">
        <w:rPr>
          <w:bCs/>
          <w:sz w:val="22"/>
          <w:lang w:val="ru-RU"/>
        </w:rPr>
        <w:t xml:space="preserve"> Корпорация коренных жителей Аляски</w:t>
      </w:r>
      <w:r w:rsidRPr="007E2667">
        <w:rPr>
          <w:bCs/>
          <w:sz w:val="22"/>
          <w:lang w:val="ru-RU"/>
        </w:rPr>
        <w:t xml:space="preserve">                </w:t>
      </w:r>
      <w:r w:rsidR="00F27BCF" w:rsidRPr="007E2667">
        <w:rPr>
          <w:bCs/>
          <w:sz w:val="22"/>
          <w:lang w:val="ru-RU"/>
        </w:rPr>
        <w:t xml:space="preserve">         </w:t>
      </w:r>
      <w:r w:rsidR="00680719" w:rsidRPr="007E2667">
        <w:rPr>
          <w:bCs/>
          <w:sz w:val="22"/>
          <w:lang w:val="ru-RU"/>
        </w:rPr>
        <w:t xml:space="preserve">     </w:t>
      </w:r>
      <w:r w:rsidRPr="007E2667">
        <w:rPr>
          <w:bCs/>
          <w:sz w:val="22"/>
          <w:lang w:val="ru-RU"/>
        </w:rPr>
        <w:t xml:space="preserve"> </w:t>
      </w:r>
      <w:r w:rsidR="00F8270E"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184167">
        <w:rPr>
          <w:sz w:val="22"/>
          <w:szCs w:val="22"/>
        </w:rPr>
      </w:r>
      <w:r w:rsidR="00184167">
        <w:rPr>
          <w:sz w:val="22"/>
          <w:szCs w:val="22"/>
        </w:rPr>
        <w:fldChar w:fldCharType="separate"/>
      </w:r>
      <w:r w:rsidRPr="007E2667">
        <w:rPr>
          <w:sz w:val="22"/>
          <w:szCs w:val="22"/>
        </w:rPr>
        <w:fldChar w:fldCharType="end"/>
      </w:r>
      <w:r w:rsidR="00F8270E" w:rsidRPr="007E2667">
        <w:rPr>
          <w:bCs/>
          <w:sz w:val="22"/>
          <w:lang w:val="ru-RU"/>
        </w:rPr>
        <w:t xml:space="preserve"> </w:t>
      </w:r>
      <w:r w:rsidR="00F27BCF" w:rsidRPr="007E2667">
        <w:rPr>
          <w:bCs/>
          <w:sz w:val="22"/>
          <w:lang w:val="ru-RU"/>
        </w:rPr>
        <w:t>Бизнес, управляемый и</w:t>
      </w:r>
      <w:r w:rsidR="00F8270E" w:rsidRPr="007E2667">
        <w:rPr>
          <w:bCs/>
          <w:sz w:val="22"/>
          <w:lang w:val="ru-RU"/>
        </w:rPr>
        <w:t>ндейск</w:t>
      </w:r>
      <w:r w:rsidR="00F27BCF" w:rsidRPr="007E2667">
        <w:rPr>
          <w:bCs/>
          <w:sz w:val="22"/>
          <w:lang w:val="ru-RU"/>
        </w:rPr>
        <w:t>им</w:t>
      </w:r>
      <w:r w:rsidR="00F8270E" w:rsidRPr="007E2667">
        <w:rPr>
          <w:bCs/>
          <w:sz w:val="22"/>
          <w:lang w:val="ru-RU"/>
        </w:rPr>
        <w:t xml:space="preserve"> плем</w:t>
      </w:r>
      <w:r w:rsidR="00F27BCF" w:rsidRPr="007E2667">
        <w:rPr>
          <w:bCs/>
          <w:sz w:val="22"/>
          <w:lang w:val="ru-RU"/>
        </w:rPr>
        <w:t>енем</w:t>
      </w:r>
    </w:p>
    <w:p w14:paraId="7E90AE64" w14:textId="77777777" w:rsidR="00F8270E" w:rsidRPr="007E2667" w:rsidRDefault="00F8270E" w:rsidP="00F8270E">
      <w:pPr>
        <w:jc w:val="both"/>
        <w:rPr>
          <w:bCs/>
          <w:sz w:val="22"/>
          <w:lang w:val="ru-RU"/>
        </w:rPr>
      </w:pPr>
    </w:p>
    <w:p w14:paraId="0F7F1ED4" w14:textId="2A5D7CB5" w:rsidR="00F8270E" w:rsidRPr="007E2667" w:rsidRDefault="00F8270E" w:rsidP="00F8270E">
      <w:pPr>
        <w:jc w:val="both"/>
        <w:rPr>
          <w:bCs/>
          <w:sz w:val="22"/>
          <w:lang w:val="ru-RU"/>
        </w:rPr>
      </w:pPr>
      <w:r w:rsidRPr="007E2667">
        <w:rPr>
          <w:bCs/>
          <w:sz w:val="22"/>
          <w:lang w:val="ru-RU"/>
        </w:rPr>
        <w:t xml:space="preserve">Подписью ниже я настоящим подтверждаю, что тип бизнеса и обозначение, указанные выше, являются верными и точными на дату </w:t>
      </w:r>
      <w:r w:rsidR="00F27BCF" w:rsidRPr="007E2667">
        <w:rPr>
          <w:bCs/>
          <w:sz w:val="22"/>
          <w:lang w:val="ru-RU"/>
        </w:rPr>
        <w:t>запо</w:t>
      </w:r>
      <w:r w:rsidRPr="007E2667">
        <w:rPr>
          <w:bCs/>
          <w:sz w:val="22"/>
          <w:lang w:val="ru-RU"/>
        </w:rPr>
        <w:t xml:space="preserve">лнения этого документа, и я также понимаю, что в соответствии с 15 U.S.C. 645(d) любое лицо, которое неверно представляет статус размера бизнеса, должно (1) быть наказано штрафом, тюремным заключением или и тем, и другим; (2) подлежит </w:t>
      </w:r>
      <w:r w:rsidR="00F27BCF" w:rsidRPr="007E2667">
        <w:rPr>
          <w:bCs/>
          <w:sz w:val="22"/>
          <w:lang w:val="ru-RU"/>
        </w:rPr>
        <w:t xml:space="preserve">привлечению к </w:t>
      </w:r>
      <w:r w:rsidRPr="007E2667">
        <w:rPr>
          <w:bCs/>
          <w:sz w:val="22"/>
          <w:lang w:val="ru-RU"/>
        </w:rPr>
        <w:t xml:space="preserve">административным </w:t>
      </w:r>
      <w:r w:rsidR="00F27BCF" w:rsidRPr="007E2667">
        <w:rPr>
          <w:bCs/>
          <w:sz w:val="22"/>
          <w:lang w:val="ru-RU"/>
        </w:rPr>
        <w:t>взысканиям</w:t>
      </w:r>
      <w:r w:rsidRPr="007E2667">
        <w:rPr>
          <w:bCs/>
          <w:sz w:val="22"/>
          <w:lang w:val="ru-RU"/>
        </w:rPr>
        <w:t xml:space="preserve">; и (3) не имеет права участвовать в программах, проводимых в соответствии с Законом о </w:t>
      </w:r>
      <w:r w:rsidR="00F27BCF" w:rsidRPr="007E2667">
        <w:rPr>
          <w:bCs/>
          <w:sz w:val="22"/>
          <w:lang w:val="ru-RU"/>
        </w:rPr>
        <w:t>М</w:t>
      </w:r>
      <w:r w:rsidRPr="007E2667">
        <w:rPr>
          <w:bCs/>
          <w:sz w:val="22"/>
          <w:lang w:val="ru-RU"/>
        </w:rPr>
        <w:t xml:space="preserve">алом </w:t>
      </w:r>
      <w:r w:rsidR="00F27BCF" w:rsidRPr="007E2667">
        <w:rPr>
          <w:bCs/>
          <w:sz w:val="22"/>
          <w:lang w:val="ru-RU"/>
        </w:rPr>
        <w:t>Б</w:t>
      </w:r>
      <w:r w:rsidRPr="007E2667">
        <w:rPr>
          <w:bCs/>
          <w:sz w:val="22"/>
          <w:lang w:val="ru-RU"/>
        </w:rPr>
        <w:t xml:space="preserve">изнесе. </w:t>
      </w:r>
    </w:p>
    <w:p w14:paraId="1ACE5F18" w14:textId="77777777" w:rsidR="00F8270E" w:rsidRPr="007E2667" w:rsidRDefault="00F8270E" w:rsidP="00F8270E">
      <w:pPr>
        <w:jc w:val="both"/>
        <w:rPr>
          <w:bCs/>
          <w:sz w:val="22"/>
          <w:lang w:val="ru-RU"/>
        </w:rPr>
      </w:pPr>
    </w:p>
    <w:p w14:paraId="7A22D868" w14:textId="156F414D" w:rsidR="00F8270E" w:rsidRPr="007E2667" w:rsidRDefault="00F27BCF" w:rsidP="00F8270E">
      <w:pPr>
        <w:jc w:val="both"/>
        <w:rPr>
          <w:bCs/>
          <w:sz w:val="22"/>
          <w:lang w:val="ru-RU"/>
        </w:rPr>
      </w:pPr>
      <w:r w:rsidRPr="007E2667">
        <w:rPr>
          <w:bCs/>
          <w:sz w:val="22"/>
          <w:lang w:val="ru-RU"/>
        </w:rPr>
        <w:t>________________________________________                                    _______________</w:t>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p>
    <w:p w14:paraId="25D512EE" w14:textId="0722FA1A" w:rsidR="00F8270E" w:rsidRPr="007E2667" w:rsidRDefault="00F8270E" w:rsidP="00F8270E">
      <w:pPr>
        <w:jc w:val="both"/>
        <w:rPr>
          <w:bCs/>
          <w:sz w:val="22"/>
          <w:lang w:val="ru-RU"/>
        </w:rPr>
      </w:pPr>
      <w:r w:rsidRPr="007E2667">
        <w:rPr>
          <w:bCs/>
          <w:sz w:val="22"/>
          <w:lang w:val="ru-RU"/>
        </w:rPr>
        <w:t xml:space="preserve">Подпись и </w:t>
      </w:r>
      <w:r w:rsidR="00F27BCF" w:rsidRPr="007E2667">
        <w:rPr>
          <w:bCs/>
          <w:sz w:val="22"/>
          <w:lang w:val="ru-RU"/>
        </w:rPr>
        <w:t xml:space="preserve">должность </w:t>
      </w:r>
      <w:r w:rsidRPr="007E2667">
        <w:rPr>
          <w:bCs/>
          <w:sz w:val="22"/>
          <w:lang w:val="ru-RU"/>
        </w:rPr>
        <w:t xml:space="preserve"> (обязательно) </w:t>
      </w:r>
      <w:r w:rsidR="00F27BCF" w:rsidRPr="007E2667">
        <w:rPr>
          <w:bCs/>
          <w:sz w:val="22"/>
          <w:lang w:val="ru-RU"/>
        </w:rPr>
        <w:t xml:space="preserve">                                                    </w:t>
      </w:r>
      <w:r w:rsidRPr="007E2667">
        <w:rPr>
          <w:bCs/>
          <w:sz w:val="22"/>
          <w:lang w:val="ru-RU"/>
        </w:rPr>
        <w:t xml:space="preserve">Дата </w:t>
      </w:r>
    </w:p>
    <w:p w14:paraId="7A4405C1" w14:textId="20AC10B3" w:rsidR="00F8270E" w:rsidRPr="007E2667" w:rsidRDefault="00F8270E" w:rsidP="00F8270E">
      <w:pPr>
        <w:jc w:val="both"/>
        <w:rPr>
          <w:bCs/>
          <w:sz w:val="22"/>
          <w:lang w:val="ru-RU"/>
        </w:rPr>
      </w:pPr>
    </w:p>
    <w:p w14:paraId="1E9DC064" w14:textId="58C60760" w:rsidR="00F8270E" w:rsidRPr="007E2667" w:rsidRDefault="00F8270E" w:rsidP="00F8270E">
      <w:pPr>
        <w:jc w:val="both"/>
        <w:rPr>
          <w:bCs/>
          <w:sz w:val="22"/>
          <w:lang w:val="ru-RU"/>
        </w:rPr>
      </w:pPr>
      <w:r w:rsidRPr="007E2667">
        <w:rPr>
          <w:bCs/>
          <w:sz w:val="22"/>
          <w:lang w:val="ru-RU"/>
        </w:rPr>
        <w:t>********** ТОЛЬКО ДЛЯ ВНУТРЕННЕГО ИСПОЛЬЗОВАНИЯ</w:t>
      </w:r>
      <w:r w:rsidR="00F27BCF" w:rsidRPr="007E2667">
        <w:rPr>
          <w:bCs/>
          <w:sz w:val="22"/>
          <w:lang w:val="ru-RU"/>
        </w:rPr>
        <w:t xml:space="preserve"> КЕМОНИКС</w:t>
      </w:r>
      <w:r w:rsidRPr="007E2667">
        <w:rPr>
          <w:bCs/>
          <w:sz w:val="22"/>
          <w:lang w:val="ru-RU"/>
        </w:rPr>
        <w:t xml:space="preserve">****************   </w:t>
      </w:r>
    </w:p>
    <w:p w14:paraId="1EC98716" w14:textId="77777777" w:rsidR="00FB2223" w:rsidRPr="007E2667" w:rsidRDefault="00FB2223" w:rsidP="00F8270E">
      <w:pPr>
        <w:jc w:val="both"/>
        <w:rPr>
          <w:bCs/>
          <w:sz w:val="22"/>
          <w:lang w:val="ru-RU"/>
        </w:rPr>
      </w:pPr>
    </w:p>
    <w:p w14:paraId="12C036CE" w14:textId="37C40388" w:rsidR="00F8270E" w:rsidRPr="007E2667" w:rsidRDefault="00F8270E" w:rsidP="00F8270E">
      <w:pPr>
        <w:jc w:val="both"/>
        <w:rPr>
          <w:bCs/>
          <w:sz w:val="22"/>
          <w:lang w:val="ru-RU"/>
        </w:rPr>
      </w:pPr>
      <w:r w:rsidRPr="007E2667">
        <w:rPr>
          <w:bCs/>
          <w:sz w:val="22"/>
          <w:lang w:val="ru-RU"/>
        </w:rPr>
        <w:t>Статус HUB</w:t>
      </w:r>
      <w:r w:rsidR="00FB2223" w:rsidRPr="007E2667">
        <w:rPr>
          <w:bCs/>
          <w:sz w:val="22"/>
          <w:lang w:val="ru-RU"/>
        </w:rPr>
        <w:t>Зона</w:t>
      </w:r>
      <w:r w:rsidRPr="007E2667">
        <w:rPr>
          <w:bCs/>
          <w:sz w:val="22"/>
          <w:lang w:val="ru-RU"/>
        </w:rPr>
        <w:t xml:space="preserve"> был проверен в Системе </w:t>
      </w:r>
      <w:hyperlink r:id="rId21" w:anchor="1" w:history="1">
        <w:r w:rsidR="00FB2223" w:rsidRPr="007E2667">
          <w:rPr>
            <w:rStyle w:val="Hyperlink"/>
            <w:sz w:val="22"/>
            <w:szCs w:val="22"/>
          </w:rPr>
          <w:t>System</w:t>
        </w:r>
        <w:r w:rsidR="00FB2223" w:rsidRPr="007E2667">
          <w:rPr>
            <w:rStyle w:val="Hyperlink"/>
            <w:sz w:val="22"/>
            <w:szCs w:val="22"/>
            <w:lang w:val="ru-RU"/>
          </w:rPr>
          <w:t xml:space="preserve"> </w:t>
        </w:r>
        <w:r w:rsidR="00FB2223" w:rsidRPr="007E2667">
          <w:rPr>
            <w:rStyle w:val="Hyperlink"/>
            <w:sz w:val="22"/>
            <w:szCs w:val="22"/>
          </w:rPr>
          <w:t>for</w:t>
        </w:r>
        <w:r w:rsidR="00FB2223" w:rsidRPr="007E2667">
          <w:rPr>
            <w:rStyle w:val="Hyperlink"/>
            <w:sz w:val="22"/>
            <w:szCs w:val="22"/>
            <w:lang w:val="ru-RU"/>
          </w:rPr>
          <w:t xml:space="preserve"> </w:t>
        </w:r>
        <w:r w:rsidR="00FB2223" w:rsidRPr="007E2667">
          <w:rPr>
            <w:rStyle w:val="Hyperlink"/>
            <w:sz w:val="22"/>
            <w:szCs w:val="22"/>
          </w:rPr>
          <w:t>Award</w:t>
        </w:r>
        <w:r w:rsidR="00FB2223" w:rsidRPr="007E2667">
          <w:rPr>
            <w:rStyle w:val="Hyperlink"/>
            <w:sz w:val="22"/>
            <w:szCs w:val="22"/>
            <w:lang w:val="ru-RU"/>
          </w:rPr>
          <w:t xml:space="preserve"> </w:t>
        </w:r>
        <w:r w:rsidR="00FB2223" w:rsidRPr="007E2667">
          <w:rPr>
            <w:rStyle w:val="Hyperlink"/>
            <w:sz w:val="22"/>
            <w:szCs w:val="22"/>
          </w:rPr>
          <w:t>Management</w:t>
        </w:r>
        <w:r w:rsidR="00FB2223" w:rsidRPr="007E2667">
          <w:rPr>
            <w:rStyle w:val="Hyperlink"/>
            <w:sz w:val="22"/>
            <w:szCs w:val="22"/>
            <w:lang w:val="ru-RU"/>
          </w:rPr>
          <w:t xml:space="preserve"> </w:t>
        </w:r>
        <w:r w:rsidR="00FB2223" w:rsidRPr="007E2667">
          <w:rPr>
            <w:rStyle w:val="Hyperlink"/>
            <w:sz w:val="22"/>
            <w:szCs w:val="22"/>
          </w:rPr>
          <w:t>database</w:t>
        </w:r>
      </w:hyperlink>
      <w:r w:rsidR="00FB2223" w:rsidRPr="007E2667">
        <w:rPr>
          <w:rStyle w:val="Hyperlink"/>
          <w:sz w:val="22"/>
          <w:szCs w:val="22"/>
          <w:lang w:val="ru-RU"/>
        </w:rPr>
        <w:t xml:space="preserve"> </w:t>
      </w:r>
      <w:r w:rsidRPr="007E2667">
        <w:rPr>
          <w:bCs/>
          <w:sz w:val="22"/>
          <w:lang w:val="ru-RU"/>
        </w:rPr>
        <w:t xml:space="preserve">или </w:t>
      </w:r>
      <w:r w:rsidR="00FB2223" w:rsidRPr="007E2667">
        <w:rPr>
          <w:bCs/>
          <w:sz w:val="22"/>
          <w:lang w:val="ru-RU"/>
        </w:rPr>
        <w:t xml:space="preserve">Dynamic Small Business Database Search </w:t>
      </w:r>
      <w:r w:rsidRPr="007E2667">
        <w:rPr>
          <w:bCs/>
          <w:sz w:val="22"/>
          <w:lang w:val="ru-RU"/>
        </w:rPr>
        <w:t>по состоянию на /</w:t>
      </w:r>
      <w:r w:rsidR="00FB2223" w:rsidRPr="007E2667">
        <w:rPr>
          <w:bCs/>
          <w:sz w:val="22"/>
          <w:lang w:val="ru-RU"/>
        </w:rPr>
        <w:t>_______________</w:t>
      </w:r>
      <w:r w:rsidRPr="007E2667">
        <w:rPr>
          <w:bCs/>
          <w:sz w:val="22"/>
          <w:lang w:val="ru-RU"/>
        </w:rPr>
        <w:t xml:space="preserve"> /, проведенного: ________________________</w:t>
      </w:r>
      <w:r w:rsidR="00FB2223" w:rsidRPr="007E2667">
        <w:rPr>
          <w:bCs/>
          <w:sz w:val="22"/>
          <w:lang w:val="ru-RU"/>
        </w:rPr>
        <w:t xml:space="preserve">                                                          </w:t>
      </w:r>
      <w:r w:rsidR="00FB2223" w:rsidRPr="007E2667">
        <w:rPr>
          <w:bCs/>
          <w:sz w:val="18"/>
          <w:szCs w:val="18"/>
          <w:lang w:val="ru-RU"/>
        </w:rPr>
        <w:t>дата</w:t>
      </w:r>
    </w:p>
    <w:p w14:paraId="27E040B2" w14:textId="35CC2A4E" w:rsidR="00F8270E" w:rsidRPr="007E2667" w:rsidRDefault="00FB2223" w:rsidP="00A05007">
      <w:pPr>
        <w:jc w:val="both"/>
        <w:rPr>
          <w:bCs/>
          <w:sz w:val="18"/>
          <w:szCs w:val="18"/>
          <w:lang w:val="ru-RU"/>
        </w:rPr>
      </w:pPr>
      <w:r w:rsidRPr="007E2667">
        <w:rPr>
          <w:bCs/>
          <w:sz w:val="18"/>
          <w:szCs w:val="18"/>
          <w:lang w:val="ru-RU"/>
        </w:rPr>
        <w:t xml:space="preserve">Имя </w:t>
      </w:r>
    </w:p>
    <w:p w14:paraId="50B94EC1" w14:textId="700F1B93" w:rsidR="00680719" w:rsidRPr="007E2667" w:rsidRDefault="00680719" w:rsidP="00A05007">
      <w:pPr>
        <w:jc w:val="both"/>
        <w:rPr>
          <w:bCs/>
          <w:sz w:val="22"/>
          <w:lang w:val="ru-RU"/>
        </w:rPr>
      </w:pPr>
    </w:p>
    <w:p w14:paraId="0EA1D1F6" w14:textId="71009212" w:rsidR="00680719" w:rsidRPr="007E2667" w:rsidRDefault="00680719" w:rsidP="00A05007">
      <w:pPr>
        <w:jc w:val="both"/>
        <w:rPr>
          <w:bCs/>
          <w:sz w:val="22"/>
          <w:lang w:val="ru-RU"/>
        </w:rPr>
      </w:pPr>
    </w:p>
    <w:p w14:paraId="741F81E6" w14:textId="3C1B3CAA" w:rsidR="00680719" w:rsidRPr="007E2667" w:rsidRDefault="00680719" w:rsidP="00680719">
      <w:pPr>
        <w:jc w:val="both"/>
        <w:rPr>
          <w:b/>
          <w:sz w:val="22"/>
          <w:lang w:val="ru-RU"/>
        </w:rPr>
      </w:pPr>
      <w:r w:rsidRPr="007E2667">
        <w:rPr>
          <w:b/>
          <w:sz w:val="22"/>
          <w:lang w:val="ru-RU"/>
        </w:rPr>
        <w:t>ФЕДЕРАЛЬНЫЙ ЗАКОН ОБ ОТЧЕТНОСТИ И ПРОЗРАЧНОСТИ В ОБЛАСТИ ФИНАНСИРОВАНИЯ (FFATA) ВОПРОСНИК И СЕРТИФИКАЦИЯ ОТЧЕТНОСТИ ПО СУБКОНТРАКТУ</w:t>
      </w:r>
    </w:p>
    <w:p w14:paraId="3C1D7C08" w14:textId="77777777" w:rsidR="00680719" w:rsidRPr="007E2667" w:rsidRDefault="00680719" w:rsidP="00680719">
      <w:pPr>
        <w:jc w:val="both"/>
        <w:rPr>
          <w:bCs/>
          <w:sz w:val="22"/>
          <w:lang w:val="ru-RU"/>
        </w:rPr>
      </w:pPr>
    </w:p>
    <w:p w14:paraId="77C742FF" w14:textId="54FAFF35" w:rsidR="00680719" w:rsidRPr="007E2667" w:rsidRDefault="00680719" w:rsidP="00680719">
      <w:pPr>
        <w:jc w:val="both"/>
        <w:rPr>
          <w:bCs/>
          <w:sz w:val="22"/>
          <w:lang w:val="ru-RU"/>
        </w:rPr>
      </w:pPr>
      <w:r w:rsidRPr="007E2667">
        <w:rPr>
          <w:bCs/>
          <w:sz w:val="22"/>
          <w:lang w:val="ru-RU"/>
        </w:rPr>
        <w:t>Основной контракт</w:t>
      </w:r>
    </w:p>
    <w:p w14:paraId="38130DA3" w14:textId="77777777" w:rsidR="00680719" w:rsidRPr="007E2667" w:rsidRDefault="00680719" w:rsidP="00680719">
      <w:pPr>
        <w:jc w:val="both"/>
        <w:rPr>
          <w:bCs/>
          <w:sz w:val="22"/>
          <w:lang w:val="ru-RU"/>
        </w:rPr>
      </w:pPr>
    </w:p>
    <w:p w14:paraId="326226F3" w14:textId="7BF31900" w:rsidR="00680719" w:rsidRPr="007E2667" w:rsidRDefault="00680719" w:rsidP="00680719">
      <w:pPr>
        <w:jc w:val="both"/>
        <w:rPr>
          <w:bCs/>
          <w:sz w:val="22"/>
          <w:lang w:val="ru-RU"/>
        </w:rPr>
      </w:pPr>
      <w:r w:rsidRPr="007E2667">
        <w:rPr>
          <w:bCs/>
          <w:sz w:val="22"/>
          <w:lang w:val="ru-RU"/>
        </w:rPr>
        <w:t>Вставить Название Основного Контракта</w:t>
      </w:r>
    </w:p>
    <w:p w14:paraId="47818F7C" w14:textId="77777777" w:rsidR="00680719" w:rsidRPr="007E2667" w:rsidRDefault="00680719" w:rsidP="00680719">
      <w:pPr>
        <w:jc w:val="both"/>
        <w:rPr>
          <w:bCs/>
          <w:sz w:val="22"/>
          <w:lang w:val="ru-RU"/>
        </w:rPr>
      </w:pPr>
    </w:p>
    <w:p w14:paraId="7A7D0AEC" w14:textId="4DFEEAC6" w:rsidR="00680719" w:rsidRPr="007E2667" w:rsidRDefault="00680719" w:rsidP="00680719">
      <w:pPr>
        <w:jc w:val="both"/>
        <w:rPr>
          <w:bCs/>
          <w:sz w:val="22"/>
          <w:lang w:val="ru-RU"/>
        </w:rPr>
      </w:pPr>
      <w:r w:rsidRPr="007E2667">
        <w:rPr>
          <w:bCs/>
          <w:sz w:val="22"/>
          <w:lang w:val="ru-RU"/>
        </w:rPr>
        <w:t>Вставить Номер Основного Контракта/Номер Заказа на выполнение задачи</w:t>
      </w:r>
    </w:p>
    <w:p w14:paraId="1F14324A" w14:textId="77777777" w:rsidR="00680719" w:rsidRPr="007E2667" w:rsidRDefault="00680719" w:rsidP="00680719">
      <w:pPr>
        <w:jc w:val="both"/>
        <w:rPr>
          <w:bCs/>
          <w:sz w:val="22"/>
          <w:lang w:val="ru-RU"/>
        </w:rPr>
      </w:pPr>
    </w:p>
    <w:p w14:paraId="2A18E6FD" w14:textId="506A74EB" w:rsidR="00680719" w:rsidRPr="007E2667" w:rsidRDefault="00680719" w:rsidP="00680719">
      <w:pPr>
        <w:jc w:val="both"/>
        <w:rPr>
          <w:bCs/>
          <w:sz w:val="22"/>
          <w:lang w:val="ru-RU"/>
        </w:rPr>
      </w:pPr>
      <w:r w:rsidRPr="007E2667">
        <w:rPr>
          <w:bCs/>
          <w:sz w:val="22"/>
          <w:lang w:val="ru-RU"/>
        </w:rPr>
        <w:t>Данные субподрядчика</w:t>
      </w:r>
    </w:p>
    <w:p w14:paraId="1C8B108A" w14:textId="77777777" w:rsidR="00680719" w:rsidRPr="007E2667" w:rsidRDefault="00680719" w:rsidP="00680719">
      <w:pPr>
        <w:jc w:val="both"/>
        <w:rPr>
          <w:bCs/>
          <w:sz w:val="22"/>
          <w:lang w:val="ru-RU"/>
        </w:rPr>
      </w:pPr>
    </w:p>
    <w:p w14:paraId="18623714" w14:textId="64DA0F55" w:rsidR="00680719" w:rsidRPr="007E2667" w:rsidRDefault="00680719" w:rsidP="00680719">
      <w:pPr>
        <w:jc w:val="both"/>
        <w:rPr>
          <w:bCs/>
          <w:sz w:val="22"/>
          <w:lang w:val="ru-RU"/>
        </w:rPr>
      </w:pPr>
      <w:r w:rsidRPr="007E2667">
        <w:rPr>
          <w:bCs/>
          <w:sz w:val="22"/>
          <w:lang w:val="ru-RU"/>
        </w:rPr>
        <w:t>Введите Имя Субподрядчика</w:t>
      </w:r>
    </w:p>
    <w:p w14:paraId="707BAA64" w14:textId="77777777" w:rsidR="00680719" w:rsidRPr="007E2667" w:rsidRDefault="00680719" w:rsidP="00680719">
      <w:pPr>
        <w:jc w:val="both"/>
        <w:rPr>
          <w:bCs/>
          <w:sz w:val="22"/>
          <w:lang w:val="ru-RU"/>
        </w:rPr>
      </w:pPr>
    </w:p>
    <w:p w14:paraId="0AE7B277" w14:textId="1B793070" w:rsidR="00680719" w:rsidRPr="007E2667" w:rsidRDefault="00680719" w:rsidP="00680719">
      <w:pPr>
        <w:jc w:val="both"/>
        <w:rPr>
          <w:bCs/>
          <w:sz w:val="22"/>
          <w:lang w:val="ru-RU"/>
        </w:rPr>
      </w:pPr>
      <w:r w:rsidRPr="007E2667">
        <w:rPr>
          <w:bCs/>
          <w:sz w:val="22"/>
          <w:lang w:val="ru-RU"/>
        </w:rPr>
        <w:t>Введите адрес субподрядчика 1</w:t>
      </w:r>
    </w:p>
    <w:p w14:paraId="0CECD493" w14:textId="77777777" w:rsidR="00680719" w:rsidRPr="007E2667" w:rsidRDefault="00680719" w:rsidP="00680719">
      <w:pPr>
        <w:jc w:val="both"/>
        <w:rPr>
          <w:bCs/>
          <w:sz w:val="22"/>
          <w:lang w:val="ru-RU"/>
        </w:rPr>
      </w:pPr>
    </w:p>
    <w:p w14:paraId="75B63B8B" w14:textId="021A3912" w:rsidR="00680719" w:rsidRPr="007E2667" w:rsidRDefault="00680719" w:rsidP="00680719">
      <w:pPr>
        <w:jc w:val="both"/>
        <w:rPr>
          <w:bCs/>
          <w:sz w:val="22"/>
          <w:lang w:val="ru-RU"/>
        </w:rPr>
      </w:pPr>
      <w:r w:rsidRPr="007E2667">
        <w:rPr>
          <w:bCs/>
          <w:sz w:val="22"/>
          <w:lang w:val="ru-RU"/>
        </w:rPr>
        <w:t>Введите адрес субподрядчика 2</w:t>
      </w:r>
    </w:p>
    <w:p w14:paraId="430C11F3" w14:textId="77777777" w:rsidR="00680719" w:rsidRPr="007E2667" w:rsidRDefault="00680719" w:rsidP="00680719">
      <w:pPr>
        <w:jc w:val="both"/>
        <w:rPr>
          <w:bCs/>
          <w:sz w:val="22"/>
          <w:lang w:val="ru-RU"/>
        </w:rPr>
      </w:pPr>
    </w:p>
    <w:p w14:paraId="6B174C2A" w14:textId="17F099C4" w:rsidR="00680719" w:rsidRPr="007E2667" w:rsidRDefault="00680719" w:rsidP="00680719">
      <w:pPr>
        <w:jc w:val="both"/>
        <w:rPr>
          <w:bCs/>
          <w:sz w:val="22"/>
          <w:lang w:val="ru-RU"/>
        </w:rPr>
      </w:pPr>
      <w:r w:rsidRPr="007E2667">
        <w:rPr>
          <w:bCs/>
          <w:sz w:val="22"/>
          <w:lang w:val="ru-RU"/>
        </w:rPr>
        <w:t>Укажите город субподрядчика, Штат субподрядчика в США или Провинцию/другое</w:t>
      </w:r>
    </w:p>
    <w:p w14:paraId="06FBC140" w14:textId="77777777" w:rsidR="00680719" w:rsidRPr="007E2667" w:rsidRDefault="00680719" w:rsidP="00680719">
      <w:pPr>
        <w:jc w:val="both"/>
        <w:rPr>
          <w:bCs/>
          <w:sz w:val="22"/>
          <w:lang w:val="ru-RU"/>
        </w:rPr>
      </w:pPr>
    </w:p>
    <w:p w14:paraId="77D1CD15" w14:textId="1ECA29ED" w:rsidR="00680719" w:rsidRPr="007E2667" w:rsidRDefault="00A40387" w:rsidP="00680719">
      <w:pPr>
        <w:jc w:val="both"/>
        <w:rPr>
          <w:bCs/>
          <w:sz w:val="22"/>
          <w:lang w:val="ru-RU"/>
        </w:rPr>
      </w:pPr>
      <w:r w:rsidRPr="007E2667">
        <w:rPr>
          <w:bCs/>
          <w:sz w:val="22"/>
          <w:lang w:val="ru-RU"/>
        </w:rPr>
        <w:t>Введите</w:t>
      </w:r>
      <w:r w:rsidR="00680719" w:rsidRPr="007E2667">
        <w:rPr>
          <w:bCs/>
          <w:sz w:val="22"/>
          <w:lang w:val="ru-RU"/>
        </w:rPr>
        <w:t xml:space="preserve"> почтовый индекс субподрядчика</w:t>
      </w:r>
      <w:r w:rsidRPr="007E2667">
        <w:rPr>
          <w:bCs/>
          <w:sz w:val="22"/>
          <w:lang w:val="ru-RU"/>
        </w:rPr>
        <w:t>, Введите</w:t>
      </w:r>
      <w:r w:rsidR="00680719" w:rsidRPr="007E2667">
        <w:rPr>
          <w:bCs/>
          <w:sz w:val="22"/>
          <w:lang w:val="ru-RU"/>
        </w:rPr>
        <w:t xml:space="preserve"> страну субподрядчика</w:t>
      </w:r>
    </w:p>
    <w:p w14:paraId="762E8631" w14:textId="77777777" w:rsidR="00A40387" w:rsidRPr="007E2667" w:rsidRDefault="00A40387" w:rsidP="00680719">
      <w:pPr>
        <w:jc w:val="both"/>
        <w:rPr>
          <w:bCs/>
          <w:sz w:val="22"/>
          <w:lang w:val="ru-RU"/>
        </w:rPr>
      </w:pPr>
    </w:p>
    <w:p w14:paraId="46B59923" w14:textId="047223EB" w:rsidR="00680719" w:rsidRPr="007E2667" w:rsidRDefault="00680719" w:rsidP="00680719">
      <w:pPr>
        <w:jc w:val="both"/>
        <w:rPr>
          <w:bCs/>
          <w:sz w:val="22"/>
          <w:lang w:val="ru-RU"/>
        </w:rPr>
      </w:pPr>
      <w:r w:rsidRPr="007E2667">
        <w:rPr>
          <w:bCs/>
          <w:sz w:val="22"/>
          <w:lang w:val="ru-RU"/>
        </w:rPr>
        <w:t>Номер суб</w:t>
      </w:r>
      <w:r w:rsidR="00A40387" w:rsidRPr="007E2667">
        <w:rPr>
          <w:bCs/>
          <w:sz w:val="22"/>
          <w:lang w:val="ru-RU"/>
        </w:rPr>
        <w:t>контракт</w:t>
      </w:r>
      <w:r w:rsidRPr="007E2667">
        <w:rPr>
          <w:bCs/>
          <w:sz w:val="22"/>
          <w:lang w:val="ru-RU"/>
        </w:rPr>
        <w:t>а: ВСТАВЬТЕ НОМЕР СУБ</w:t>
      </w:r>
      <w:r w:rsidR="00A40387" w:rsidRPr="007E2667">
        <w:rPr>
          <w:bCs/>
          <w:sz w:val="22"/>
          <w:lang w:val="ru-RU"/>
        </w:rPr>
        <w:t>КОНТРАКТА</w:t>
      </w:r>
    </w:p>
    <w:p w14:paraId="29E3CD27" w14:textId="77777777" w:rsidR="00A40387" w:rsidRPr="007E2667" w:rsidRDefault="00A40387" w:rsidP="00680719">
      <w:pPr>
        <w:jc w:val="both"/>
        <w:rPr>
          <w:bCs/>
          <w:sz w:val="22"/>
          <w:lang w:val="ru-RU"/>
        </w:rPr>
      </w:pPr>
    </w:p>
    <w:p w14:paraId="3FC0ACF4" w14:textId="4EE0BAAA" w:rsidR="00680719" w:rsidRPr="007E2667" w:rsidRDefault="00680719" w:rsidP="00680719">
      <w:pPr>
        <w:jc w:val="both"/>
        <w:rPr>
          <w:bCs/>
          <w:sz w:val="22"/>
          <w:lang w:val="ru-RU"/>
        </w:rPr>
      </w:pPr>
      <w:r w:rsidRPr="007E2667">
        <w:rPr>
          <w:bCs/>
          <w:sz w:val="22"/>
          <w:lang w:val="ru-RU"/>
        </w:rPr>
        <w:t xml:space="preserve">Дата начала: УКАЖИТЕ ДАТУ НАЧАЛА </w:t>
      </w:r>
      <w:r w:rsidR="00A40387" w:rsidRPr="007E2667">
        <w:rPr>
          <w:bCs/>
          <w:sz w:val="22"/>
          <w:lang w:val="ru-RU"/>
        </w:rPr>
        <w:t>СУБКОНТРАКТА</w:t>
      </w:r>
    </w:p>
    <w:p w14:paraId="376297FC" w14:textId="77777777" w:rsidR="00A40387" w:rsidRPr="007E2667" w:rsidRDefault="00A40387" w:rsidP="00680719">
      <w:pPr>
        <w:jc w:val="both"/>
        <w:rPr>
          <w:bCs/>
          <w:sz w:val="22"/>
          <w:lang w:val="ru-RU"/>
        </w:rPr>
      </w:pPr>
    </w:p>
    <w:p w14:paraId="5DB7F34A" w14:textId="0BCDBDB1" w:rsidR="00680719" w:rsidRPr="007E2667" w:rsidRDefault="00A40387" w:rsidP="00680719">
      <w:pPr>
        <w:jc w:val="both"/>
        <w:rPr>
          <w:bCs/>
          <w:sz w:val="22"/>
          <w:lang w:val="ru-RU"/>
        </w:rPr>
      </w:pPr>
      <w:r w:rsidRPr="007E2667">
        <w:rPr>
          <w:bCs/>
          <w:sz w:val="22"/>
          <w:lang w:val="ru-RU"/>
        </w:rPr>
        <w:t>Стоимость</w:t>
      </w:r>
      <w:r w:rsidR="00680719" w:rsidRPr="007E2667">
        <w:rPr>
          <w:bCs/>
          <w:sz w:val="22"/>
          <w:lang w:val="ru-RU"/>
        </w:rPr>
        <w:t xml:space="preserve"> субподряда: ВСТАВИТЬ </w:t>
      </w:r>
      <w:r w:rsidRPr="007E2667">
        <w:rPr>
          <w:bCs/>
          <w:sz w:val="22"/>
          <w:lang w:val="ru-RU"/>
        </w:rPr>
        <w:t>СУММУ</w:t>
      </w:r>
      <w:r w:rsidR="00680719" w:rsidRPr="007E2667">
        <w:rPr>
          <w:bCs/>
          <w:sz w:val="22"/>
          <w:lang w:val="ru-RU"/>
        </w:rPr>
        <w:t xml:space="preserve"> СУБПОДРЯДА</w:t>
      </w:r>
    </w:p>
    <w:p w14:paraId="6CADB6C9" w14:textId="77777777" w:rsidR="00A40387" w:rsidRPr="007E2667" w:rsidRDefault="00A40387" w:rsidP="00680719">
      <w:pPr>
        <w:jc w:val="both"/>
        <w:rPr>
          <w:bCs/>
          <w:sz w:val="22"/>
          <w:lang w:val="ru-RU"/>
        </w:rPr>
      </w:pPr>
    </w:p>
    <w:p w14:paraId="6AE1C4D0" w14:textId="38F916D7" w:rsidR="00A40387" w:rsidRPr="007E2667" w:rsidRDefault="002D3AA2" w:rsidP="00A40387">
      <w:pPr>
        <w:pStyle w:val="P68B1DB1-Normal1"/>
        <w:jc w:val="both"/>
        <w:rPr>
          <w:bCs/>
          <w:lang w:val="ru-RU"/>
        </w:rPr>
      </w:pPr>
      <w:r w:rsidRPr="007E2667">
        <w:rPr>
          <w:bCs/>
          <w:lang w:val="ru-RU"/>
        </w:rPr>
        <w:t>А.</w:t>
      </w:r>
      <w:r w:rsidR="00A40387" w:rsidRPr="007E2667">
        <w:rPr>
          <w:bCs/>
          <w:lang w:val="ru-RU"/>
        </w:rPr>
        <w:t xml:space="preserve"> Составил ли валовой доход вашей компании со всех источников выше 300 000 долларов США за предыдущий налоговый год?</w:t>
      </w:r>
    </w:p>
    <w:p w14:paraId="7248598B" w14:textId="77777777" w:rsidR="00A40387" w:rsidRPr="007E2667" w:rsidRDefault="00A40387" w:rsidP="00A40387">
      <w:pPr>
        <w:pStyle w:val="P68B1DB1-Normal1"/>
        <w:jc w:val="both"/>
        <w:rPr>
          <w:bCs/>
          <w:lang w:val="ru-RU"/>
        </w:rPr>
      </w:pPr>
    </w:p>
    <w:p w14:paraId="5CA01E9C" w14:textId="77777777" w:rsidR="00A40387" w:rsidRPr="007E2667" w:rsidRDefault="00A40387" w:rsidP="00A40387">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Нет    </w:t>
      </w:r>
    </w:p>
    <w:p w14:paraId="05C31CEB" w14:textId="77777777" w:rsidR="00A40387" w:rsidRPr="007E2667" w:rsidRDefault="00A40387" w:rsidP="00A40387">
      <w:pPr>
        <w:pStyle w:val="P68B1DB1-Normal1"/>
        <w:jc w:val="both"/>
        <w:rPr>
          <w:bCs/>
          <w:lang w:val="ru-RU"/>
        </w:rPr>
      </w:pPr>
    </w:p>
    <w:p w14:paraId="5B9B2B87" w14:textId="77777777" w:rsidR="00A40387" w:rsidRPr="007E2667" w:rsidRDefault="00A40387" w:rsidP="00680719">
      <w:pPr>
        <w:jc w:val="both"/>
        <w:rPr>
          <w:bCs/>
          <w:sz w:val="22"/>
          <w:lang w:val="ru-RU"/>
        </w:rPr>
      </w:pPr>
    </w:p>
    <w:p w14:paraId="462F66AD" w14:textId="044B662B" w:rsidR="00680719" w:rsidRPr="007E2667" w:rsidRDefault="00680719" w:rsidP="00680719">
      <w:pPr>
        <w:jc w:val="both"/>
        <w:rPr>
          <w:bCs/>
          <w:sz w:val="22"/>
          <w:lang w:val="ru-RU"/>
        </w:rPr>
      </w:pPr>
      <w:r w:rsidRPr="007E2667">
        <w:rPr>
          <w:bCs/>
          <w:sz w:val="22"/>
          <w:lang w:val="ru-RU"/>
        </w:rPr>
        <w:t>B. Если “Нет”, пожалуйста, предоставьте нижеприведенную информацию и ответьте на оставшиеся вопросы.</w:t>
      </w:r>
    </w:p>
    <w:p w14:paraId="2382D237" w14:textId="27AED687" w:rsidR="00680719" w:rsidRPr="007E2667" w:rsidRDefault="00680719" w:rsidP="00680719">
      <w:pPr>
        <w:jc w:val="both"/>
        <w:rPr>
          <w:bCs/>
          <w:sz w:val="22"/>
          <w:lang w:val="ru-RU"/>
        </w:rPr>
      </w:pPr>
      <w:r w:rsidRPr="007E2667">
        <w:rPr>
          <w:bCs/>
          <w:sz w:val="22"/>
          <w:lang w:val="ru-RU"/>
        </w:rPr>
        <w:t xml:space="preserve">(i) Номер DUNS субподрядчика: Укажите </w:t>
      </w:r>
      <w:r w:rsidR="002D3AA2" w:rsidRPr="007E2667">
        <w:rPr>
          <w:bCs/>
          <w:sz w:val="22"/>
          <w:lang w:val="ru-RU"/>
        </w:rPr>
        <w:t xml:space="preserve">номер </w:t>
      </w:r>
      <w:r w:rsidRPr="007E2667">
        <w:rPr>
          <w:bCs/>
          <w:sz w:val="22"/>
          <w:lang w:val="ru-RU"/>
        </w:rPr>
        <w:t xml:space="preserve">DUNS </w:t>
      </w:r>
    </w:p>
    <w:p w14:paraId="36CFD4AC" w14:textId="63E376DA" w:rsidR="00680719" w:rsidRPr="007E2667" w:rsidRDefault="002D3AA2" w:rsidP="00680719">
      <w:pPr>
        <w:jc w:val="both"/>
        <w:rPr>
          <w:bCs/>
          <w:sz w:val="22"/>
          <w:lang w:val="ru-RU"/>
        </w:rPr>
      </w:pPr>
      <w:r w:rsidRPr="007E2667">
        <w:rPr>
          <w:bCs/>
          <w:sz w:val="22"/>
          <w:lang w:val="ru-RU"/>
        </w:rPr>
        <w:t xml:space="preserve"> </w:t>
      </w:r>
    </w:p>
    <w:p w14:paraId="217793D4" w14:textId="036EFBAB" w:rsidR="002D3AA2" w:rsidRPr="007E2667" w:rsidRDefault="002D3AA2" w:rsidP="00680719">
      <w:pPr>
        <w:jc w:val="both"/>
        <w:rPr>
          <w:bCs/>
          <w:sz w:val="22"/>
          <w:lang w:val="ru-RU"/>
        </w:rPr>
      </w:pPr>
    </w:p>
    <w:p w14:paraId="0F4F93B2" w14:textId="4B8A1668" w:rsidR="002D3AA2" w:rsidRPr="007E2667" w:rsidRDefault="002D3AA2" w:rsidP="002D3AA2">
      <w:pPr>
        <w:pStyle w:val="P68B1DB1-Normal1"/>
        <w:jc w:val="both"/>
        <w:rPr>
          <w:bCs/>
          <w:lang w:val="ru-RU"/>
        </w:rPr>
      </w:pPr>
      <w:r w:rsidRPr="007E2667">
        <w:rPr>
          <w:bCs/>
        </w:rPr>
        <w:t>ii</w:t>
      </w:r>
      <w:r w:rsidRPr="007E2667">
        <w:rPr>
          <w:bCs/>
          <w:lang w:val="ru-RU"/>
        </w:rPr>
        <w:t>) В течении предыдущего завершенного финансового года получил ли ваш бизнес или организация</w:t>
      </w:r>
      <w:proofErr w:type="gramStart"/>
      <w:r w:rsidRPr="007E2667">
        <w:rPr>
          <w:bCs/>
          <w:lang w:val="ru-RU"/>
        </w:rPr>
        <w:t xml:space="preserve">   (</w:t>
      </w:r>
      <w:proofErr w:type="gramEnd"/>
      <w:r w:rsidRPr="007E2667">
        <w:rPr>
          <w:bCs/>
          <w:lang w:val="ru-RU"/>
        </w:rPr>
        <w:t xml:space="preserve">юридическое лицо, которому принадлежит номер DUNS)  (1)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и (2) 25 000 000 долларов США или более в виде ежегодных валовых доходов от федеральных контрактов, субподрядов, займов, грантов, субгрантов и/или соглашений о сотрудничестве США: </w:t>
      </w:r>
    </w:p>
    <w:p w14:paraId="7AE1D54C" w14:textId="77777777" w:rsidR="002D3AA2" w:rsidRPr="007E2667" w:rsidRDefault="002D3AA2" w:rsidP="002D3AA2">
      <w:pPr>
        <w:pStyle w:val="P68B1DB1-Normal1"/>
        <w:jc w:val="both"/>
        <w:rPr>
          <w:bCs/>
          <w:lang w:val="ru-RU"/>
        </w:rPr>
      </w:pPr>
    </w:p>
    <w:p w14:paraId="44C0C94F" w14:textId="77777777" w:rsidR="002D3AA2" w:rsidRPr="007E2667" w:rsidRDefault="002D3AA2" w:rsidP="002D3AA2">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Нет</w:t>
      </w:r>
    </w:p>
    <w:p w14:paraId="32F7A98D" w14:textId="77777777" w:rsidR="002D3AA2" w:rsidRPr="007E2667" w:rsidRDefault="002D3AA2" w:rsidP="002D3AA2">
      <w:pPr>
        <w:pStyle w:val="P68B1DB1-Normal1"/>
        <w:jc w:val="both"/>
        <w:rPr>
          <w:bCs/>
          <w:lang w:val="ru-RU"/>
        </w:rPr>
      </w:pPr>
      <w:r w:rsidRPr="007E2667">
        <w:rPr>
          <w:bCs/>
          <w:lang w:val="ru-RU"/>
        </w:rPr>
        <w:t xml:space="preserve">     </w:t>
      </w:r>
    </w:p>
    <w:p w14:paraId="6230557F" w14:textId="7F42E7C0" w:rsidR="002D3AA2" w:rsidRPr="007E2667" w:rsidRDefault="002D3AA2" w:rsidP="002D3AA2">
      <w:pPr>
        <w:pStyle w:val="P68B1DB1-Normal1"/>
        <w:jc w:val="both"/>
        <w:rPr>
          <w:bCs/>
          <w:lang w:val="ru-RU"/>
        </w:rPr>
      </w:pPr>
      <w:r w:rsidRPr="007E2667">
        <w:rPr>
          <w:bCs/>
          <w:lang w:val="ru-RU"/>
        </w:rPr>
        <w:lastRenderedPageBreak/>
        <w:t xml:space="preserve">c) Является ли открытым доступ к информации о контрактах руководителей вашего бизнеса или организации (юридического лица, которому принадлежит предоставленный им номер DUNS) посредством периодических отчетов, представляемых в соответствии с разделом 13(a) или 15(d) Закона о ценных бумагах 1934 года (15 U.S.C. 78m(a), 78o(d)) или разделом 6104 Налогового кодекса 1986 года?: </w:t>
      </w:r>
    </w:p>
    <w:p w14:paraId="53B985D1" w14:textId="77777777" w:rsidR="002D3AA2" w:rsidRPr="007E2667" w:rsidRDefault="002D3AA2" w:rsidP="00680719">
      <w:pPr>
        <w:jc w:val="both"/>
        <w:rPr>
          <w:bCs/>
          <w:sz w:val="22"/>
          <w:lang w:val="ru-RU"/>
        </w:rPr>
      </w:pPr>
    </w:p>
    <w:p w14:paraId="5283B6DB" w14:textId="2E46D8CC" w:rsidR="002D3AA2" w:rsidRPr="007E2667" w:rsidRDefault="002D3AA2" w:rsidP="002D3AA2">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Нет</w:t>
      </w:r>
    </w:p>
    <w:p w14:paraId="6EF7DA94" w14:textId="3589631E" w:rsidR="00A5494F" w:rsidRPr="007E2667" w:rsidRDefault="00A5494F" w:rsidP="002D3AA2">
      <w:pPr>
        <w:pStyle w:val="P68B1DB1-Normal1"/>
        <w:jc w:val="both"/>
        <w:rPr>
          <w:szCs w:val="22"/>
          <w:lang w:val="ru-RU"/>
        </w:rPr>
      </w:pPr>
    </w:p>
    <w:p w14:paraId="72AC3968" w14:textId="54233DDF" w:rsidR="00A5494F" w:rsidRPr="007E2667" w:rsidRDefault="00A5494F" w:rsidP="002D3AA2">
      <w:pPr>
        <w:pStyle w:val="P68B1DB1-Normal1"/>
        <w:jc w:val="both"/>
        <w:rPr>
          <w:szCs w:val="22"/>
          <w:lang w:val="ru-RU"/>
        </w:rPr>
      </w:pPr>
    </w:p>
    <w:p w14:paraId="6FC815DD" w14:textId="41F8BA3B" w:rsidR="00A5494F" w:rsidRPr="007E2667" w:rsidRDefault="00A5494F" w:rsidP="00A5494F">
      <w:pPr>
        <w:pStyle w:val="P68B1DB1-Normal1"/>
        <w:jc w:val="both"/>
        <w:rPr>
          <w:bCs/>
          <w:lang w:val="ru-RU"/>
        </w:rPr>
      </w:pPr>
      <w:r w:rsidRPr="007E2667">
        <w:rPr>
          <w:bCs/>
          <w:lang w:val="ru-RU"/>
        </w:rPr>
        <w:t>Есть ли учетная запись вашего бизнеса или организации в Системе Управления контрактами (www.SAM.gov )?</w:t>
      </w:r>
    </w:p>
    <w:p w14:paraId="69FBBF09" w14:textId="77777777" w:rsidR="00A5494F" w:rsidRPr="007E2667" w:rsidRDefault="00A5494F" w:rsidP="00A5494F">
      <w:pPr>
        <w:pStyle w:val="P68B1DB1-Normal1"/>
        <w:jc w:val="both"/>
        <w:rPr>
          <w:bCs/>
          <w:lang w:val="ru-RU"/>
        </w:rPr>
      </w:pPr>
    </w:p>
    <w:p w14:paraId="79DCB0EE" w14:textId="77777777" w:rsidR="00A5494F" w:rsidRPr="007E2667" w:rsidRDefault="00A5494F" w:rsidP="00A5494F">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184167">
        <w:rPr>
          <w:szCs w:val="22"/>
        </w:rPr>
      </w:r>
      <w:r w:rsidR="00184167">
        <w:rPr>
          <w:szCs w:val="22"/>
        </w:rPr>
        <w:fldChar w:fldCharType="separate"/>
      </w:r>
      <w:r w:rsidRPr="007E2667">
        <w:rPr>
          <w:szCs w:val="22"/>
        </w:rPr>
        <w:fldChar w:fldCharType="end"/>
      </w:r>
      <w:r w:rsidRPr="007E2667">
        <w:rPr>
          <w:szCs w:val="22"/>
          <w:lang w:val="ru-RU"/>
        </w:rPr>
        <w:t xml:space="preserve"> Нет</w:t>
      </w:r>
    </w:p>
    <w:p w14:paraId="227C938C" w14:textId="77777777" w:rsidR="00A5494F" w:rsidRPr="007E2667" w:rsidRDefault="00A5494F" w:rsidP="00A5494F">
      <w:pPr>
        <w:pStyle w:val="P68B1DB1-Normal1"/>
        <w:jc w:val="both"/>
        <w:rPr>
          <w:bCs/>
          <w:lang w:val="ru-RU"/>
        </w:rPr>
      </w:pPr>
      <w:r w:rsidRPr="007E2667">
        <w:rPr>
          <w:bCs/>
          <w:lang w:val="ru-RU"/>
        </w:rPr>
        <w:t xml:space="preserve"> </w:t>
      </w:r>
    </w:p>
    <w:p w14:paraId="67096DD9" w14:textId="675CDFE3" w:rsidR="00A5494F" w:rsidRPr="007E2667" w:rsidRDefault="00A5494F" w:rsidP="002D3AA2">
      <w:pPr>
        <w:pStyle w:val="P68B1DB1-Normal1"/>
        <w:jc w:val="both"/>
        <w:rPr>
          <w:szCs w:val="22"/>
          <w:lang w:val="ru-RU"/>
        </w:rPr>
      </w:pPr>
    </w:p>
    <w:p w14:paraId="7106009F" w14:textId="0E52C8F4" w:rsidR="00285017" w:rsidRPr="007E2667" w:rsidRDefault="00285017" w:rsidP="002D3AA2">
      <w:pPr>
        <w:pStyle w:val="P68B1DB1-Normal1"/>
        <w:jc w:val="both"/>
        <w:rPr>
          <w:szCs w:val="22"/>
          <w:lang w:val="ru-RU"/>
        </w:rPr>
      </w:pPr>
    </w:p>
    <w:p w14:paraId="36A44B49" w14:textId="6DB5992D" w:rsidR="00285017" w:rsidRPr="007E2667" w:rsidRDefault="00285017" w:rsidP="00285017">
      <w:pPr>
        <w:pStyle w:val="P68B1DB1-Normal1"/>
        <w:jc w:val="both"/>
        <w:rPr>
          <w:szCs w:val="22"/>
          <w:lang w:val="ru-RU"/>
        </w:rPr>
      </w:pPr>
      <w:r w:rsidRPr="007E2667">
        <w:rPr>
          <w:szCs w:val="22"/>
          <w:lang w:val="ru-RU"/>
        </w:rPr>
        <w:t>v) Если вы указали “Да” для пункта (ii) и “нет” для пунктов (iii) и (iv) выше, укажите имена и общую сумму компенсаций* для ваших пяти наиболее высокооплачиваемых руководителей** за предыдущий завершенный финансовый год.</w:t>
      </w:r>
    </w:p>
    <w:p w14:paraId="6AC2326C" w14:textId="77777777" w:rsidR="005D0C21" w:rsidRPr="007E2667" w:rsidRDefault="005D0C21" w:rsidP="00285017">
      <w:pPr>
        <w:pStyle w:val="P68B1DB1-Normal1"/>
        <w:jc w:val="both"/>
        <w:rPr>
          <w:szCs w:val="22"/>
          <w:lang w:val="ru-RU"/>
        </w:rPr>
      </w:pPr>
    </w:p>
    <w:p w14:paraId="57E90144" w14:textId="3715371F" w:rsidR="00285017" w:rsidRPr="007E2667" w:rsidRDefault="00285017" w:rsidP="00285017">
      <w:pPr>
        <w:pStyle w:val="P68B1DB1-Normal1"/>
        <w:jc w:val="both"/>
        <w:rPr>
          <w:szCs w:val="22"/>
          <w:lang w:val="ru-RU"/>
        </w:rPr>
      </w:pPr>
      <w:r w:rsidRPr="007E2667">
        <w:rPr>
          <w:szCs w:val="22"/>
          <w:lang w:val="ru-RU"/>
        </w:rPr>
        <w:t>1. Имя:_____________________________________________________________</w:t>
      </w:r>
    </w:p>
    <w:p w14:paraId="20E26E10"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29A525EB" w14:textId="43F06A97" w:rsidR="00285017" w:rsidRPr="007E2667" w:rsidRDefault="00285017" w:rsidP="00285017">
      <w:pPr>
        <w:pStyle w:val="P68B1DB1-Normal1"/>
        <w:jc w:val="both"/>
        <w:rPr>
          <w:szCs w:val="22"/>
          <w:lang w:val="ru-RU"/>
        </w:rPr>
      </w:pPr>
      <w:r w:rsidRPr="007E2667">
        <w:rPr>
          <w:szCs w:val="22"/>
          <w:lang w:val="ru-RU"/>
        </w:rPr>
        <w:t>2. Имя:_____________________________________________________________</w:t>
      </w:r>
    </w:p>
    <w:p w14:paraId="3FAC7480"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55FE1AF4" w14:textId="793603E2" w:rsidR="00285017" w:rsidRPr="007E2667" w:rsidRDefault="00285017" w:rsidP="00285017">
      <w:pPr>
        <w:pStyle w:val="P68B1DB1-Normal1"/>
        <w:jc w:val="both"/>
        <w:rPr>
          <w:szCs w:val="22"/>
          <w:lang w:val="ru-RU"/>
        </w:rPr>
      </w:pPr>
      <w:r w:rsidRPr="007E2667">
        <w:rPr>
          <w:szCs w:val="22"/>
          <w:lang w:val="ru-RU"/>
        </w:rPr>
        <w:t>3. Имя:_____________________________________________________________</w:t>
      </w:r>
    </w:p>
    <w:p w14:paraId="105CF549"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593AA18C" w14:textId="283FFDEC" w:rsidR="00285017" w:rsidRPr="007E2667" w:rsidRDefault="00285017" w:rsidP="00285017">
      <w:pPr>
        <w:pStyle w:val="P68B1DB1-Normal1"/>
        <w:jc w:val="both"/>
        <w:rPr>
          <w:szCs w:val="22"/>
          <w:lang w:val="ru-RU"/>
        </w:rPr>
      </w:pPr>
      <w:r w:rsidRPr="007E2667">
        <w:rPr>
          <w:szCs w:val="22"/>
          <w:lang w:val="ru-RU"/>
        </w:rPr>
        <w:t>4. Имя:_____________________________________________________________</w:t>
      </w:r>
    </w:p>
    <w:p w14:paraId="39546242"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754A551E" w14:textId="39FD1449" w:rsidR="00285017" w:rsidRPr="007E2667" w:rsidRDefault="00285017" w:rsidP="00285017">
      <w:pPr>
        <w:pStyle w:val="P68B1DB1-Normal1"/>
        <w:jc w:val="both"/>
        <w:rPr>
          <w:szCs w:val="22"/>
          <w:lang w:val="ru-RU"/>
        </w:rPr>
      </w:pPr>
      <w:r w:rsidRPr="007E2667">
        <w:rPr>
          <w:szCs w:val="22"/>
          <w:lang w:val="ru-RU"/>
        </w:rPr>
        <w:t>5. Имя:_____________________________________________________________</w:t>
      </w:r>
    </w:p>
    <w:p w14:paraId="18F3EF6A" w14:textId="3FB04341"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3727499E" w14:textId="7940111B" w:rsidR="00285017" w:rsidRPr="007E2667" w:rsidRDefault="00285017" w:rsidP="002D3AA2">
      <w:pPr>
        <w:pStyle w:val="P68B1DB1-Normal1"/>
        <w:jc w:val="both"/>
        <w:rPr>
          <w:szCs w:val="22"/>
          <w:lang w:val="ru-RU"/>
        </w:rPr>
      </w:pPr>
    </w:p>
    <w:p w14:paraId="29DD296D" w14:textId="248B14BD" w:rsidR="00285017" w:rsidRPr="007E2667" w:rsidRDefault="00285017" w:rsidP="002D3AA2">
      <w:pPr>
        <w:pStyle w:val="P68B1DB1-Normal1"/>
        <w:jc w:val="both"/>
        <w:rPr>
          <w:szCs w:val="22"/>
          <w:lang w:val="ru-RU"/>
        </w:rPr>
      </w:pPr>
    </w:p>
    <w:p w14:paraId="06A75DD9" w14:textId="5DC7F05F" w:rsidR="00285017" w:rsidRPr="007E2667" w:rsidRDefault="00285017" w:rsidP="002D3AA2">
      <w:pPr>
        <w:pStyle w:val="P68B1DB1-Normal1"/>
        <w:jc w:val="both"/>
        <w:rPr>
          <w:szCs w:val="22"/>
          <w:lang w:val="ru-RU"/>
        </w:rPr>
      </w:pPr>
    </w:p>
    <w:p w14:paraId="259B79B1" w14:textId="77777777" w:rsidR="00285017" w:rsidRPr="007E2667" w:rsidRDefault="00285017" w:rsidP="00285017">
      <w:pPr>
        <w:pStyle w:val="P68B1DB1-Normal1"/>
        <w:jc w:val="both"/>
        <w:rPr>
          <w:szCs w:val="22"/>
          <w:lang w:val="ru-RU"/>
        </w:rPr>
      </w:pPr>
      <w:r w:rsidRPr="007E2667">
        <w:rPr>
          <w:szCs w:val="22"/>
          <w:lang w:val="ru-RU"/>
        </w:rPr>
        <w:t>Подписью ниже я настоящим подтверждаю, что информация, представленная выше, является достоверной и точной на дату оформления этого документа, и я также понимаю, что для информации, представленной в пункте (v) выше, требуется ежегодная сертификация.</w:t>
      </w:r>
    </w:p>
    <w:p w14:paraId="210C4920" w14:textId="77777777" w:rsidR="00285017" w:rsidRPr="007E2667" w:rsidRDefault="00285017" w:rsidP="00285017">
      <w:pPr>
        <w:pStyle w:val="P68B1DB1-Normal1"/>
        <w:jc w:val="both"/>
        <w:rPr>
          <w:szCs w:val="22"/>
          <w:lang w:val="ru-RU"/>
        </w:rPr>
      </w:pPr>
    </w:p>
    <w:p w14:paraId="58984BB3" w14:textId="73F4CEFD" w:rsidR="00285017" w:rsidRPr="007E2667" w:rsidRDefault="00285017" w:rsidP="00285017">
      <w:pPr>
        <w:pStyle w:val="P68B1DB1-Normal1"/>
        <w:jc w:val="both"/>
        <w:rPr>
          <w:szCs w:val="22"/>
          <w:lang w:val="ru-RU"/>
        </w:rPr>
      </w:pPr>
      <w:r w:rsidRPr="007E2667">
        <w:rPr>
          <w:szCs w:val="22"/>
          <w:lang w:val="ru-RU"/>
        </w:rPr>
        <w:t>Подпись и должность (обязательно)          Дата</w:t>
      </w:r>
    </w:p>
    <w:p w14:paraId="04FE290D" w14:textId="77777777" w:rsidR="00285017" w:rsidRPr="007E2667" w:rsidRDefault="00285017" w:rsidP="00285017">
      <w:pPr>
        <w:pStyle w:val="P68B1DB1-Normal1"/>
        <w:jc w:val="both"/>
        <w:rPr>
          <w:szCs w:val="22"/>
          <w:lang w:val="ru-RU"/>
        </w:rPr>
      </w:pPr>
    </w:p>
    <w:p w14:paraId="659CE80B" w14:textId="0E77DD34" w:rsidR="00285017" w:rsidRPr="007E2667" w:rsidRDefault="00285017" w:rsidP="00285017">
      <w:pPr>
        <w:pStyle w:val="P68B1DB1-Normal1"/>
        <w:jc w:val="both"/>
        <w:rPr>
          <w:szCs w:val="22"/>
          <w:lang w:val="ru-RU"/>
        </w:rPr>
      </w:pPr>
      <w:r w:rsidRPr="007E2667">
        <w:rPr>
          <w:szCs w:val="22"/>
          <w:lang w:val="ru-RU"/>
        </w:rPr>
        <w:t>* “Общая компенсация” означает денежную и безналичную стоимость в долларах, полученную руководителем в течение предыдущего финансового года, и включает следующее (для получения дополнительной информации см. 17 CFR 229.402(c)(2)):</w:t>
      </w:r>
    </w:p>
    <w:p w14:paraId="4F7EDBEA" w14:textId="77777777" w:rsidR="00285017" w:rsidRPr="007E2667" w:rsidRDefault="00285017" w:rsidP="00285017">
      <w:pPr>
        <w:pStyle w:val="P68B1DB1-Normal1"/>
        <w:jc w:val="both"/>
        <w:rPr>
          <w:szCs w:val="22"/>
          <w:lang w:val="ru-RU"/>
        </w:rPr>
      </w:pPr>
      <w:r w:rsidRPr="007E2667">
        <w:rPr>
          <w:szCs w:val="22"/>
          <w:lang w:val="ru-RU"/>
        </w:rPr>
        <w:t>(1) Заработная плата и премиальные.</w:t>
      </w:r>
    </w:p>
    <w:p w14:paraId="4B5FA6A5" w14:textId="3F511229" w:rsidR="00285017" w:rsidRPr="007E2667" w:rsidRDefault="00285017" w:rsidP="00285017">
      <w:pPr>
        <w:pStyle w:val="P68B1DB1-Normal1"/>
        <w:jc w:val="both"/>
        <w:rPr>
          <w:szCs w:val="22"/>
          <w:lang w:val="ru-RU"/>
        </w:rPr>
      </w:pPr>
      <w:r w:rsidRPr="007E2667">
        <w:rPr>
          <w:szCs w:val="22"/>
          <w:lang w:val="ru-RU"/>
        </w:rPr>
        <w:t>(2) Присуждение акций, опционов на акции и прав на повышение стоимости акций. Используйте сумму в долларах, признанную для целей составления финансовой отчетности в отношении финансового года в соответствии с Кодификацией стандартов бухгалтерского учета Совета по стандартам финансовой отчетности (FASB ASC) 718,  Компенсация Запасов.</w:t>
      </w:r>
    </w:p>
    <w:p w14:paraId="243289DC" w14:textId="41DF8407" w:rsidR="00285017" w:rsidRPr="007E2667" w:rsidRDefault="00285017" w:rsidP="00285017">
      <w:pPr>
        <w:pStyle w:val="P68B1DB1-Normal1"/>
        <w:jc w:val="both"/>
        <w:rPr>
          <w:szCs w:val="22"/>
          <w:lang w:val="ru-RU"/>
        </w:rPr>
      </w:pPr>
    </w:p>
    <w:p w14:paraId="136AE28F" w14:textId="68F94FF5" w:rsidR="00285017" w:rsidRPr="007E2667" w:rsidRDefault="00285017" w:rsidP="00285017">
      <w:pPr>
        <w:pStyle w:val="P68B1DB1-Normal1"/>
        <w:jc w:val="both"/>
        <w:rPr>
          <w:szCs w:val="22"/>
          <w:lang w:val="ru-RU"/>
        </w:rPr>
      </w:pPr>
      <w:r w:rsidRPr="007E2667">
        <w:rPr>
          <w:szCs w:val="22"/>
          <w:lang w:val="ru-RU"/>
        </w:rPr>
        <w:t>(3) Доходы за услуги в рамках планов стимулирования, не связанных с долевым участием. Это не включает планы</w:t>
      </w:r>
      <w:r w:rsidR="007E0EF6" w:rsidRPr="007E2667">
        <w:rPr>
          <w:szCs w:val="22"/>
          <w:lang w:val="ru-RU"/>
        </w:rPr>
        <w:t xml:space="preserve"> по улучшению</w:t>
      </w:r>
      <w:r w:rsidRPr="007E2667">
        <w:rPr>
          <w:szCs w:val="22"/>
          <w:lang w:val="ru-RU"/>
        </w:rPr>
        <w:t xml:space="preserve"> здоровья, госпитализации или возмещения расходов на </w:t>
      </w:r>
      <w:r w:rsidRPr="007E2667">
        <w:rPr>
          <w:szCs w:val="22"/>
          <w:lang w:val="ru-RU"/>
        </w:rPr>
        <w:lastRenderedPageBreak/>
        <w:t>медицинское обслуживание, которые не являются дискриминационными в пользу руководителей и доступны, как правило, для всех наемных работников.</w:t>
      </w:r>
    </w:p>
    <w:p w14:paraId="068250EF" w14:textId="77777777" w:rsidR="00285017" w:rsidRPr="007E2667" w:rsidRDefault="00285017" w:rsidP="00285017">
      <w:pPr>
        <w:pStyle w:val="P68B1DB1-Normal1"/>
        <w:jc w:val="both"/>
        <w:rPr>
          <w:szCs w:val="22"/>
          <w:lang w:val="ru-RU"/>
        </w:rPr>
      </w:pPr>
      <w:r w:rsidRPr="007E2667">
        <w:rPr>
          <w:szCs w:val="22"/>
          <w:lang w:val="ru-RU"/>
        </w:rPr>
        <w:t>(4) Изменение размера пенсии. Это изменение приведенной стоимости пенсионных планов с установленными выплатами и актуарных пенсионных планов.</w:t>
      </w:r>
    </w:p>
    <w:p w14:paraId="50679127" w14:textId="0A2DF801" w:rsidR="00285017" w:rsidRPr="007E2667" w:rsidRDefault="00285017" w:rsidP="00285017">
      <w:pPr>
        <w:pStyle w:val="P68B1DB1-Normal1"/>
        <w:jc w:val="both"/>
        <w:rPr>
          <w:szCs w:val="22"/>
          <w:lang w:val="ru-RU"/>
        </w:rPr>
      </w:pPr>
      <w:r w:rsidRPr="007E2667">
        <w:rPr>
          <w:szCs w:val="22"/>
          <w:lang w:val="ru-RU"/>
        </w:rPr>
        <w:t xml:space="preserve">(5) </w:t>
      </w:r>
      <w:r w:rsidR="007E0EF6" w:rsidRPr="007E2667">
        <w:rPr>
          <w:szCs w:val="22"/>
          <w:lang w:val="ru-RU"/>
        </w:rPr>
        <w:t>Сверх рыночная</w:t>
      </w:r>
      <w:r w:rsidRPr="007E2667">
        <w:rPr>
          <w:szCs w:val="22"/>
          <w:lang w:val="ru-RU"/>
        </w:rPr>
        <w:t xml:space="preserve"> прибыль от отложенной компенсации, которая не облагается налогом.</w:t>
      </w:r>
    </w:p>
    <w:p w14:paraId="30386514" w14:textId="77777777" w:rsidR="00285017" w:rsidRPr="007E2667" w:rsidRDefault="00285017" w:rsidP="00285017">
      <w:pPr>
        <w:pStyle w:val="P68B1DB1-Normal1"/>
        <w:jc w:val="both"/>
        <w:rPr>
          <w:szCs w:val="22"/>
          <w:lang w:val="ru-RU"/>
        </w:rPr>
      </w:pPr>
      <w:r w:rsidRPr="007E2667">
        <w:rPr>
          <w:szCs w:val="22"/>
          <w:lang w:val="ru-RU"/>
        </w:rPr>
        <w:t>(6) Другая компенсация, если совокупная стоимость всех таких других компенсаций (например, выходное пособие, выплаты при увольнении, стоимость страхования жизни, выплаченная от имени сотрудника, привилегии или имущество) для руководителя превышает 10 000 долларов США.</w:t>
      </w:r>
    </w:p>
    <w:p w14:paraId="36D8E8D8" w14:textId="52B994A8" w:rsidR="00285017" w:rsidRPr="007E2667" w:rsidRDefault="00285017" w:rsidP="00285017">
      <w:pPr>
        <w:pStyle w:val="P68B1DB1-Normal1"/>
        <w:jc w:val="both"/>
        <w:rPr>
          <w:szCs w:val="22"/>
          <w:lang w:val="ru-RU"/>
        </w:rPr>
      </w:pPr>
      <w:r w:rsidRPr="007E2667">
        <w:rPr>
          <w:szCs w:val="22"/>
          <w:lang w:val="ru-RU"/>
        </w:rPr>
        <w:t>** ”Исполнительн</w:t>
      </w:r>
      <w:r w:rsidR="007E0EF6" w:rsidRPr="007E2667">
        <w:rPr>
          <w:szCs w:val="22"/>
          <w:lang w:val="ru-RU"/>
        </w:rPr>
        <w:t>ое лицо</w:t>
      </w:r>
      <w:r w:rsidRPr="007E2667">
        <w:rPr>
          <w:szCs w:val="22"/>
          <w:lang w:val="ru-RU"/>
        </w:rPr>
        <w:t>” означает должностны</w:t>
      </w:r>
      <w:r w:rsidR="007E0EF6" w:rsidRPr="007E2667">
        <w:rPr>
          <w:szCs w:val="22"/>
          <w:lang w:val="ru-RU"/>
        </w:rPr>
        <w:t>е</w:t>
      </w:r>
      <w:r w:rsidRPr="007E2667">
        <w:rPr>
          <w:szCs w:val="22"/>
          <w:lang w:val="ru-RU"/>
        </w:rPr>
        <w:t xml:space="preserve"> лиц</w:t>
      </w:r>
      <w:r w:rsidR="007E0EF6" w:rsidRPr="007E2667">
        <w:rPr>
          <w:szCs w:val="22"/>
          <w:lang w:val="ru-RU"/>
        </w:rPr>
        <w:t>а</w:t>
      </w:r>
      <w:r w:rsidRPr="007E2667">
        <w:rPr>
          <w:szCs w:val="22"/>
          <w:lang w:val="ru-RU"/>
        </w:rPr>
        <w:t>, управляющи</w:t>
      </w:r>
      <w:r w:rsidR="007E0EF6" w:rsidRPr="007E2667">
        <w:rPr>
          <w:szCs w:val="22"/>
          <w:lang w:val="ru-RU"/>
        </w:rPr>
        <w:t>е</w:t>
      </w:r>
      <w:r w:rsidRPr="007E2667">
        <w:rPr>
          <w:szCs w:val="22"/>
          <w:lang w:val="ru-RU"/>
        </w:rPr>
        <w:t xml:space="preserve"> партнер</w:t>
      </w:r>
      <w:r w:rsidR="007E0EF6" w:rsidRPr="007E2667">
        <w:rPr>
          <w:szCs w:val="22"/>
          <w:lang w:val="ru-RU"/>
        </w:rPr>
        <w:t>ы</w:t>
      </w:r>
      <w:r w:rsidRPr="007E2667">
        <w:rPr>
          <w:szCs w:val="22"/>
          <w:lang w:val="ru-RU"/>
        </w:rPr>
        <w:t xml:space="preserve"> или любы</w:t>
      </w:r>
      <w:r w:rsidR="007E0EF6" w:rsidRPr="007E2667">
        <w:rPr>
          <w:szCs w:val="22"/>
          <w:lang w:val="ru-RU"/>
        </w:rPr>
        <w:t>е</w:t>
      </w:r>
      <w:r w:rsidRPr="007E2667">
        <w:rPr>
          <w:szCs w:val="22"/>
          <w:lang w:val="ru-RU"/>
        </w:rPr>
        <w:t xml:space="preserve"> други</w:t>
      </w:r>
      <w:r w:rsidR="007E0EF6" w:rsidRPr="007E2667">
        <w:rPr>
          <w:szCs w:val="22"/>
          <w:lang w:val="ru-RU"/>
        </w:rPr>
        <w:t>е</w:t>
      </w:r>
      <w:r w:rsidRPr="007E2667">
        <w:rPr>
          <w:szCs w:val="22"/>
          <w:lang w:val="ru-RU"/>
        </w:rPr>
        <w:t xml:space="preserve"> сотрудник</w:t>
      </w:r>
      <w:r w:rsidR="007E0EF6" w:rsidRPr="007E2667">
        <w:rPr>
          <w:szCs w:val="22"/>
          <w:lang w:val="ru-RU"/>
        </w:rPr>
        <w:t>и</w:t>
      </w:r>
      <w:r w:rsidRPr="007E2667">
        <w:rPr>
          <w:szCs w:val="22"/>
          <w:lang w:val="ru-RU"/>
        </w:rPr>
        <w:t>, занимающи</w:t>
      </w:r>
      <w:r w:rsidR="007E0EF6" w:rsidRPr="007E2667">
        <w:rPr>
          <w:szCs w:val="22"/>
          <w:lang w:val="ru-RU"/>
        </w:rPr>
        <w:t>е</w:t>
      </w:r>
      <w:r w:rsidRPr="007E2667">
        <w:rPr>
          <w:szCs w:val="22"/>
          <w:lang w:val="ru-RU"/>
        </w:rPr>
        <w:t xml:space="preserve"> руководящие должности.</w:t>
      </w:r>
    </w:p>
    <w:p w14:paraId="7FF5CCDC" w14:textId="006308FD" w:rsidR="00A40387" w:rsidRPr="007E2667" w:rsidRDefault="00A40387" w:rsidP="00680719">
      <w:pPr>
        <w:jc w:val="both"/>
        <w:rPr>
          <w:bCs/>
          <w:sz w:val="22"/>
          <w:lang w:val="ru-RU"/>
        </w:rPr>
      </w:pPr>
    </w:p>
    <w:p w14:paraId="725C7DD1" w14:textId="6153A5B3" w:rsidR="007E0EF6" w:rsidRPr="007E2667" w:rsidRDefault="007E0EF6" w:rsidP="00680719">
      <w:pPr>
        <w:jc w:val="both"/>
        <w:rPr>
          <w:bCs/>
          <w:sz w:val="22"/>
          <w:lang w:val="ru-RU"/>
        </w:rPr>
      </w:pPr>
    </w:p>
    <w:p w14:paraId="6308E626" w14:textId="6772373D" w:rsidR="007E0EF6" w:rsidRPr="007E2667" w:rsidRDefault="007E0EF6" w:rsidP="00680719">
      <w:pPr>
        <w:jc w:val="both"/>
        <w:rPr>
          <w:bCs/>
          <w:sz w:val="22"/>
          <w:lang w:val="ru-RU"/>
        </w:rPr>
      </w:pPr>
    </w:p>
    <w:p w14:paraId="2158DDA1" w14:textId="77777777" w:rsidR="007E0EF6" w:rsidRPr="007E2667" w:rsidRDefault="007E0EF6" w:rsidP="007E0EF6">
      <w:pPr>
        <w:jc w:val="both"/>
        <w:rPr>
          <w:b/>
          <w:sz w:val="22"/>
          <w:lang w:val="ru-RU"/>
        </w:rPr>
      </w:pPr>
      <w:r w:rsidRPr="007E2667">
        <w:rPr>
          <w:b/>
          <w:sz w:val="22"/>
          <w:lang w:val="ru-RU"/>
        </w:rPr>
        <w:t>Приложение 4</w:t>
      </w:r>
    </w:p>
    <w:p w14:paraId="49C1B2C3" w14:textId="77777777" w:rsidR="007E0EF6" w:rsidRPr="007E2667" w:rsidRDefault="007E0EF6" w:rsidP="007E0EF6">
      <w:pPr>
        <w:jc w:val="both"/>
        <w:rPr>
          <w:bCs/>
          <w:sz w:val="22"/>
          <w:lang w:val="ru-RU"/>
        </w:rPr>
      </w:pPr>
    </w:p>
    <w:p w14:paraId="693B389C" w14:textId="5BF7E791" w:rsidR="007E0EF6" w:rsidRPr="007E2667" w:rsidRDefault="007E0EF6" w:rsidP="007E0EF6">
      <w:pPr>
        <w:jc w:val="center"/>
        <w:rPr>
          <w:b/>
          <w:sz w:val="22"/>
          <w:lang w:val="ru-RU"/>
        </w:rPr>
      </w:pPr>
      <w:r w:rsidRPr="007E2667">
        <w:rPr>
          <w:b/>
          <w:sz w:val="22"/>
          <w:lang w:val="ru-RU"/>
        </w:rPr>
        <w:t>Руководство по регистрации в системах DUNS и SAM</w:t>
      </w:r>
    </w:p>
    <w:p w14:paraId="1FF7B1AF" w14:textId="66882BDE" w:rsidR="007E0EF6" w:rsidRPr="007E2667" w:rsidRDefault="007E0EF6" w:rsidP="007E0EF6">
      <w:pPr>
        <w:jc w:val="both"/>
        <w:rPr>
          <w:b/>
          <w:sz w:val="22"/>
          <w:lang w:val="ru-RU"/>
        </w:rPr>
      </w:pPr>
      <w:r w:rsidRPr="007E2667">
        <w:rPr>
          <w:b/>
          <w:sz w:val="22"/>
          <w:lang w:val="ru-RU"/>
        </w:rPr>
        <w:t>Что такое DUNS?</w:t>
      </w:r>
    </w:p>
    <w:p w14:paraId="7C684775" w14:textId="4630D139" w:rsidR="007E0EF6" w:rsidRPr="007E2667" w:rsidRDefault="007E0EF6" w:rsidP="007E0EF6">
      <w:pPr>
        <w:jc w:val="both"/>
        <w:rPr>
          <w:bCs/>
          <w:sz w:val="22"/>
          <w:lang w:val="ru-RU"/>
        </w:rPr>
      </w:pPr>
      <w:r w:rsidRPr="007E2667">
        <w:rPr>
          <w:bCs/>
          <w:sz w:val="22"/>
          <w:lang w:val="ru-RU"/>
        </w:rPr>
        <w:t xml:space="preserve">Универсальная система нумерации данных (DUNS) </w:t>
      </w:r>
      <w:r w:rsidR="005D0C21" w:rsidRPr="007E2667">
        <w:rPr>
          <w:bCs/>
          <w:sz w:val="22"/>
          <w:lang w:val="ru-RU"/>
        </w:rPr>
        <w:t>— это</w:t>
      </w:r>
      <w:r w:rsidRPr="007E2667">
        <w:rPr>
          <w:bCs/>
          <w:sz w:val="22"/>
          <w:lang w:val="ru-RU"/>
        </w:rPr>
        <w:t xml:space="preserve"> система, разработанная и регулируемая Dun &amp; Bradstreet (D &amp; B) - компанией, которая предоставляет информацию о корпорациях для использования при принятии кредитных решений, - которая присваивает уникальный цифровой идентификатор, называемый номером DUNS, одному бизнес-субъекту. База данных DUNS содержит более 100 миллионов записей для предприятий по всему миру и используется правительством Соединенных Штатов, Организацией Объединенных Наций и Европейской комиссией для идентификации компаний. Номер DUNS широко используется как коммерческими, так и федеральными организациями и был принят в качестве стандартного бизнес-идентификатора для федеральной электронной торговли в октябре 1994 года. Номер DUNS был также включен в Федеральное положение о закупках (FAR) в апреле 1998 года в качестве идентификационного кода подрядчика федерального правительства для всех видов деятельности, связанных с закупками.</w:t>
      </w:r>
    </w:p>
    <w:p w14:paraId="34ED1332" w14:textId="77777777" w:rsidR="005D0C21" w:rsidRPr="007E2667" w:rsidRDefault="005D0C21" w:rsidP="007E0EF6">
      <w:pPr>
        <w:jc w:val="both"/>
        <w:rPr>
          <w:bCs/>
          <w:sz w:val="22"/>
          <w:lang w:val="ru-RU"/>
        </w:rPr>
      </w:pPr>
    </w:p>
    <w:p w14:paraId="478A5F3F" w14:textId="01007355" w:rsidR="007E0EF6" w:rsidRPr="007E2667" w:rsidRDefault="007E0EF6" w:rsidP="007E0EF6">
      <w:pPr>
        <w:jc w:val="both"/>
        <w:rPr>
          <w:b/>
          <w:sz w:val="22"/>
          <w:lang w:val="ru-RU"/>
        </w:rPr>
      </w:pPr>
      <w:r w:rsidRPr="007E2667">
        <w:rPr>
          <w:b/>
          <w:sz w:val="22"/>
          <w:lang w:val="ru-RU"/>
        </w:rPr>
        <w:t>Почему просят получить номер DUNS?</w:t>
      </w:r>
    </w:p>
    <w:p w14:paraId="37168D45" w14:textId="77777777" w:rsidR="005D0C21" w:rsidRPr="007E2667" w:rsidRDefault="005D0C21" w:rsidP="007E0EF6">
      <w:pPr>
        <w:jc w:val="both"/>
        <w:rPr>
          <w:bCs/>
          <w:sz w:val="22"/>
          <w:lang w:val="ru-RU"/>
        </w:rPr>
      </w:pPr>
    </w:p>
    <w:p w14:paraId="2274C496" w14:textId="6A594B50" w:rsidR="007E0EF6" w:rsidRPr="007E2667" w:rsidRDefault="007E0EF6" w:rsidP="007E0EF6">
      <w:pPr>
        <w:jc w:val="both"/>
        <w:rPr>
          <w:bCs/>
          <w:sz w:val="22"/>
          <w:lang w:val="ru-RU"/>
        </w:rPr>
      </w:pPr>
      <w:r w:rsidRPr="007E2667">
        <w:rPr>
          <w:bCs/>
          <w:sz w:val="22"/>
          <w:lang w:val="ru-RU"/>
        </w:rPr>
        <w:t xml:space="preserve">Законодательство США, в частности Закон о подотчетности и прозрачности федерального финансирования 2006 года (PUB.L. 109-282) с поправками, внесенными в раздел 6202 Закона о прозрачности государственного финансирования 2008 года (Pub.L. 110-252), требует, чтобы все организации, ведущие бизнес с Правительством США, были зарегистрированы, в настоящее время через Систему управления наградами, единый бесплатный веб–сайт с возможностью публичного поиска, содержащий информацию о каждой федеральной награде. В рамках этого требования к отчетности основные подрядчики, такие как </w:t>
      </w:r>
      <w:r w:rsidR="005D0C21" w:rsidRPr="007E2667">
        <w:rPr>
          <w:bCs/>
          <w:sz w:val="22"/>
          <w:lang w:val="ru-RU"/>
        </w:rPr>
        <w:t>Кемоникс</w:t>
      </w:r>
      <w:r w:rsidRPr="007E2667">
        <w:rPr>
          <w:bCs/>
          <w:sz w:val="22"/>
          <w:lang w:val="ru-RU"/>
        </w:rPr>
        <w:t>, должны сообщать информацию о соответствующих суб</w:t>
      </w:r>
      <w:r w:rsidR="005D0C21" w:rsidRPr="007E2667">
        <w:rPr>
          <w:bCs/>
          <w:sz w:val="22"/>
          <w:lang w:val="ru-RU"/>
        </w:rPr>
        <w:t>контракта</w:t>
      </w:r>
      <w:r w:rsidRPr="007E2667">
        <w:rPr>
          <w:bCs/>
          <w:sz w:val="22"/>
          <w:lang w:val="ru-RU"/>
        </w:rPr>
        <w:t xml:space="preserve">х, как указано в FAR 52.204-10 и части 170 2CFR. Компания </w:t>
      </w:r>
      <w:r w:rsidR="005D0C21" w:rsidRPr="007E2667">
        <w:rPr>
          <w:bCs/>
          <w:sz w:val="22"/>
          <w:lang w:val="ru-RU"/>
        </w:rPr>
        <w:t>Кемоникс</w:t>
      </w:r>
      <w:r w:rsidRPr="007E2667">
        <w:rPr>
          <w:bCs/>
          <w:sz w:val="22"/>
          <w:lang w:val="ru-RU"/>
        </w:rPr>
        <w:t xml:space="preserve"> обязана сообщать о субподрядах с вознаграждением, превышающим или равным 30 000 долларов США по основному контракту, и субподрядах по основным грантам или основным соглашениям о сотрудничестве, предусматривающим выделение средств в размере 25 000 долларов США или более, будь то в США или на местном уровне. </w:t>
      </w:r>
      <w:r w:rsidR="005D0C21" w:rsidRPr="007E2667">
        <w:rPr>
          <w:bCs/>
          <w:sz w:val="22"/>
          <w:lang w:val="ru-RU"/>
        </w:rPr>
        <w:t>Так как</w:t>
      </w:r>
      <w:r w:rsidRPr="007E2667">
        <w:rPr>
          <w:bCs/>
          <w:sz w:val="22"/>
          <w:lang w:val="ru-RU"/>
        </w:rPr>
        <w:t xml:space="preserve"> Правительство </w:t>
      </w:r>
      <w:r w:rsidR="005D0C21" w:rsidRPr="007E2667">
        <w:rPr>
          <w:bCs/>
          <w:sz w:val="22"/>
          <w:lang w:val="ru-RU"/>
        </w:rPr>
        <w:t xml:space="preserve">США </w:t>
      </w:r>
      <w:r w:rsidRPr="007E2667">
        <w:rPr>
          <w:bCs/>
          <w:sz w:val="22"/>
          <w:lang w:val="ru-RU"/>
        </w:rPr>
        <w:t xml:space="preserve">использует номера DUNS для уникальной идентификации предприятий и организаций, компания </w:t>
      </w:r>
      <w:r w:rsidR="005D0C21" w:rsidRPr="007E2667">
        <w:rPr>
          <w:bCs/>
          <w:sz w:val="22"/>
          <w:lang w:val="ru-RU"/>
        </w:rPr>
        <w:t xml:space="preserve">Кемоникс </w:t>
      </w:r>
      <w:r w:rsidRPr="007E2667">
        <w:rPr>
          <w:bCs/>
          <w:sz w:val="22"/>
          <w:lang w:val="ru-RU"/>
        </w:rPr>
        <w:t>должна вводить дополнительные данные с соответствующим номером DUNS.</w:t>
      </w:r>
    </w:p>
    <w:p w14:paraId="06963806" w14:textId="77777777" w:rsidR="005D0C21" w:rsidRPr="007E2667" w:rsidRDefault="005D0C21" w:rsidP="007E0EF6">
      <w:pPr>
        <w:jc w:val="both"/>
        <w:rPr>
          <w:bCs/>
          <w:sz w:val="22"/>
          <w:lang w:val="ru-RU"/>
        </w:rPr>
      </w:pPr>
    </w:p>
    <w:p w14:paraId="74A67A04" w14:textId="7EAB2422" w:rsidR="007E0EF6" w:rsidRPr="007E2667" w:rsidRDefault="007E0EF6" w:rsidP="007E0EF6">
      <w:pPr>
        <w:jc w:val="both"/>
        <w:rPr>
          <w:b/>
          <w:sz w:val="22"/>
          <w:lang w:val="ru-RU"/>
        </w:rPr>
      </w:pPr>
      <w:r w:rsidRPr="007E2667">
        <w:rPr>
          <w:b/>
          <w:sz w:val="22"/>
          <w:lang w:val="ru-RU"/>
        </w:rPr>
        <w:t>Взимается ли плата за получение номера DUNS?</w:t>
      </w:r>
    </w:p>
    <w:p w14:paraId="4CA9A7A3" w14:textId="77777777" w:rsidR="005D0C21" w:rsidRPr="007E2667" w:rsidRDefault="005D0C21" w:rsidP="007E0EF6">
      <w:pPr>
        <w:jc w:val="both"/>
        <w:rPr>
          <w:bCs/>
          <w:sz w:val="22"/>
          <w:lang w:val="ru-RU"/>
        </w:rPr>
      </w:pPr>
    </w:p>
    <w:p w14:paraId="31A3EF41" w14:textId="4BEFE178" w:rsidR="007E0EF6" w:rsidRPr="007E2667" w:rsidRDefault="007E0EF6" w:rsidP="007E0EF6">
      <w:pPr>
        <w:jc w:val="both"/>
        <w:rPr>
          <w:bCs/>
          <w:sz w:val="22"/>
          <w:lang w:val="ru-RU"/>
        </w:rPr>
      </w:pPr>
      <w:r w:rsidRPr="007E2667">
        <w:rPr>
          <w:bCs/>
          <w:sz w:val="22"/>
          <w:lang w:val="ru-RU"/>
        </w:rPr>
        <w:t>Нет. Получение номера DUNS абсолютно бесплатно для всех организаций, ведущих бизнес с федеральным правительством. Сюда входят текущие и потенциальные подрядчики, получатели грантов и получатели кредитов.</w:t>
      </w:r>
    </w:p>
    <w:p w14:paraId="0BBC8816" w14:textId="77777777" w:rsidR="005D0C21" w:rsidRPr="007E2667" w:rsidRDefault="005D0C21" w:rsidP="007E0EF6">
      <w:pPr>
        <w:jc w:val="both"/>
        <w:rPr>
          <w:bCs/>
          <w:sz w:val="22"/>
          <w:lang w:val="ru-RU"/>
        </w:rPr>
      </w:pPr>
    </w:p>
    <w:p w14:paraId="791E5791" w14:textId="00868D06" w:rsidR="007E0EF6" w:rsidRPr="007E2667" w:rsidRDefault="007E0EF6" w:rsidP="007E0EF6">
      <w:pPr>
        <w:jc w:val="both"/>
        <w:rPr>
          <w:b/>
          <w:sz w:val="22"/>
          <w:lang w:val="ru-RU"/>
        </w:rPr>
      </w:pPr>
      <w:r w:rsidRPr="007E2667">
        <w:rPr>
          <w:b/>
          <w:sz w:val="22"/>
          <w:lang w:val="ru-RU"/>
        </w:rPr>
        <w:t>Как м</w:t>
      </w:r>
      <w:r w:rsidR="005D0C21" w:rsidRPr="007E2667">
        <w:rPr>
          <w:b/>
          <w:sz w:val="22"/>
          <w:lang w:val="ru-RU"/>
        </w:rPr>
        <w:t>ожно</w:t>
      </w:r>
      <w:r w:rsidRPr="007E2667">
        <w:rPr>
          <w:b/>
          <w:sz w:val="22"/>
          <w:lang w:val="ru-RU"/>
        </w:rPr>
        <w:t xml:space="preserve"> получить номер DUNS?</w:t>
      </w:r>
    </w:p>
    <w:p w14:paraId="1C125668" w14:textId="411D5141" w:rsidR="007E0EF6" w:rsidRPr="007E2667" w:rsidRDefault="007E0EF6" w:rsidP="007E0EF6">
      <w:pPr>
        <w:jc w:val="both"/>
        <w:rPr>
          <w:bCs/>
          <w:sz w:val="22"/>
          <w:lang w:val="ru-RU"/>
        </w:rPr>
      </w:pPr>
      <w:r w:rsidRPr="007E2667">
        <w:rPr>
          <w:bCs/>
          <w:sz w:val="22"/>
          <w:lang w:val="ru-RU"/>
        </w:rPr>
        <w:t xml:space="preserve">Номера DUNS можно получить онлайн по адресу </w:t>
      </w:r>
      <w:hyperlink r:id="rId22" w:history="1">
        <w:r w:rsidR="005D0C21" w:rsidRPr="007E2667">
          <w:rPr>
            <w:rFonts w:eastAsia="Calibri"/>
            <w:color w:val="0000FF"/>
            <w:sz w:val="22"/>
            <w:szCs w:val="22"/>
            <w:u w:val="single"/>
          </w:rPr>
          <w:t>http</w:t>
        </w:r>
        <w:r w:rsidR="005D0C21" w:rsidRPr="007E2667">
          <w:rPr>
            <w:rFonts w:eastAsia="Calibri"/>
            <w:color w:val="0000FF"/>
            <w:sz w:val="22"/>
            <w:szCs w:val="22"/>
            <w:u w:val="single"/>
            <w:lang w:val="ru-RU"/>
          </w:rPr>
          <w:t>://</w:t>
        </w:r>
        <w:proofErr w:type="spellStart"/>
        <w:r w:rsidR="005D0C21" w:rsidRPr="007E2667">
          <w:rPr>
            <w:rFonts w:eastAsia="Calibri"/>
            <w:color w:val="0000FF"/>
            <w:sz w:val="22"/>
            <w:szCs w:val="22"/>
            <w:u w:val="single"/>
          </w:rPr>
          <w:t>fedgov</w:t>
        </w:r>
        <w:proofErr w:type="spellEnd"/>
        <w:r w:rsidR="005D0C21" w:rsidRPr="007E2667">
          <w:rPr>
            <w:rFonts w:eastAsia="Calibri"/>
            <w:color w:val="0000FF"/>
            <w:sz w:val="22"/>
            <w:szCs w:val="22"/>
            <w:u w:val="single"/>
            <w:lang w:val="ru-RU"/>
          </w:rPr>
          <w:t>.</w:t>
        </w:r>
        <w:proofErr w:type="spellStart"/>
        <w:r w:rsidR="005D0C21" w:rsidRPr="007E2667">
          <w:rPr>
            <w:rFonts w:eastAsia="Calibri"/>
            <w:color w:val="0000FF"/>
            <w:sz w:val="22"/>
            <w:szCs w:val="22"/>
            <w:u w:val="single"/>
          </w:rPr>
          <w:t>dnb</w:t>
        </w:r>
        <w:proofErr w:type="spellEnd"/>
        <w:r w:rsidR="005D0C21" w:rsidRPr="007E2667">
          <w:rPr>
            <w:rFonts w:eastAsia="Calibri"/>
            <w:color w:val="0000FF"/>
            <w:sz w:val="22"/>
            <w:szCs w:val="22"/>
            <w:u w:val="single"/>
            <w:lang w:val="ru-RU"/>
          </w:rPr>
          <w:t>.</w:t>
        </w:r>
        <w:r w:rsidR="005D0C21" w:rsidRPr="007E2667">
          <w:rPr>
            <w:rFonts w:eastAsia="Calibri"/>
            <w:color w:val="0000FF"/>
            <w:sz w:val="22"/>
            <w:szCs w:val="22"/>
            <w:u w:val="single"/>
          </w:rPr>
          <w:t>com</w:t>
        </w:r>
        <w:r w:rsidR="005D0C21" w:rsidRPr="007E2667">
          <w:rPr>
            <w:rFonts w:eastAsia="Calibri"/>
            <w:color w:val="0000FF"/>
            <w:sz w:val="22"/>
            <w:szCs w:val="22"/>
            <w:u w:val="single"/>
            <w:lang w:val="ru-RU"/>
          </w:rPr>
          <w:t>/</w:t>
        </w:r>
        <w:r w:rsidR="005D0C21" w:rsidRPr="007E2667">
          <w:rPr>
            <w:rFonts w:eastAsia="Calibri"/>
            <w:color w:val="0000FF"/>
            <w:sz w:val="22"/>
            <w:szCs w:val="22"/>
            <w:u w:val="single"/>
          </w:rPr>
          <w:t>webform</w:t>
        </w:r>
        <w:r w:rsidR="005D0C21" w:rsidRPr="007E2667">
          <w:rPr>
            <w:rFonts w:eastAsia="Calibri"/>
            <w:color w:val="0000FF"/>
            <w:sz w:val="22"/>
            <w:szCs w:val="22"/>
            <w:u w:val="single"/>
            <w:lang w:val="ru-RU"/>
          </w:rPr>
          <w:t>/</w:t>
        </w:r>
        <w:r w:rsidR="005D0C21" w:rsidRPr="007E2667">
          <w:rPr>
            <w:rFonts w:eastAsia="Calibri"/>
            <w:color w:val="0000FF"/>
            <w:sz w:val="22"/>
            <w:szCs w:val="22"/>
            <w:u w:val="single"/>
          </w:rPr>
          <w:t>pages</w:t>
        </w:r>
        <w:r w:rsidR="005D0C21" w:rsidRPr="007E2667">
          <w:rPr>
            <w:rFonts w:eastAsia="Calibri"/>
            <w:color w:val="0000FF"/>
            <w:sz w:val="22"/>
            <w:szCs w:val="22"/>
            <w:u w:val="single"/>
            <w:lang w:val="ru-RU"/>
          </w:rPr>
          <w:t>/</w:t>
        </w:r>
        <w:proofErr w:type="spellStart"/>
        <w:r w:rsidR="005D0C21" w:rsidRPr="007E2667">
          <w:rPr>
            <w:rFonts w:eastAsia="Calibri"/>
            <w:color w:val="0000FF"/>
            <w:sz w:val="22"/>
            <w:szCs w:val="22"/>
            <w:u w:val="single"/>
          </w:rPr>
          <w:t>CCRSearch</w:t>
        </w:r>
        <w:proofErr w:type="spellEnd"/>
        <w:r w:rsidR="005D0C21" w:rsidRPr="007E2667">
          <w:rPr>
            <w:rFonts w:eastAsia="Calibri"/>
            <w:color w:val="0000FF"/>
            <w:sz w:val="22"/>
            <w:szCs w:val="22"/>
            <w:u w:val="single"/>
            <w:lang w:val="ru-RU"/>
          </w:rPr>
          <w:t>.</w:t>
        </w:r>
        <w:proofErr w:type="spellStart"/>
        <w:r w:rsidR="005D0C21" w:rsidRPr="007E2667">
          <w:rPr>
            <w:rFonts w:eastAsia="Calibri"/>
            <w:color w:val="0000FF"/>
            <w:sz w:val="22"/>
            <w:szCs w:val="22"/>
            <w:u w:val="single"/>
          </w:rPr>
          <w:t>jsp</w:t>
        </w:r>
        <w:proofErr w:type="spellEnd"/>
      </w:hyperlink>
      <w:r w:rsidR="005D0C21" w:rsidRPr="007E2667">
        <w:rPr>
          <w:rFonts w:eastAsia="Calibri"/>
          <w:sz w:val="22"/>
          <w:szCs w:val="22"/>
          <w:lang w:val="ru-RU"/>
        </w:rPr>
        <w:t xml:space="preserve"> </w:t>
      </w:r>
      <w:r w:rsidRPr="007E2667">
        <w:rPr>
          <w:bCs/>
          <w:sz w:val="22"/>
          <w:lang w:val="ru-RU"/>
        </w:rPr>
        <w:t xml:space="preserve">или по телефону 1-800-234-3867 (только для США, Пуэрто-Рико и Виргинских островов). </w:t>
      </w:r>
    </w:p>
    <w:p w14:paraId="3723F390" w14:textId="77777777" w:rsidR="00833FC9" w:rsidRPr="007E2667" w:rsidRDefault="00833FC9" w:rsidP="007E0EF6">
      <w:pPr>
        <w:jc w:val="both"/>
        <w:rPr>
          <w:bCs/>
          <w:sz w:val="22"/>
          <w:lang w:val="ru-RU"/>
        </w:rPr>
      </w:pPr>
    </w:p>
    <w:p w14:paraId="068989A9" w14:textId="480306AD" w:rsidR="007E0EF6" w:rsidRPr="007E2667" w:rsidRDefault="007E0EF6" w:rsidP="007E0EF6">
      <w:pPr>
        <w:jc w:val="both"/>
        <w:rPr>
          <w:b/>
          <w:sz w:val="22"/>
          <w:lang w:val="ru-RU"/>
        </w:rPr>
      </w:pPr>
      <w:r w:rsidRPr="007E2667">
        <w:rPr>
          <w:b/>
          <w:sz w:val="22"/>
          <w:lang w:val="ru-RU"/>
        </w:rPr>
        <w:t>Какая информация мне понадобится для получения номера DUNS?</w:t>
      </w:r>
    </w:p>
    <w:p w14:paraId="35E566B4" w14:textId="77777777" w:rsidR="00833FC9" w:rsidRPr="007E2667" w:rsidRDefault="00833FC9" w:rsidP="007E0EF6">
      <w:pPr>
        <w:jc w:val="both"/>
        <w:rPr>
          <w:bCs/>
          <w:sz w:val="22"/>
          <w:lang w:val="ru-RU"/>
        </w:rPr>
      </w:pPr>
    </w:p>
    <w:p w14:paraId="6572BC82" w14:textId="7943B78C" w:rsidR="007E0EF6" w:rsidRPr="007E2667" w:rsidRDefault="007E0EF6" w:rsidP="007E0EF6">
      <w:pPr>
        <w:jc w:val="both"/>
        <w:rPr>
          <w:bCs/>
          <w:sz w:val="22"/>
          <w:lang w:val="ru-RU"/>
        </w:rPr>
      </w:pPr>
      <w:r w:rsidRPr="007E2667">
        <w:rPr>
          <w:bCs/>
          <w:sz w:val="22"/>
          <w:lang w:val="ru-RU"/>
        </w:rPr>
        <w:t>Чтобы запросить номер DUNS, вам необходимо предоставить следующую информацию:</w:t>
      </w:r>
    </w:p>
    <w:p w14:paraId="26BB0398" w14:textId="77777777" w:rsidR="00833FC9" w:rsidRPr="007E2667" w:rsidRDefault="00833FC9" w:rsidP="007E0EF6">
      <w:pPr>
        <w:jc w:val="both"/>
        <w:rPr>
          <w:bCs/>
          <w:sz w:val="22"/>
          <w:lang w:val="ru-RU"/>
        </w:rPr>
      </w:pPr>
    </w:p>
    <w:p w14:paraId="7DB6B631" w14:textId="40F3B0F8" w:rsidR="007E0EF6" w:rsidRPr="007E2667" w:rsidRDefault="007E0EF6" w:rsidP="007E0EF6">
      <w:pPr>
        <w:jc w:val="both"/>
        <w:rPr>
          <w:bCs/>
          <w:sz w:val="22"/>
          <w:lang w:val="ru-RU"/>
        </w:rPr>
      </w:pPr>
      <w:r w:rsidRPr="007E2667">
        <w:rPr>
          <w:bCs/>
          <w:sz w:val="22"/>
          <w:lang w:val="ru-RU"/>
        </w:rPr>
        <w:t>• Юридическое название и структура</w:t>
      </w:r>
      <w:r w:rsidR="00833FC9" w:rsidRPr="007E2667">
        <w:rPr>
          <w:bCs/>
          <w:sz w:val="22"/>
          <w:lang w:val="ru-RU"/>
        </w:rPr>
        <w:t xml:space="preserve"> организации</w:t>
      </w:r>
    </w:p>
    <w:p w14:paraId="65787660" w14:textId="2CFA6877" w:rsidR="007E0EF6" w:rsidRPr="007E2667" w:rsidRDefault="007E0EF6" w:rsidP="007E0EF6">
      <w:pPr>
        <w:jc w:val="both"/>
        <w:rPr>
          <w:bCs/>
          <w:sz w:val="22"/>
          <w:lang w:val="ru-RU"/>
        </w:rPr>
      </w:pPr>
      <w:r w:rsidRPr="007E2667">
        <w:rPr>
          <w:bCs/>
          <w:sz w:val="22"/>
          <w:lang w:val="ru-RU"/>
        </w:rPr>
        <w:t>• Фирменн</w:t>
      </w:r>
      <w:r w:rsidR="00833FC9" w:rsidRPr="007E2667">
        <w:rPr>
          <w:bCs/>
          <w:sz w:val="22"/>
          <w:lang w:val="ru-RU"/>
        </w:rPr>
        <w:t>ое название</w:t>
      </w:r>
      <w:r w:rsidRPr="007E2667">
        <w:rPr>
          <w:bCs/>
          <w:sz w:val="22"/>
          <w:lang w:val="ru-RU"/>
        </w:rPr>
        <w:t xml:space="preserve">, </w:t>
      </w:r>
      <w:r w:rsidR="00833FC9" w:rsidRPr="007E2667">
        <w:rPr>
          <w:bCs/>
          <w:sz w:val="22"/>
          <w:lang w:val="ru-RU"/>
        </w:rPr>
        <w:t>Тип</w:t>
      </w:r>
      <w:r w:rsidRPr="007E2667">
        <w:rPr>
          <w:bCs/>
          <w:sz w:val="22"/>
          <w:lang w:val="ru-RU"/>
        </w:rPr>
        <w:t xml:space="preserve"> бизнеса как </w:t>
      </w:r>
      <w:r w:rsidR="00833FC9" w:rsidRPr="007E2667">
        <w:rPr>
          <w:bCs/>
          <w:sz w:val="22"/>
          <w:lang w:val="ru-RU"/>
        </w:rPr>
        <w:t xml:space="preserve">в </w:t>
      </w:r>
      <w:r w:rsidRPr="007E2667">
        <w:rPr>
          <w:bCs/>
          <w:sz w:val="22"/>
          <w:lang w:val="ru-RU"/>
        </w:rPr>
        <w:t xml:space="preserve">(DBA) или другое название, под которым ваша организация обычно известна </w:t>
      </w:r>
    </w:p>
    <w:p w14:paraId="59623563" w14:textId="1FCA3168" w:rsidR="007E0EF6" w:rsidRPr="007E2667" w:rsidRDefault="007E0EF6" w:rsidP="007E0EF6">
      <w:pPr>
        <w:jc w:val="both"/>
        <w:rPr>
          <w:bCs/>
          <w:sz w:val="22"/>
          <w:lang w:val="ru-RU"/>
        </w:rPr>
      </w:pPr>
      <w:r w:rsidRPr="007E2667">
        <w:rPr>
          <w:bCs/>
          <w:sz w:val="22"/>
          <w:lang w:val="ru-RU"/>
        </w:rPr>
        <w:t xml:space="preserve">• Физический адрес, город, </w:t>
      </w:r>
      <w:r w:rsidR="00833FC9" w:rsidRPr="007E2667">
        <w:rPr>
          <w:bCs/>
          <w:sz w:val="22"/>
          <w:lang w:val="ru-RU"/>
        </w:rPr>
        <w:t>регион</w:t>
      </w:r>
      <w:r w:rsidRPr="007E2667">
        <w:rPr>
          <w:bCs/>
          <w:sz w:val="22"/>
          <w:lang w:val="ru-RU"/>
        </w:rPr>
        <w:t xml:space="preserve"> и почтовый индекс </w:t>
      </w:r>
    </w:p>
    <w:p w14:paraId="27A7021D" w14:textId="2B36F601" w:rsidR="007E0EF6" w:rsidRPr="007E2667" w:rsidRDefault="007E0EF6" w:rsidP="007E0EF6">
      <w:pPr>
        <w:jc w:val="both"/>
        <w:rPr>
          <w:bCs/>
          <w:sz w:val="22"/>
          <w:lang w:val="ru-RU"/>
        </w:rPr>
      </w:pPr>
      <w:r w:rsidRPr="007E2667">
        <w:rPr>
          <w:bCs/>
          <w:sz w:val="22"/>
          <w:lang w:val="ru-RU"/>
        </w:rPr>
        <w:t xml:space="preserve">• Почтовый адрес (если </w:t>
      </w:r>
      <w:r w:rsidR="00833FC9" w:rsidRPr="007E2667">
        <w:rPr>
          <w:bCs/>
          <w:sz w:val="22"/>
          <w:lang w:val="ru-RU"/>
        </w:rPr>
        <w:t>отличается</w:t>
      </w:r>
      <w:r w:rsidRPr="007E2667">
        <w:rPr>
          <w:bCs/>
          <w:sz w:val="22"/>
          <w:lang w:val="ru-RU"/>
        </w:rPr>
        <w:t xml:space="preserve">) </w:t>
      </w:r>
    </w:p>
    <w:p w14:paraId="4D08E2A2" w14:textId="77777777" w:rsidR="007E0EF6" w:rsidRPr="007E2667" w:rsidRDefault="007E0EF6" w:rsidP="007E0EF6">
      <w:pPr>
        <w:jc w:val="both"/>
        <w:rPr>
          <w:bCs/>
          <w:sz w:val="22"/>
          <w:lang w:val="ru-RU"/>
        </w:rPr>
      </w:pPr>
      <w:r w:rsidRPr="007E2667">
        <w:rPr>
          <w:bCs/>
          <w:sz w:val="22"/>
          <w:lang w:val="ru-RU"/>
        </w:rPr>
        <w:t xml:space="preserve">• Номер телефона </w:t>
      </w:r>
    </w:p>
    <w:p w14:paraId="68EB415B" w14:textId="77777777" w:rsidR="007E0EF6" w:rsidRPr="007E2667" w:rsidRDefault="007E0EF6" w:rsidP="007E0EF6">
      <w:pPr>
        <w:jc w:val="both"/>
        <w:rPr>
          <w:bCs/>
          <w:sz w:val="22"/>
          <w:lang w:val="ru-RU"/>
        </w:rPr>
      </w:pPr>
      <w:r w:rsidRPr="007E2667">
        <w:rPr>
          <w:bCs/>
          <w:sz w:val="22"/>
          <w:lang w:val="ru-RU"/>
        </w:rPr>
        <w:t xml:space="preserve">• Имя контактного лица </w:t>
      </w:r>
    </w:p>
    <w:p w14:paraId="24373E77" w14:textId="0D10A2F8" w:rsidR="007E0EF6" w:rsidRPr="007E2667" w:rsidRDefault="007E0EF6" w:rsidP="007E0EF6">
      <w:pPr>
        <w:jc w:val="both"/>
        <w:rPr>
          <w:bCs/>
          <w:sz w:val="22"/>
          <w:lang w:val="ru-RU"/>
        </w:rPr>
      </w:pPr>
      <w:r w:rsidRPr="007E2667">
        <w:rPr>
          <w:bCs/>
          <w:sz w:val="22"/>
          <w:lang w:val="ru-RU"/>
        </w:rPr>
        <w:t xml:space="preserve">• Количество сотрудников </w:t>
      </w:r>
    </w:p>
    <w:p w14:paraId="76641F1D" w14:textId="3475F705" w:rsidR="007E0EF6" w:rsidRPr="007E2667" w:rsidRDefault="007E0EF6" w:rsidP="007E0EF6">
      <w:pPr>
        <w:jc w:val="both"/>
        <w:rPr>
          <w:bCs/>
          <w:sz w:val="22"/>
          <w:lang w:val="ru-RU"/>
        </w:rPr>
      </w:pPr>
      <w:r w:rsidRPr="007E2667">
        <w:rPr>
          <w:bCs/>
          <w:sz w:val="22"/>
          <w:lang w:val="ru-RU"/>
        </w:rPr>
        <w:t xml:space="preserve">• Описание операций и связанный с ними код (код SIC, </w:t>
      </w:r>
      <w:r w:rsidR="00833FC9" w:rsidRPr="007E2667">
        <w:rPr>
          <w:bCs/>
          <w:sz w:val="22"/>
          <w:lang w:val="ru-RU"/>
        </w:rPr>
        <w:t>можно найти</w:t>
      </w:r>
      <w:r w:rsidRPr="007E2667">
        <w:rPr>
          <w:bCs/>
          <w:sz w:val="22"/>
          <w:lang w:val="ru-RU"/>
        </w:rPr>
        <w:t xml:space="preserve"> по адресу </w:t>
      </w:r>
      <w:r w:rsidR="0077796C">
        <w:fldChar w:fldCharType="begin"/>
      </w:r>
      <w:r w:rsidR="0077796C" w:rsidRPr="003E1239">
        <w:rPr>
          <w:lang w:val="ru-RU"/>
        </w:rPr>
        <w:instrText xml:space="preserve"> </w:instrText>
      </w:r>
      <w:r w:rsidR="0077796C">
        <w:instrText>HYPERLINK</w:instrText>
      </w:r>
      <w:r w:rsidR="0077796C" w:rsidRPr="003E1239">
        <w:rPr>
          <w:lang w:val="ru-RU"/>
        </w:rPr>
        <w:instrText xml:space="preserve"> "</w:instrText>
      </w:r>
      <w:r w:rsidR="0077796C">
        <w:instrText>https</w:instrText>
      </w:r>
      <w:r w:rsidR="0077796C" w:rsidRPr="003E1239">
        <w:rPr>
          <w:lang w:val="ru-RU"/>
        </w:rPr>
        <w:instrText>://</w:instrText>
      </w:r>
      <w:r w:rsidR="0077796C">
        <w:instrText>www</w:instrText>
      </w:r>
      <w:r w:rsidR="0077796C" w:rsidRPr="003E1239">
        <w:rPr>
          <w:lang w:val="ru-RU"/>
        </w:rPr>
        <w:instrText>.</w:instrText>
      </w:r>
      <w:r w:rsidR="0077796C">
        <w:instrText>osha</w:instrText>
      </w:r>
      <w:r w:rsidR="0077796C" w:rsidRPr="003E1239">
        <w:rPr>
          <w:lang w:val="ru-RU"/>
        </w:rPr>
        <w:instrText>.</w:instrText>
      </w:r>
      <w:r w:rsidR="0077796C">
        <w:instrText>gov</w:instrText>
      </w:r>
      <w:r w:rsidR="0077796C" w:rsidRPr="003E1239">
        <w:rPr>
          <w:lang w:val="ru-RU"/>
        </w:rPr>
        <w:instrText>/</w:instrText>
      </w:r>
      <w:r w:rsidR="0077796C">
        <w:instrText>pls</w:instrText>
      </w:r>
      <w:r w:rsidR="0077796C" w:rsidRPr="003E1239">
        <w:rPr>
          <w:lang w:val="ru-RU"/>
        </w:rPr>
        <w:instrText>/</w:instrText>
      </w:r>
      <w:r w:rsidR="0077796C">
        <w:instrText>imis</w:instrText>
      </w:r>
      <w:r w:rsidR="0077796C" w:rsidRPr="003E1239">
        <w:rPr>
          <w:lang w:val="ru-RU"/>
        </w:rPr>
        <w:instrText>/</w:instrText>
      </w:r>
      <w:r w:rsidR="0077796C">
        <w:instrText>sicsearch</w:instrText>
      </w:r>
      <w:r w:rsidR="0077796C" w:rsidRPr="003E1239">
        <w:rPr>
          <w:lang w:val="ru-RU"/>
        </w:rPr>
        <w:instrText>.</w:instrText>
      </w:r>
      <w:r w:rsidR="0077796C">
        <w:instrText>html</w:instrText>
      </w:r>
      <w:r w:rsidR="0077796C" w:rsidRPr="003E1239">
        <w:rPr>
          <w:lang w:val="ru-RU"/>
        </w:rPr>
        <w:instrText xml:space="preserve">" </w:instrText>
      </w:r>
      <w:r w:rsidR="0077796C">
        <w:fldChar w:fldCharType="separate"/>
      </w:r>
      <w:r w:rsidR="00833FC9" w:rsidRPr="007E2667">
        <w:rPr>
          <w:color w:val="0000FF"/>
          <w:sz w:val="22"/>
          <w:szCs w:val="22"/>
          <w:u w:val="single"/>
        </w:rPr>
        <w:t>https</w:t>
      </w:r>
      <w:r w:rsidR="00833FC9" w:rsidRPr="007E2667">
        <w:rPr>
          <w:color w:val="0000FF"/>
          <w:sz w:val="22"/>
          <w:szCs w:val="22"/>
          <w:u w:val="single"/>
          <w:lang w:val="ru-RU"/>
        </w:rPr>
        <w:t>://</w:t>
      </w:r>
      <w:r w:rsidR="00833FC9" w:rsidRPr="007E2667">
        <w:rPr>
          <w:color w:val="0000FF"/>
          <w:sz w:val="22"/>
          <w:szCs w:val="22"/>
          <w:u w:val="single"/>
        </w:rPr>
        <w:t>www</w:t>
      </w:r>
      <w:r w:rsidR="00833FC9" w:rsidRPr="007E2667">
        <w:rPr>
          <w:color w:val="0000FF"/>
          <w:sz w:val="22"/>
          <w:szCs w:val="22"/>
          <w:u w:val="single"/>
          <w:lang w:val="ru-RU"/>
        </w:rPr>
        <w:t>.</w:t>
      </w:r>
      <w:r w:rsidR="00833FC9" w:rsidRPr="007E2667">
        <w:rPr>
          <w:color w:val="0000FF"/>
          <w:sz w:val="22"/>
          <w:szCs w:val="22"/>
          <w:u w:val="single"/>
        </w:rPr>
        <w:t>osha</w:t>
      </w:r>
      <w:r w:rsidR="00833FC9" w:rsidRPr="007E2667">
        <w:rPr>
          <w:color w:val="0000FF"/>
          <w:sz w:val="22"/>
          <w:szCs w:val="22"/>
          <w:u w:val="single"/>
          <w:lang w:val="ru-RU"/>
        </w:rPr>
        <w:t>.</w:t>
      </w:r>
      <w:r w:rsidR="00833FC9" w:rsidRPr="007E2667">
        <w:rPr>
          <w:color w:val="0000FF"/>
          <w:sz w:val="22"/>
          <w:szCs w:val="22"/>
          <w:u w:val="single"/>
        </w:rPr>
        <w:t>gov</w:t>
      </w:r>
      <w:r w:rsidR="00833FC9" w:rsidRPr="007E2667">
        <w:rPr>
          <w:color w:val="0000FF"/>
          <w:sz w:val="22"/>
          <w:szCs w:val="22"/>
          <w:u w:val="single"/>
          <w:lang w:val="ru-RU"/>
        </w:rPr>
        <w:t>/</w:t>
      </w:r>
      <w:r w:rsidR="00833FC9" w:rsidRPr="007E2667">
        <w:rPr>
          <w:color w:val="0000FF"/>
          <w:sz w:val="22"/>
          <w:szCs w:val="22"/>
          <w:u w:val="single"/>
        </w:rPr>
        <w:t>pls</w:t>
      </w:r>
      <w:r w:rsidR="00833FC9" w:rsidRPr="007E2667">
        <w:rPr>
          <w:color w:val="0000FF"/>
          <w:sz w:val="22"/>
          <w:szCs w:val="22"/>
          <w:u w:val="single"/>
          <w:lang w:val="ru-RU"/>
        </w:rPr>
        <w:t>/</w:t>
      </w:r>
      <w:proofErr w:type="spellStart"/>
      <w:r w:rsidR="00833FC9" w:rsidRPr="007E2667">
        <w:rPr>
          <w:color w:val="0000FF"/>
          <w:sz w:val="22"/>
          <w:szCs w:val="22"/>
          <w:u w:val="single"/>
        </w:rPr>
        <w:t>imis</w:t>
      </w:r>
      <w:proofErr w:type="spellEnd"/>
      <w:r w:rsidR="00833FC9" w:rsidRPr="007E2667">
        <w:rPr>
          <w:color w:val="0000FF"/>
          <w:sz w:val="22"/>
          <w:szCs w:val="22"/>
          <w:u w:val="single"/>
          <w:lang w:val="ru-RU"/>
        </w:rPr>
        <w:t>/</w:t>
      </w:r>
      <w:proofErr w:type="spellStart"/>
      <w:r w:rsidR="00833FC9" w:rsidRPr="007E2667">
        <w:rPr>
          <w:color w:val="0000FF"/>
          <w:sz w:val="22"/>
          <w:szCs w:val="22"/>
          <w:u w:val="single"/>
        </w:rPr>
        <w:t>sicsearch</w:t>
      </w:r>
      <w:proofErr w:type="spellEnd"/>
      <w:r w:rsidR="00833FC9" w:rsidRPr="007E2667">
        <w:rPr>
          <w:color w:val="0000FF"/>
          <w:sz w:val="22"/>
          <w:szCs w:val="22"/>
          <w:u w:val="single"/>
          <w:lang w:val="ru-RU"/>
        </w:rPr>
        <w:t>.</w:t>
      </w:r>
      <w:r w:rsidR="00833FC9" w:rsidRPr="007E2667">
        <w:rPr>
          <w:color w:val="0000FF"/>
          <w:sz w:val="22"/>
          <w:szCs w:val="22"/>
          <w:u w:val="single"/>
        </w:rPr>
        <w:t>html</w:t>
      </w:r>
      <w:r w:rsidR="0077796C">
        <w:rPr>
          <w:color w:val="0000FF"/>
          <w:sz w:val="22"/>
          <w:szCs w:val="22"/>
          <w:u w:val="single"/>
        </w:rPr>
        <w:fldChar w:fldCharType="end"/>
      </w:r>
      <w:r w:rsidRPr="007E2667">
        <w:rPr>
          <w:bCs/>
          <w:sz w:val="22"/>
          <w:lang w:val="ru-RU"/>
        </w:rPr>
        <w:t xml:space="preserve">) </w:t>
      </w:r>
    </w:p>
    <w:p w14:paraId="7A0A8B1A" w14:textId="77777777" w:rsidR="007E0EF6" w:rsidRPr="007E2667" w:rsidRDefault="007E0EF6" w:rsidP="007E0EF6">
      <w:pPr>
        <w:jc w:val="both"/>
        <w:rPr>
          <w:bCs/>
          <w:sz w:val="22"/>
          <w:lang w:val="ru-RU"/>
        </w:rPr>
      </w:pPr>
      <w:r w:rsidRPr="007E2667">
        <w:rPr>
          <w:bCs/>
          <w:sz w:val="22"/>
          <w:lang w:val="ru-RU"/>
        </w:rPr>
        <w:t>• Информация о годовых продажах и доходах</w:t>
      </w:r>
    </w:p>
    <w:p w14:paraId="0187501F" w14:textId="48DBBFAA" w:rsidR="007E0EF6" w:rsidRPr="007E2667" w:rsidRDefault="007E0EF6" w:rsidP="007E0EF6">
      <w:pPr>
        <w:jc w:val="both"/>
        <w:rPr>
          <w:bCs/>
          <w:sz w:val="22"/>
          <w:lang w:val="ru-RU"/>
        </w:rPr>
      </w:pPr>
      <w:r w:rsidRPr="007E2667">
        <w:rPr>
          <w:bCs/>
          <w:sz w:val="22"/>
          <w:lang w:val="ru-RU"/>
        </w:rPr>
        <w:t>•</w:t>
      </w:r>
      <w:r w:rsidR="00833FC9" w:rsidRPr="007E2667">
        <w:rPr>
          <w:bCs/>
          <w:sz w:val="22"/>
          <w:lang w:val="ru-RU"/>
        </w:rPr>
        <w:t xml:space="preserve"> </w:t>
      </w:r>
      <w:r w:rsidRPr="007E2667">
        <w:rPr>
          <w:bCs/>
          <w:sz w:val="22"/>
          <w:lang w:val="ru-RU"/>
        </w:rPr>
        <w:t xml:space="preserve">Название и адрес </w:t>
      </w:r>
      <w:r w:rsidR="00833FC9" w:rsidRPr="007E2667">
        <w:rPr>
          <w:bCs/>
          <w:sz w:val="22"/>
          <w:lang w:val="ru-RU"/>
        </w:rPr>
        <w:t>головного офиса</w:t>
      </w:r>
      <w:r w:rsidRPr="007E2667">
        <w:rPr>
          <w:bCs/>
          <w:sz w:val="22"/>
          <w:lang w:val="ru-RU"/>
        </w:rPr>
        <w:t xml:space="preserve"> (при наличии отчетности с </w:t>
      </w:r>
      <w:r w:rsidR="00833FC9" w:rsidRPr="007E2667">
        <w:rPr>
          <w:bCs/>
          <w:sz w:val="22"/>
          <w:lang w:val="ru-RU"/>
        </w:rPr>
        <w:t>главным офисом</w:t>
      </w:r>
      <w:r w:rsidRPr="007E2667">
        <w:rPr>
          <w:bCs/>
          <w:sz w:val="22"/>
          <w:lang w:val="ru-RU"/>
        </w:rPr>
        <w:t xml:space="preserve">) </w:t>
      </w:r>
    </w:p>
    <w:p w14:paraId="1B804B27" w14:textId="77777777" w:rsidR="00833FC9" w:rsidRPr="007E2667" w:rsidRDefault="00833FC9" w:rsidP="007E0EF6">
      <w:pPr>
        <w:jc w:val="both"/>
        <w:rPr>
          <w:bCs/>
          <w:sz w:val="22"/>
          <w:lang w:val="ru-RU"/>
        </w:rPr>
      </w:pPr>
    </w:p>
    <w:p w14:paraId="3F19697D" w14:textId="3154C117" w:rsidR="007E0EF6" w:rsidRPr="007E2667" w:rsidRDefault="007E0EF6" w:rsidP="007E0EF6">
      <w:pPr>
        <w:jc w:val="both"/>
        <w:rPr>
          <w:b/>
          <w:sz w:val="22"/>
          <w:lang w:val="ru-RU"/>
        </w:rPr>
      </w:pPr>
      <w:r w:rsidRPr="007E2667">
        <w:rPr>
          <w:b/>
          <w:sz w:val="22"/>
          <w:lang w:val="ru-RU"/>
        </w:rPr>
        <w:t>Сколько времени требуется, чтобы получить номер DUNS?</w:t>
      </w:r>
    </w:p>
    <w:p w14:paraId="755330F9" w14:textId="77777777" w:rsidR="00833FC9" w:rsidRPr="007E2667" w:rsidRDefault="00833FC9" w:rsidP="007E0EF6">
      <w:pPr>
        <w:jc w:val="both"/>
        <w:rPr>
          <w:bCs/>
          <w:sz w:val="22"/>
          <w:lang w:val="ru-RU"/>
        </w:rPr>
      </w:pPr>
    </w:p>
    <w:p w14:paraId="4CF0AB0A" w14:textId="07D5B7E4" w:rsidR="007E0EF6" w:rsidRPr="007E2667" w:rsidRDefault="007E0EF6" w:rsidP="007E0EF6">
      <w:pPr>
        <w:jc w:val="both"/>
        <w:rPr>
          <w:bCs/>
          <w:sz w:val="22"/>
          <w:lang w:val="ru-RU"/>
        </w:rPr>
      </w:pPr>
      <w:r w:rsidRPr="007E2667">
        <w:rPr>
          <w:bCs/>
          <w:sz w:val="22"/>
          <w:lang w:val="ru-RU"/>
        </w:rPr>
        <w:t xml:space="preserve">При обычных обстоятельствах DUNS выдается в течение 1-2 рабочих дней при использовании веб-формы D&amp;B. По запросу по телефону, как правило, DUNS может быть предоставлен </w:t>
      </w:r>
      <w:r w:rsidR="00833FC9" w:rsidRPr="007E2667">
        <w:rPr>
          <w:bCs/>
          <w:sz w:val="22"/>
          <w:lang w:val="ru-RU"/>
        </w:rPr>
        <w:t>сразу же</w:t>
      </w:r>
      <w:r w:rsidRPr="007E2667">
        <w:rPr>
          <w:bCs/>
          <w:sz w:val="22"/>
          <w:lang w:val="ru-RU"/>
        </w:rPr>
        <w:t>.</w:t>
      </w:r>
    </w:p>
    <w:p w14:paraId="4BCBF3A0" w14:textId="77777777" w:rsidR="00833FC9" w:rsidRPr="007E2667" w:rsidRDefault="00833FC9" w:rsidP="007E0EF6">
      <w:pPr>
        <w:jc w:val="both"/>
        <w:rPr>
          <w:bCs/>
          <w:sz w:val="22"/>
          <w:lang w:val="ru-RU"/>
        </w:rPr>
      </w:pPr>
    </w:p>
    <w:p w14:paraId="47DE80A4" w14:textId="138AB845" w:rsidR="007E0EF6" w:rsidRPr="007E2667" w:rsidRDefault="007E0EF6" w:rsidP="007E0EF6">
      <w:pPr>
        <w:jc w:val="both"/>
        <w:rPr>
          <w:b/>
          <w:sz w:val="22"/>
          <w:lang w:val="ru-RU"/>
        </w:rPr>
      </w:pPr>
      <w:r w:rsidRPr="007E2667">
        <w:rPr>
          <w:b/>
          <w:sz w:val="22"/>
          <w:lang w:val="ru-RU"/>
        </w:rPr>
        <w:t>Существуют ли исключения из требования к номеру DUNS?</w:t>
      </w:r>
    </w:p>
    <w:p w14:paraId="3DF9DD88" w14:textId="77777777" w:rsidR="007E0EF6" w:rsidRPr="007E2667" w:rsidRDefault="007E0EF6" w:rsidP="007E0EF6">
      <w:pPr>
        <w:jc w:val="both"/>
        <w:rPr>
          <w:bCs/>
          <w:sz w:val="22"/>
          <w:lang w:val="ru-RU"/>
        </w:rPr>
      </w:pPr>
    </w:p>
    <w:p w14:paraId="35B48EF6" w14:textId="272F4B59" w:rsidR="007E0EF6" w:rsidRPr="007E2667" w:rsidRDefault="007E0EF6" w:rsidP="007E0EF6">
      <w:pPr>
        <w:jc w:val="both"/>
        <w:rPr>
          <w:bCs/>
          <w:sz w:val="22"/>
          <w:lang w:val="ru-RU"/>
        </w:rPr>
      </w:pPr>
      <w:r w:rsidRPr="007E2667">
        <w:rPr>
          <w:bCs/>
          <w:sz w:val="22"/>
          <w:lang w:val="ru-RU"/>
        </w:rPr>
        <w:t xml:space="preserve">Могут быть исключения по конкретным основным контрактам, основанные на доходах организации за предыдущий финансовый год при выборе для заключения субподряда, или </w:t>
      </w:r>
      <w:r w:rsidR="00833FC9" w:rsidRPr="007E2667">
        <w:rPr>
          <w:bCs/>
          <w:sz w:val="22"/>
          <w:lang w:val="ru-RU"/>
        </w:rPr>
        <w:t>Кемоникс</w:t>
      </w:r>
      <w:r w:rsidRPr="007E2667">
        <w:rPr>
          <w:bCs/>
          <w:sz w:val="22"/>
          <w:lang w:val="ru-RU"/>
        </w:rPr>
        <w:t xml:space="preserve"> может согласиться с тем, что регистрация с использованием веб-формы D &amp; B в определенных ситуациях нецелесообразна. Организации могут обсудить эти варианты с представителем </w:t>
      </w:r>
      <w:r w:rsidR="00833FC9" w:rsidRPr="007E2667">
        <w:rPr>
          <w:bCs/>
          <w:sz w:val="22"/>
          <w:lang w:val="ru-RU"/>
        </w:rPr>
        <w:t>Кемоникс</w:t>
      </w:r>
      <w:r w:rsidRPr="007E2667">
        <w:rPr>
          <w:bCs/>
          <w:sz w:val="22"/>
          <w:lang w:val="ru-RU"/>
        </w:rPr>
        <w:t>.</w:t>
      </w:r>
    </w:p>
    <w:p w14:paraId="53AE7D8D" w14:textId="77777777" w:rsidR="00833FC9" w:rsidRPr="007E2667" w:rsidRDefault="00833FC9" w:rsidP="007E0EF6">
      <w:pPr>
        <w:jc w:val="both"/>
        <w:rPr>
          <w:bCs/>
          <w:sz w:val="22"/>
          <w:lang w:val="ru-RU"/>
        </w:rPr>
      </w:pPr>
    </w:p>
    <w:p w14:paraId="6ADD4410" w14:textId="68099BE5" w:rsidR="007E0EF6" w:rsidRPr="007E2667" w:rsidRDefault="007E0EF6" w:rsidP="007E0EF6">
      <w:pPr>
        <w:jc w:val="both"/>
        <w:rPr>
          <w:b/>
          <w:sz w:val="22"/>
          <w:lang w:val="ru-RU"/>
        </w:rPr>
      </w:pPr>
      <w:r w:rsidRPr="007E2667">
        <w:rPr>
          <w:b/>
          <w:sz w:val="22"/>
          <w:lang w:val="ru-RU"/>
        </w:rPr>
        <w:t>Что такое CCR/SAM?</w:t>
      </w:r>
    </w:p>
    <w:p w14:paraId="67489F06" w14:textId="77777777" w:rsidR="00833FC9" w:rsidRPr="007E2667" w:rsidRDefault="00833FC9" w:rsidP="007E0EF6">
      <w:pPr>
        <w:jc w:val="both"/>
        <w:rPr>
          <w:bCs/>
          <w:sz w:val="22"/>
          <w:lang w:val="ru-RU"/>
        </w:rPr>
      </w:pPr>
    </w:p>
    <w:p w14:paraId="45890BB4" w14:textId="2DB5B2B5" w:rsidR="007E0EF6" w:rsidRPr="007E2667" w:rsidRDefault="007E0EF6" w:rsidP="007E0EF6">
      <w:pPr>
        <w:jc w:val="both"/>
        <w:rPr>
          <w:bCs/>
          <w:sz w:val="22"/>
          <w:lang w:val="ru-RU"/>
        </w:rPr>
      </w:pPr>
      <w:r w:rsidRPr="007E2667">
        <w:rPr>
          <w:bCs/>
          <w:sz w:val="22"/>
          <w:lang w:val="ru-RU"/>
        </w:rPr>
        <w:t>Центральная регистрация подрядчиков (CCR), которая собирала, проверяла, хранила и распространяла данные в поддержку миссий агентства по п</w:t>
      </w:r>
      <w:r w:rsidR="001954A6" w:rsidRPr="007E2667">
        <w:rPr>
          <w:bCs/>
          <w:sz w:val="22"/>
          <w:lang w:val="ru-RU"/>
        </w:rPr>
        <w:t>олучению</w:t>
      </w:r>
      <w:r w:rsidRPr="007E2667">
        <w:rPr>
          <w:bCs/>
          <w:sz w:val="22"/>
          <w:lang w:val="ru-RU"/>
        </w:rPr>
        <w:t xml:space="preserve"> и присуждению наград, была объединена с другими федеральными системами в Систему управления наградами (SAM). SAM - официальный, бесплатный, управляемый правительством США веб-сайт. Плата за регистрацию или ведение вашей учетной записи в</w:t>
      </w:r>
      <w:r w:rsidR="001954A6" w:rsidRPr="007E2667">
        <w:rPr>
          <w:bCs/>
          <w:sz w:val="22"/>
          <w:lang w:val="ru-RU"/>
        </w:rPr>
        <w:t xml:space="preserve"> системе</w:t>
      </w:r>
      <w:r w:rsidRPr="007E2667">
        <w:rPr>
          <w:bCs/>
          <w:sz w:val="22"/>
          <w:lang w:val="ru-RU"/>
        </w:rPr>
        <w:t xml:space="preserve"> SAM не вз</w:t>
      </w:r>
      <w:r w:rsidR="001954A6" w:rsidRPr="007E2667">
        <w:rPr>
          <w:bCs/>
          <w:sz w:val="22"/>
          <w:lang w:val="ru-RU"/>
        </w:rPr>
        <w:t>ы</w:t>
      </w:r>
      <w:r w:rsidRPr="007E2667">
        <w:rPr>
          <w:bCs/>
          <w:sz w:val="22"/>
          <w:lang w:val="ru-RU"/>
        </w:rPr>
        <w:t>мается.</w:t>
      </w:r>
    </w:p>
    <w:p w14:paraId="60BAC08E" w14:textId="77777777" w:rsidR="001954A6" w:rsidRPr="007E2667" w:rsidRDefault="001954A6" w:rsidP="007E0EF6">
      <w:pPr>
        <w:jc w:val="both"/>
        <w:rPr>
          <w:bCs/>
          <w:sz w:val="22"/>
          <w:lang w:val="ru-RU"/>
        </w:rPr>
      </w:pPr>
    </w:p>
    <w:p w14:paraId="3592D5D4" w14:textId="53C9631D" w:rsidR="007E0EF6" w:rsidRPr="007E2667" w:rsidRDefault="007E0EF6" w:rsidP="007E0EF6">
      <w:pPr>
        <w:jc w:val="both"/>
        <w:rPr>
          <w:b/>
          <w:sz w:val="22"/>
          <w:lang w:val="ru-RU"/>
        </w:rPr>
      </w:pPr>
      <w:r w:rsidRPr="007E2667">
        <w:rPr>
          <w:b/>
          <w:sz w:val="22"/>
          <w:lang w:val="ru-RU"/>
        </w:rPr>
        <w:t xml:space="preserve">Когда </w:t>
      </w:r>
      <w:r w:rsidR="001954A6" w:rsidRPr="007E2667">
        <w:rPr>
          <w:b/>
          <w:sz w:val="22"/>
          <w:lang w:val="ru-RU"/>
        </w:rPr>
        <w:t>нужно</w:t>
      </w:r>
      <w:r w:rsidRPr="007E2667">
        <w:rPr>
          <w:b/>
          <w:sz w:val="22"/>
          <w:lang w:val="ru-RU"/>
        </w:rPr>
        <w:t xml:space="preserve"> зарегистрироваться в SAM?</w:t>
      </w:r>
    </w:p>
    <w:p w14:paraId="1DBC46DA" w14:textId="77777777" w:rsidR="001954A6" w:rsidRPr="007E2667" w:rsidRDefault="001954A6" w:rsidP="007E0EF6">
      <w:pPr>
        <w:jc w:val="both"/>
        <w:rPr>
          <w:bCs/>
          <w:sz w:val="22"/>
          <w:lang w:val="ru-RU"/>
        </w:rPr>
      </w:pPr>
    </w:p>
    <w:p w14:paraId="5D21ECE5" w14:textId="1B105B1B" w:rsidR="007E0EF6" w:rsidRPr="007E2667" w:rsidRDefault="007E0EF6" w:rsidP="007E0EF6">
      <w:pPr>
        <w:jc w:val="both"/>
        <w:rPr>
          <w:bCs/>
          <w:sz w:val="22"/>
          <w:lang w:val="ru-RU"/>
        </w:rPr>
      </w:pPr>
      <w:r w:rsidRPr="007E2667">
        <w:rPr>
          <w:bCs/>
          <w:sz w:val="22"/>
          <w:lang w:val="ru-RU"/>
        </w:rPr>
        <w:t xml:space="preserve">Хотя регистрация в SAM не требуется для организаций, получающих грант по контракту, субподряду или соглашению о сотрудничестве от </w:t>
      </w:r>
      <w:r w:rsidR="001954A6" w:rsidRPr="007E2667">
        <w:rPr>
          <w:bCs/>
          <w:sz w:val="22"/>
          <w:lang w:val="ru-RU"/>
        </w:rPr>
        <w:t>Кемоникс</w:t>
      </w:r>
      <w:r w:rsidRPr="007E2667">
        <w:rPr>
          <w:bCs/>
          <w:sz w:val="22"/>
          <w:lang w:val="ru-RU"/>
        </w:rPr>
        <w:t xml:space="preserve">, </w:t>
      </w:r>
      <w:r w:rsidR="001954A6" w:rsidRPr="007E2667">
        <w:rPr>
          <w:bCs/>
          <w:sz w:val="22"/>
          <w:lang w:val="ru-RU"/>
        </w:rPr>
        <w:t>Кемоникс</w:t>
      </w:r>
      <w:r w:rsidRPr="007E2667">
        <w:rPr>
          <w:bCs/>
          <w:sz w:val="22"/>
          <w:lang w:val="ru-RU"/>
        </w:rPr>
        <w:t xml:space="preserve"> просит партнеров зарегистрироваться в SAM, если организация соответствует следующим критериям, требующим отчетности о вознаграждении руководителей в соответствии с правилами FFATA, упомянутыми выше.  SAM.gov регистрация позволяет организации напрямую сообщать информацию и управлять своими организационными данными вместо того, чтобы предоставлять их </w:t>
      </w:r>
      <w:r w:rsidR="001954A6" w:rsidRPr="007E2667">
        <w:rPr>
          <w:bCs/>
          <w:sz w:val="22"/>
          <w:lang w:val="ru-RU"/>
        </w:rPr>
        <w:t>Кемоникс</w:t>
      </w:r>
      <w:r w:rsidRPr="007E2667">
        <w:rPr>
          <w:bCs/>
          <w:sz w:val="22"/>
          <w:lang w:val="ru-RU"/>
        </w:rPr>
        <w:t xml:space="preserve">. Отчетность о </w:t>
      </w:r>
      <w:r w:rsidR="001954A6" w:rsidRPr="007E2667">
        <w:rPr>
          <w:bCs/>
          <w:sz w:val="22"/>
          <w:lang w:val="ru-RU"/>
        </w:rPr>
        <w:lastRenderedPageBreak/>
        <w:t xml:space="preserve">заработных платах </w:t>
      </w:r>
      <w:r w:rsidRPr="007E2667">
        <w:rPr>
          <w:bCs/>
          <w:sz w:val="22"/>
          <w:lang w:val="ru-RU"/>
        </w:rPr>
        <w:t>пяти самых высокооплачиваемых руководителей требуется для соответствующего суб</w:t>
      </w:r>
      <w:r w:rsidR="001954A6" w:rsidRPr="007E2667">
        <w:rPr>
          <w:bCs/>
          <w:sz w:val="22"/>
          <w:lang w:val="ru-RU"/>
        </w:rPr>
        <w:t>контракт</w:t>
      </w:r>
      <w:r w:rsidRPr="007E2667">
        <w:rPr>
          <w:bCs/>
          <w:sz w:val="22"/>
          <w:lang w:val="ru-RU"/>
        </w:rPr>
        <w:t>а, если в предыдущем завершенном финансовом году вашего бизнеса или организации (юридическое лицо, которому принадлежит номер DUNS):</w:t>
      </w:r>
    </w:p>
    <w:p w14:paraId="798A06F2" w14:textId="77777777" w:rsidR="007E0EF6" w:rsidRPr="007E2667" w:rsidRDefault="007E0EF6" w:rsidP="007E0EF6">
      <w:pPr>
        <w:jc w:val="both"/>
        <w:rPr>
          <w:bCs/>
          <w:sz w:val="22"/>
          <w:lang w:val="ru-RU"/>
        </w:rPr>
      </w:pPr>
      <w:r w:rsidRPr="007E2667">
        <w:rPr>
          <w:bCs/>
          <w:sz w:val="22"/>
          <w:lang w:val="ru-RU"/>
        </w:rPr>
        <w:t>(1) получил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в США</w:t>
      </w:r>
      <w:r w:rsidRPr="007E2667">
        <w:rPr>
          <w:b/>
          <w:sz w:val="22"/>
          <w:lang w:val="ru-RU"/>
        </w:rPr>
        <w:t>; и</w:t>
      </w:r>
      <w:r w:rsidRPr="007E2667">
        <w:rPr>
          <w:bCs/>
          <w:sz w:val="22"/>
          <w:lang w:val="ru-RU"/>
        </w:rPr>
        <w:t xml:space="preserve"> </w:t>
      </w:r>
    </w:p>
    <w:p w14:paraId="3F39787C" w14:textId="77777777" w:rsidR="007E0EF6" w:rsidRPr="007E2667" w:rsidRDefault="007E0EF6" w:rsidP="007E0EF6">
      <w:pPr>
        <w:jc w:val="both"/>
        <w:rPr>
          <w:bCs/>
          <w:sz w:val="22"/>
          <w:lang w:val="ru-RU"/>
        </w:rPr>
      </w:pPr>
      <w:r w:rsidRPr="007E2667">
        <w:rPr>
          <w:bCs/>
          <w:sz w:val="22"/>
          <w:lang w:val="ru-RU"/>
        </w:rPr>
        <w:t xml:space="preserve">(2) 25 000 000 долларов США или более в годовом валовом доходе от федеральных контрактов, субподрядов, займов, грантов, субгрантов и/или соглашений о сотрудничестве в США; </w:t>
      </w:r>
      <w:r w:rsidRPr="007E2667">
        <w:rPr>
          <w:b/>
          <w:sz w:val="22"/>
          <w:lang w:val="ru-RU"/>
        </w:rPr>
        <w:t>и,</w:t>
      </w:r>
      <w:r w:rsidRPr="007E2667">
        <w:rPr>
          <w:bCs/>
          <w:sz w:val="22"/>
          <w:lang w:val="ru-RU"/>
        </w:rPr>
        <w:t xml:space="preserve"> </w:t>
      </w:r>
    </w:p>
    <w:p w14:paraId="1AD00F95" w14:textId="5886C1FC" w:rsidR="007E0EF6" w:rsidRPr="007E2667" w:rsidRDefault="007E0EF6" w:rsidP="007E0EF6">
      <w:pPr>
        <w:jc w:val="both"/>
        <w:rPr>
          <w:bCs/>
          <w:sz w:val="22"/>
          <w:lang w:val="ru-RU"/>
        </w:rPr>
      </w:pPr>
      <w:r w:rsidRPr="007E2667">
        <w:rPr>
          <w:bCs/>
          <w:sz w:val="22"/>
          <w:lang w:val="ru-RU"/>
        </w:rPr>
        <w:t xml:space="preserve">(3) </w:t>
      </w:r>
      <w:r w:rsidR="001954A6" w:rsidRPr="007E2667">
        <w:rPr>
          <w:bCs/>
          <w:sz w:val="22"/>
          <w:lang w:val="ru-RU"/>
        </w:rPr>
        <w:t>если о</w:t>
      </w:r>
      <w:r w:rsidRPr="007E2667">
        <w:rPr>
          <w:bCs/>
          <w:sz w:val="22"/>
          <w:lang w:val="ru-RU"/>
        </w:rPr>
        <w:t>бщественность не имеет доступа к информации о вознаграждении руководителей вашего бизнеса или организации (юридического лица, которому принадлежит предоставленный номер DUNS) посредством периодических отчетов, поданных в соответствии с разделом 13(a) или 15(d) Закона о ценных бумагах 1934 года (15 U.S.C. 78m(a), 78o(d)) или разделом 6104 Налогового кодекса США 1986 года.</w:t>
      </w:r>
    </w:p>
    <w:p w14:paraId="3AF27523" w14:textId="38C42ECC" w:rsidR="007E0EF6" w:rsidRPr="007E2667" w:rsidRDefault="007E0EF6" w:rsidP="007E0EF6">
      <w:pPr>
        <w:jc w:val="both"/>
        <w:rPr>
          <w:bCs/>
          <w:sz w:val="22"/>
          <w:lang w:val="ru-RU"/>
        </w:rPr>
      </w:pPr>
      <w:r w:rsidRPr="007E2667">
        <w:rPr>
          <w:bCs/>
          <w:sz w:val="22"/>
          <w:lang w:val="ru-RU"/>
        </w:rPr>
        <w:t xml:space="preserve">Если ваша организация соответствует критериям для представления отчета о вознаграждении руководителей, в следующих разделах этого документа описываются преимущества и процесс регистрации в SAM.gov. Регистрация может быть </w:t>
      </w:r>
      <w:r w:rsidR="001954A6" w:rsidRPr="007E2667">
        <w:rPr>
          <w:bCs/>
          <w:sz w:val="22"/>
          <w:lang w:val="ru-RU"/>
        </w:rPr>
        <w:t>сделана</w:t>
      </w:r>
      <w:r w:rsidRPr="007E2667">
        <w:rPr>
          <w:bCs/>
          <w:sz w:val="22"/>
          <w:lang w:val="ru-RU"/>
        </w:rPr>
        <w:t xml:space="preserve"> по адресу </w:t>
      </w:r>
      <w:hyperlink r:id="rId23" w:anchor="1" w:history="1">
        <w:r w:rsidR="001954A6" w:rsidRPr="007E2667">
          <w:rPr>
            <w:rFonts w:eastAsia="Calibri"/>
            <w:color w:val="0000FF"/>
            <w:sz w:val="22"/>
            <w:szCs w:val="22"/>
            <w:u w:val="single"/>
          </w:rPr>
          <w:t>https</w:t>
        </w:r>
        <w:r w:rsidR="001954A6" w:rsidRPr="007E2667">
          <w:rPr>
            <w:rFonts w:eastAsia="Calibri"/>
            <w:color w:val="0000FF"/>
            <w:sz w:val="22"/>
            <w:szCs w:val="22"/>
            <w:u w:val="single"/>
            <w:lang w:val="ru-RU"/>
          </w:rPr>
          <w:t>://</w:t>
        </w:r>
        <w:r w:rsidR="001954A6" w:rsidRPr="007E2667">
          <w:rPr>
            <w:rFonts w:eastAsia="Calibri"/>
            <w:color w:val="0000FF"/>
            <w:sz w:val="22"/>
            <w:szCs w:val="22"/>
            <w:u w:val="single"/>
          </w:rPr>
          <w:t>www</w:t>
        </w:r>
        <w:r w:rsidR="001954A6" w:rsidRPr="007E2667">
          <w:rPr>
            <w:rFonts w:eastAsia="Calibri"/>
            <w:color w:val="0000FF"/>
            <w:sz w:val="22"/>
            <w:szCs w:val="22"/>
            <w:u w:val="single"/>
            <w:lang w:val="ru-RU"/>
          </w:rPr>
          <w:t>.</w:t>
        </w:r>
        <w:proofErr w:type="spellStart"/>
        <w:r w:rsidR="001954A6" w:rsidRPr="007E2667">
          <w:rPr>
            <w:rFonts w:eastAsia="Calibri"/>
            <w:color w:val="0000FF"/>
            <w:sz w:val="22"/>
            <w:szCs w:val="22"/>
            <w:u w:val="single"/>
          </w:rPr>
          <w:t>sam</w:t>
        </w:r>
        <w:proofErr w:type="spellEnd"/>
        <w:r w:rsidR="001954A6" w:rsidRPr="007E2667">
          <w:rPr>
            <w:rFonts w:eastAsia="Calibri"/>
            <w:color w:val="0000FF"/>
            <w:sz w:val="22"/>
            <w:szCs w:val="22"/>
            <w:u w:val="single"/>
            <w:lang w:val="ru-RU"/>
          </w:rPr>
          <w:t>.</w:t>
        </w:r>
        <w:r w:rsidR="001954A6" w:rsidRPr="007E2667">
          <w:rPr>
            <w:rFonts w:eastAsia="Calibri"/>
            <w:color w:val="0000FF"/>
            <w:sz w:val="22"/>
            <w:szCs w:val="22"/>
            <w:u w:val="single"/>
          </w:rPr>
          <w:t>gov</w:t>
        </w:r>
      </w:hyperlink>
      <w:r w:rsidR="001954A6" w:rsidRPr="007E2667">
        <w:rPr>
          <w:rFonts w:eastAsia="Calibri"/>
          <w:sz w:val="22"/>
          <w:szCs w:val="22"/>
          <w:lang w:val="ru-RU"/>
        </w:rPr>
        <w:t>.</w:t>
      </w:r>
      <w:r w:rsidRPr="007E2667">
        <w:rPr>
          <w:bCs/>
          <w:sz w:val="22"/>
          <w:lang w:val="ru-RU"/>
        </w:rPr>
        <w:t xml:space="preserve"> Плата за регистрацию на этом сайте НЕ взимается.</w:t>
      </w:r>
    </w:p>
    <w:p w14:paraId="0284876D" w14:textId="77777777" w:rsidR="007E0EF6" w:rsidRPr="007E2667" w:rsidRDefault="007E0EF6" w:rsidP="007E0EF6">
      <w:pPr>
        <w:jc w:val="both"/>
        <w:rPr>
          <w:bCs/>
          <w:sz w:val="22"/>
          <w:lang w:val="ru-RU"/>
        </w:rPr>
      </w:pPr>
    </w:p>
    <w:p w14:paraId="314C0D8E" w14:textId="557F1A2A" w:rsidR="007E0EF6" w:rsidRPr="007E2667" w:rsidRDefault="007E0EF6" w:rsidP="007E0EF6">
      <w:pPr>
        <w:jc w:val="both"/>
        <w:rPr>
          <w:b/>
          <w:sz w:val="22"/>
          <w:lang w:val="ru-RU"/>
        </w:rPr>
      </w:pPr>
      <w:r w:rsidRPr="007E2667">
        <w:rPr>
          <w:b/>
          <w:sz w:val="22"/>
          <w:lang w:val="ru-RU"/>
        </w:rPr>
        <w:t xml:space="preserve">Почему </w:t>
      </w:r>
      <w:r w:rsidR="001954A6" w:rsidRPr="007E2667">
        <w:rPr>
          <w:b/>
          <w:sz w:val="22"/>
          <w:lang w:val="ru-RU"/>
        </w:rPr>
        <w:t>нужно</w:t>
      </w:r>
      <w:r w:rsidRPr="007E2667">
        <w:rPr>
          <w:b/>
          <w:sz w:val="22"/>
          <w:lang w:val="ru-RU"/>
        </w:rPr>
        <w:t xml:space="preserve"> регистрироваться в </w:t>
      </w:r>
      <w:r w:rsidR="00615807" w:rsidRPr="007E2667">
        <w:rPr>
          <w:b/>
          <w:sz w:val="22"/>
          <w:lang w:val="ru-RU"/>
        </w:rPr>
        <w:t xml:space="preserve">системе </w:t>
      </w:r>
      <w:r w:rsidRPr="007E2667">
        <w:rPr>
          <w:b/>
          <w:sz w:val="22"/>
          <w:lang w:val="ru-RU"/>
        </w:rPr>
        <w:t>SAM?</w:t>
      </w:r>
    </w:p>
    <w:p w14:paraId="233C56F4" w14:textId="77777777" w:rsidR="001954A6" w:rsidRPr="007E2667" w:rsidRDefault="001954A6" w:rsidP="007E0EF6">
      <w:pPr>
        <w:jc w:val="both"/>
        <w:rPr>
          <w:bCs/>
          <w:sz w:val="22"/>
          <w:lang w:val="ru-RU"/>
        </w:rPr>
      </w:pPr>
    </w:p>
    <w:p w14:paraId="4DB0D9D4" w14:textId="2815570C" w:rsidR="007E0EF6" w:rsidRPr="007E2667" w:rsidRDefault="00615807" w:rsidP="007E0EF6">
      <w:pPr>
        <w:jc w:val="both"/>
        <w:rPr>
          <w:bCs/>
          <w:sz w:val="22"/>
          <w:lang w:val="ru-RU"/>
        </w:rPr>
      </w:pPr>
      <w:r w:rsidRPr="007E2667">
        <w:rPr>
          <w:bCs/>
          <w:sz w:val="22"/>
          <w:lang w:val="ru-RU"/>
        </w:rPr>
        <w:t>Кемоникс</w:t>
      </w:r>
      <w:r w:rsidR="007E0EF6" w:rsidRPr="007E2667">
        <w:rPr>
          <w:bCs/>
          <w:sz w:val="22"/>
          <w:lang w:val="ru-RU"/>
        </w:rPr>
        <w:t xml:space="preserve"> рекомендует партнерам зарегистрироваться в</w:t>
      </w:r>
      <w:r w:rsidRPr="007E2667">
        <w:rPr>
          <w:bCs/>
          <w:sz w:val="22"/>
          <w:lang w:val="ru-RU"/>
        </w:rPr>
        <w:t xml:space="preserve"> системе</w:t>
      </w:r>
      <w:r w:rsidR="007E0EF6" w:rsidRPr="007E2667">
        <w:rPr>
          <w:bCs/>
          <w:sz w:val="22"/>
          <w:lang w:val="ru-RU"/>
        </w:rPr>
        <w:t xml:space="preserve"> SAM для облегчения управления организационными данными и сертификациями, связанными с любым федеральным финансированием США, включая обязательную отчетность о вознаграждении руководителей. Отчетность о вознаграждении руководителей пяти самых высокооплачиваемых руководителей требуется в связи с представлением отчетности о соответствующем с</w:t>
      </w:r>
      <w:r w:rsidRPr="007E2667">
        <w:rPr>
          <w:bCs/>
          <w:sz w:val="22"/>
          <w:lang w:val="ru-RU"/>
        </w:rPr>
        <w:t>убконтракте</w:t>
      </w:r>
      <w:r w:rsidR="007E0EF6" w:rsidRPr="007E2667">
        <w:rPr>
          <w:bCs/>
          <w:sz w:val="22"/>
          <w:lang w:val="ru-RU"/>
        </w:rPr>
        <w:t>, если:</w:t>
      </w:r>
    </w:p>
    <w:p w14:paraId="1F7E73BC" w14:textId="77777777" w:rsidR="00615807" w:rsidRPr="007E2667" w:rsidRDefault="00615807" w:rsidP="007E0EF6">
      <w:pPr>
        <w:jc w:val="both"/>
        <w:rPr>
          <w:bCs/>
          <w:sz w:val="22"/>
          <w:lang w:val="ru-RU"/>
        </w:rPr>
      </w:pPr>
    </w:p>
    <w:p w14:paraId="14A1714F" w14:textId="032D051B" w:rsidR="007E0EF6" w:rsidRPr="007E2667" w:rsidRDefault="007E0EF6" w:rsidP="007E0EF6">
      <w:pPr>
        <w:jc w:val="both"/>
        <w:rPr>
          <w:bCs/>
          <w:sz w:val="22"/>
          <w:szCs w:val="22"/>
          <w:lang w:val="ru-RU"/>
        </w:rPr>
      </w:pPr>
      <w:r w:rsidRPr="007E2667">
        <w:rPr>
          <w:bCs/>
          <w:sz w:val="22"/>
          <w:lang w:val="ru-RU"/>
        </w:rPr>
        <w:t xml:space="preserve">a. </w:t>
      </w:r>
      <w:r w:rsidR="00615807" w:rsidRPr="007E2667">
        <w:rPr>
          <w:bCs/>
          <w:sz w:val="22"/>
          <w:szCs w:val="22"/>
          <w:lang w:val="ru-RU"/>
        </w:rPr>
        <w:t>В течении предыдущего завершенного финансового года получил ли ваш бизнес или организация   (юридическое лицо, которому принадлежит номер DUNS)  (1)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и (2) 25 000 000 долларов США или более в виде ежегодных валовых доходов от федеральных контрактов, субподрядов, займов, грантов, субгрантов и/или соглашений о сотрудничестве США</w:t>
      </w:r>
      <w:r w:rsidRPr="007E2667">
        <w:rPr>
          <w:bCs/>
          <w:sz w:val="22"/>
          <w:szCs w:val="22"/>
          <w:lang w:val="ru-RU"/>
        </w:rPr>
        <w:t>; и,</w:t>
      </w:r>
    </w:p>
    <w:p w14:paraId="67CE832F" w14:textId="77777777" w:rsidR="00615807" w:rsidRPr="007E2667" w:rsidRDefault="00615807" w:rsidP="007E0EF6">
      <w:pPr>
        <w:jc w:val="both"/>
        <w:rPr>
          <w:bCs/>
          <w:sz w:val="22"/>
          <w:lang w:val="ru-RU"/>
        </w:rPr>
      </w:pPr>
    </w:p>
    <w:p w14:paraId="1084AEA1" w14:textId="47356E1F" w:rsidR="007E0EF6" w:rsidRPr="007E2667" w:rsidRDefault="007E0EF6" w:rsidP="007E0EF6">
      <w:pPr>
        <w:jc w:val="both"/>
        <w:rPr>
          <w:bCs/>
          <w:sz w:val="22"/>
          <w:lang w:val="ru-RU"/>
        </w:rPr>
      </w:pPr>
      <w:r w:rsidRPr="007E2667">
        <w:rPr>
          <w:bCs/>
          <w:sz w:val="22"/>
          <w:lang w:val="ru-RU"/>
        </w:rPr>
        <w:t>b. Общественность не имеет доступа к информации о вознаграждении руководителей вашего бизнеса или организации (юридического лица, которому принадлежит предоставленный номер DUNS) посредством периодических отчетов, поданных в соответствии с разделом 13(a) или 15(d) Закона о ценных бумагах 1934 года (15 U.S.C. 78m(a), 78o(d)) или разделом 6104 Налогового кодекса 1986 года.</w:t>
      </w:r>
    </w:p>
    <w:p w14:paraId="7B74B44A" w14:textId="77777777" w:rsidR="00615807" w:rsidRPr="007E2667" w:rsidRDefault="00615807" w:rsidP="007E0EF6">
      <w:pPr>
        <w:jc w:val="both"/>
        <w:rPr>
          <w:bCs/>
          <w:sz w:val="22"/>
          <w:lang w:val="ru-RU"/>
        </w:rPr>
      </w:pPr>
    </w:p>
    <w:p w14:paraId="4D2C228A" w14:textId="0400597F" w:rsidR="007E0EF6" w:rsidRPr="007E2667" w:rsidRDefault="007E0EF6" w:rsidP="007E0EF6">
      <w:pPr>
        <w:jc w:val="both"/>
        <w:rPr>
          <w:b/>
          <w:sz w:val="22"/>
          <w:lang w:val="ru-RU"/>
        </w:rPr>
      </w:pPr>
      <w:r w:rsidRPr="007E2667">
        <w:rPr>
          <w:b/>
          <w:sz w:val="22"/>
          <w:lang w:val="ru-RU"/>
        </w:rPr>
        <w:t xml:space="preserve">Какие преимущества </w:t>
      </w:r>
      <w:r w:rsidR="00615807" w:rsidRPr="007E2667">
        <w:rPr>
          <w:b/>
          <w:sz w:val="22"/>
          <w:lang w:val="ru-RU"/>
        </w:rPr>
        <w:t>можно</w:t>
      </w:r>
      <w:r w:rsidRPr="007E2667">
        <w:rPr>
          <w:b/>
          <w:sz w:val="22"/>
          <w:lang w:val="ru-RU"/>
        </w:rPr>
        <w:t xml:space="preserve"> получ</w:t>
      </w:r>
      <w:r w:rsidR="00615807" w:rsidRPr="007E2667">
        <w:rPr>
          <w:b/>
          <w:sz w:val="22"/>
          <w:lang w:val="ru-RU"/>
        </w:rPr>
        <w:t>ить</w:t>
      </w:r>
      <w:r w:rsidRPr="007E2667">
        <w:rPr>
          <w:b/>
          <w:sz w:val="22"/>
          <w:lang w:val="ru-RU"/>
        </w:rPr>
        <w:t xml:space="preserve"> </w:t>
      </w:r>
      <w:r w:rsidR="00615807" w:rsidRPr="007E2667">
        <w:rPr>
          <w:b/>
          <w:sz w:val="22"/>
          <w:lang w:val="ru-RU"/>
        </w:rPr>
        <w:t>после</w:t>
      </w:r>
      <w:r w:rsidRPr="007E2667">
        <w:rPr>
          <w:b/>
          <w:sz w:val="22"/>
          <w:lang w:val="ru-RU"/>
        </w:rPr>
        <w:t xml:space="preserve"> регистрации в SAM?</w:t>
      </w:r>
    </w:p>
    <w:p w14:paraId="609FC891" w14:textId="77777777" w:rsidR="00615807" w:rsidRPr="007E2667" w:rsidRDefault="00615807" w:rsidP="007E0EF6">
      <w:pPr>
        <w:jc w:val="both"/>
        <w:rPr>
          <w:bCs/>
          <w:sz w:val="22"/>
          <w:lang w:val="ru-RU"/>
        </w:rPr>
      </w:pPr>
    </w:p>
    <w:p w14:paraId="3135EFFC" w14:textId="1FF2D4AF" w:rsidR="007E0EF6" w:rsidRPr="007E2667" w:rsidRDefault="007E0EF6" w:rsidP="007E0EF6">
      <w:pPr>
        <w:jc w:val="both"/>
        <w:rPr>
          <w:bCs/>
          <w:sz w:val="22"/>
          <w:lang w:val="ru-RU"/>
        </w:rPr>
      </w:pPr>
      <w:r w:rsidRPr="007E2667">
        <w:rPr>
          <w:bCs/>
          <w:sz w:val="22"/>
          <w:lang w:val="ru-RU"/>
        </w:rPr>
        <w:t>Зарегистрировавшись в SAM, вы получаете возможность участвовать в т</w:t>
      </w:r>
      <w:r w:rsidR="00615807" w:rsidRPr="007E2667">
        <w:rPr>
          <w:bCs/>
          <w:sz w:val="22"/>
          <w:lang w:val="ru-RU"/>
        </w:rPr>
        <w:t>ендерах</w:t>
      </w:r>
      <w:r w:rsidRPr="007E2667">
        <w:rPr>
          <w:bCs/>
          <w:sz w:val="22"/>
          <w:lang w:val="ru-RU"/>
        </w:rPr>
        <w:t xml:space="preserve"> по</w:t>
      </w:r>
      <w:r w:rsidR="00615807" w:rsidRPr="007E2667">
        <w:rPr>
          <w:bCs/>
          <w:sz w:val="22"/>
          <w:lang w:val="ru-RU"/>
        </w:rPr>
        <w:t xml:space="preserve"> получению</w:t>
      </w:r>
      <w:r w:rsidRPr="007E2667">
        <w:rPr>
          <w:bCs/>
          <w:sz w:val="22"/>
          <w:lang w:val="ru-RU"/>
        </w:rPr>
        <w:t xml:space="preserve"> контракт</w:t>
      </w:r>
      <w:r w:rsidR="00615807" w:rsidRPr="007E2667">
        <w:rPr>
          <w:bCs/>
          <w:sz w:val="22"/>
          <w:lang w:val="ru-RU"/>
        </w:rPr>
        <w:t>ов</w:t>
      </w:r>
      <w:r w:rsidRPr="007E2667">
        <w:rPr>
          <w:bCs/>
          <w:sz w:val="22"/>
          <w:lang w:val="ru-RU"/>
        </w:rPr>
        <w:t xml:space="preserve"> федерального правительства. Ваша регистрация не гарантирует вам выигрыш государственного контракта или повышение уровня вашего бизнеса. Регистрация </w:t>
      </w:r>
      <w:r w:rsidR="00615807" w:rsidRPr="007E2667">
        <w:rPr>
          <w:bCs/>
          <w:sz w:val="22"/>
          <w:lang w:val="ru-RU"/>
        </w:rPr>
        <w:t>— это просто обязательное условие</w:t>
      </w:r>
      <w:r w:rsidRPr="007E2667">
        <w:rPr>
          <w:bCs/>
          <w:sz w:val="22"/>
          <w:lang w:val="ru-RU"/>
        </w:rPr>
        <w:t xml:space="preserve"> перед началом </w:t>
      </w:r>
      <w:r w:rsidR="00615807" w:rsidRPr="007E2667">
        <w:rPr>
          <w:bCs/>
          <w:sz w:val="22"/>
          <w:lang w:val="ru-RU"/>
        </w:rPr>
        <w:t xml:space="preserve">участия в конкурсе на получение </w:t>
      </w:r>
      <w:r w:rsidRPr="007E2667">
        <w:rPr>
          <w:bCs/>
          <w:sz w:val="22"/>
          <w:lang w:val="ru-RU"/>
        </w:rPr>
        <w:t>контракт</w:t>
      </w:r>
      <w:r w:rsidR="00615807" w:rsidRPr="007E2667">
        <w:rPr>
          <w:bCs/>
          <w:sz w:val="22"/>
          <w:lang w:val="ru-RU"/>
        </w:rPr>
        <w:t>а</w:t>
      </w:r>
      <w:r w:rsidRPr="007E2667">
        <w:rPr>
          <w:bCs/>
          <w:sz w:val="22"/>
          <w:lang w:val="ru-RU"/>
        </w:rPr>
        <w:t xml:space="preserve">. </w:t>
      </w:r>
      <w:r w:rsidR="00615807" w:rsidRPr="007E2667">
        <w:rPr>
          <w:bCs/>
          <w:sz w:val="22"/>
          <w:lang w:val="ru-RU"/>
        </w:rPr>
        <w:t xml:space="preserve">Система </w:t>
      </w:r>
      <w:r w:rsidRPr="007E2667">
        <w:rPr>
          <w:bCs/>
          <w:sz w:val="22"/>
          <w:lang w:val="ru-RU"/>
        </w:rPr>
        <w:t>SAM также предоставляет центральное хранилище для владельца регистрации для предоставления своей информации, а не для каждого федерального агентства или генерального подрядчика отдельно. Когда информация о вашем бизнесе меняется, вам нужно только задокументировать изменения в одном месте, чтобы каждое федеральное государственное учреждение имело самую последнюю информацию.</w:t>
      </w:r>
    </w:p>
    <w:p w14:paraId="49D4D724" w14:textId="77777777" w:rsidR="00615807" w:rsidRPr="007E2667" w:rsidRDefault="00615807" w:rsidP="007E0EF6">
      <w:pPr>
        <w:jc w:val="both"/>
        <w:rPr>
          <w:bCs/>
          <w:sz w:val="22"/>
          <w:lang w:val="ru-RU"/>
        </w:rPr>
      </w:pPr>
    </w:p>
    <w:p w14:paraId="7D4466F1" w14:textId="054E60E4" w:rsidR="007E0EF6" w:rsidRPr="007E2667" w:rsidRDefault="007E0EF6" w:rsidP="007E0EF6">
      <w:pPr>
        <w:jc w:val="both"/>
        <w:rPr>
          <w:b/>
          <w:sz w:val="22"/>
          <w:lang w:val="ru-RU"/>
        </w:rPr>
      </w:pPr>
      <w:r w:rsidRPr="007E2667">
        <w:rPr>
          <w:b/>
          <w:sz w:val="22"/>
          <w:lang w:val="ru-RU"/>
        </w:rPr>
        <w:t>Как зарегистрироваться в SAM?</w:t>
      </w:r>
    </w:p>
    <w:p w14:paraId="4749A7A1" w14:textId="0891742C" w:rsidR="00C240C7" w:rsidRPr="007E2667" w:rsidRDefault="007E0EF6" w:rsidP="00C240C7">
      <w:pPr>
        <w:suppressAutoHyphens w:val="0"/>
        <w:spacing w:after="200"/>
        <w:rPr>
          <w:rFonts w:eastAsia="Calibri"/>
          <w:sz w:val="22"/>
          <w:szCs w:val="22"/>
          <w:lang w:val="ru-RU"/>
        </w:rPr>
      </w:pPr>
      <w:r w:rsidRPr="007E2667">
        <w:rPr>
          <w:bCs/>
          <w:sz w:val="22"/>
          <w:lang w:val="ru-RU"/>
        </w:rPr>
        <w:lastRenderedPageBreak/>
        <w:t xml:space="preserve">Следуйте пошаговым инструкциям по регистрации в SAM </w:t>
      </w:r>
      <w:r w:rsidR="00C240C7" w:rsidRPr="007E2667">
        <w:rPr>
          <w:bCs/>
          <w:sz w:val="22"/>
          <w:lang w:val="ru-RU"/>
        </w:rPr>
        <w:t xml:space="preserve">для получения </w:t>
      </w:r>
      <w:r w:rsidRPr="007E2667">
        <w:rPr>
          <w:bCs/>
          <w:sz w:val="22"/>
          <w:lang w:val="ru-RU"/>
        </w:rPr>
        <w:t xml:space="preserve"> грантов / соглашений о сотрудничестве</w:t>
      </w:r>
      <w:r w:rsidR="00C240C7" w:rsidRPr="007E2667">
        <w:rPr>
          <w:bCs/>
          <w:sz w:val="22"/>
          <w:lang w:val="ru-RU"/>
        </w:rPr>
        <w:t xml:space="preserve"> </w:t>
      </w:r>
      <w:r w:rsidRPr="007E2667">
        <w:rPr>
          <w:bCs/>
          <w:sz w:val="22"/>
          <w:lang w:val="ru-RU"/>
        </w:rPr>
        <w:t xml:space="preserve">по адресу: </w:t>
      </w:r>
      <w:hyperlink r:id="rId24" w:history="1">
        <w:r w:rsidR="00C240C7" w:rsidRPr="007E2667">
          <w:rPr>
            <w:rFonts w:eastAsia="Calibri"/>
            <w:color w:val="0000FF"/>
            <w:sz w:val="22"/>
            <w:szCs w:val="22"/>
            <w:u w:val="single"/>
          </w:rPr>
          <w:t>https</w:t>
        </w:r>
        <w:r w:rsidR="00C240C7" w:rsidRPr="007E2667">
          <w:rPr>
            <w:rFonts w:eastAsia="Calibri"/>
            <w:color w:val="0000FF"/>
            <w:sz w:val="22"/>
            <w:szCs w:val="22"/>
            <w:u w:val="single"/>
            <w:lang w:val="ru-RU"/>
          </w:rPr>
          <w:t>://</w:t>
        </w:r>
        <w:r w:rsidR="00C240C7" w:rsidRPr="007E2667">
          <w:rPr>
            <w:rFonts w:eastAsia="Calibri"/>
            <w:color w:val="0000FF"/>
            <w:sz w:val="22"/>
            <w:szCs w:val="22"/>
            <w:u w:val="single"/>
          </w:rPr>
          <w:t>www</w:t>
        </w:r>
        <w:r w:rsidR="00C240C7" w:rsidRPr="007E2667">
          <w:rPr>
            <w:rFonts w:eastAsia="Calibri"/>
            <w:color w:val="0000FF"/>
            <w:sz w:val="22"/>
            <w:szCs w:val="22"/>
            <w:u w:val="single"/>
            <w:lang w:val="ru-RU"/>
          </w:rPr>
          <w:t>.</w:t>
        </w:r>
        <w:proofErr w:type="spellStart"/>
        <w:r w:rsidR="00C240C7" w:rsidRPr="007E2667">
          <w:rPr>
            <w:rFonts w:eastAsia="Calibri"/>
            <w:color w:val="0000FF"/>
            <w:sz w:val="22"/>
            <w:szCs w:val="22"/>
            <w:u w:val="single"/>
          </w:rPr>
          <w:t>sam</w:t>
        </w:r>
        <w:proofErr w:type="spellEnd"/>
        <w:r w:rsidR="00C240C7" w:rsidRPr="007E2667">
          <w:rPr>
            <w:rFonts w:eastAsia="Calibri"/>
            <w:color w:val="0000FF"/>
            <w:sz w:val="22"/>
            <w:szCs w:val="22"/>
            <w:u w:val="single"/>
            <w:lang w:val="ru-RU"/>
          </w:rPr>
          <w:t>.</w:t>
        </w:r>
        <w:r w:rsidR="00C240C7" w:rsidRPr="007E2667">
          <w:rPr>
            <w:rFonts w:eastAsia="Calibri"/>
            <w:color w:val="0000FF"/>
            <w:sz w:val="22"/>
            <w:szCs w:val="22"/>
            <w:u w:val="single"/>
          </w:rPr>
          <w:t>gov</w:t>
        </w:r>
        <w:r w:rsidR="00C240C7" w:rsidRPr="007E2667">
          <w:rPr>
            <w:rFonts w:eastAsia="Calibri"/>
            <w:color w:val="0000FF"/>
            <w:sz w:val="22"/>
            <w:szCs w:val="22"/>
            <w:u w:val="single"/>
            <w:lang w:val="ru-RU"/>
          </w:rPr>
          <w:t>/</w:t>
        </w:r>
        <w:proofErr w:type="spellStart"/>
        <w:r w:rsidR="00C240C7" w:rsidRPr="007E2667">
          <w:rPr>
            <w:rFonts w:eastAsia="Calibri"/>
            <w:color w:val="0000FF"/>
            <w:sz w:val="22"/>
            <w:szCs w:val="22"/>
            <w:u w:val="single"/>
          </w:rPr>
          <w:t>sam</w:t>
        </w:r>
        <w:proofErr w:type="spellEnd"/>
        <w:r w:rsidR="00C240C7" w:rsidRPr="007E2667">
          <w:rPr>
            <w:rFonts w:eastAsia="Calibri"/>
            <w:color w:val="0000FF"/>
            <w:sz w:val="22"/>
            <w:szCs w:val="22"/>
            <w:u w:val="single"/>
            <w:lang w:val="ru-RU"/>
          </w:rPr>
          <w:t>/</w:t>
        </w:r>
        <w:r w:rsidR="00C240C7" w:rsidRPr="007E2667">
          <w:rPr>
            <w:rFonts w:eastAsia="Calibri"/>
            <w:color w:val="0000FF"/>
            <w:sz w:val="22"/>
            <w:szCs w:val="22"/>
            <w:u w:val="single"/>
          </w:rPr>
          <w:t>transcript</w:t>
        </w:r>
        <w:r w:rsidR="00C240C7" w:rsidRPr="007E2667">
          <w:rPr>
            <w:rFonts w:eastAsia="Calibri"/>
            <w:color w:val="0000FF"/>
            <w:sz w:val="22"/>
            <w:szCs w:val="22"/>
            <w:u w:val="single"/>
            <w:lang w:val="ru-RU"/>
          </w:rPr>
          <w:t>/</w:t>
        </w:r>
        <w:r w:rsidR="00C240C7" w:rsidRPr="007E2667">
          <w:rPr>
            <w:rFonts w:eastAsia="Calibri"/>
            <w:color w:val="0000FF"/>
            <w:sz w:val="22"/>
            <w:szCs w:val="22"/>
            <w:u w:val="single"/>
          </w:rPr>
          <w:t>Quick</w:t>
        </w:r>
        <w:r w:rsidR="00C240C7" w:rsidRPr="007E2667">
          <w:rPr>
            <w:rFonts w:eastAsia="Calibri"/>
            <w:color w:val="0000FF"/>
            <w:sz w:val="22"/>
            <w:szCs w:val="22"/>
            <w:u w:val="single"/>
            <w:lang w:val="ru-RU"/>
          </w:rPr>
          <w:t>_</w:t>
        </w:r>
        <w:r w:rsidR="00C240C7" w:rsidRPr="007E2667">
          <w:rPr>
            <w:rFonts w:eastAsia="Calibri"/>
            <w:color w:val="0000FF"/>
            <w:sz w:val="22"/>
            <w:szCs w:val="22"/>
            <w:u w:val="single"/>
          </w:rPr>
          <w:t>Guide</w:t>
        </w:r>
        <w:r w:rsidR="00C240C7" w:rsidRPr="007E2667">
          <w:rPr>
            <w:rFonts w:eastAsia="Calibri"/>
            <w:color w:val="0000FF"/>
            <w:sz w:val="22"/>
            <w:szCs w:val="22"/>
            <w:u w:val="single"/>
            <w:lang w:val="ru-RU"/>
          </w:rPr>
          <w:t>_</w:t>
        </w:r>
        <w:r w:rsidR="00C240C7" w:rsidRPr="007E2667">
          <w:rPr>
            <w:rFonts w:eastAsia="Calibri"/>
            <w:color w:val="0000FF"/>
            <w:sz w:val="22"/>
            <w:szCs w:val="22"/>
            <w:u w:val="single"/>
          </w:rPr>
          <w:t>for</w:t>
        </w:r>
        <w:r w:rsidR="00C240C7" w:rsidRPr="007E2667">
          <w:rPr>
            <w:rFonts w:eastAsia="Calibri"/>
            <w:color w:val="0000FF"/>
            <w:sz w:val="22"/>
            <w:szCs w:val="22"/>
            <w:u w:val="single"/>
            <w:lang w:val="ru-RU"/>
          </w:rPr>
          <w:t>_</w:t>
        </w:r>
        <w:r w:rsidR="00C240C7" w:rsidRPr="007E2667">
          <w:rPr>
            <w:rFonts w:eastAsia="Calibri"/>
            <w:color w:val="0000FF"/>
            <w:sz w:val="22"/>
            <w:szCs w:val="22"/>
            <w:u w:val="single"/>
          </w:rPr>
          <w:t>Grants</w:t>
        </w:r>
        <w:r w:rsidR="00C240C7" w:rsidRPr="007E2667">
          <w:rPr>
            <w:rFonts w:eastAsia="Calibri"/>
            <w:color w:val="0000FF"/>
            <w:sz w:val="22"/>
            <w:szCs w:val="22"/>
            <w:u w:val="single"/>
            <w:lang w:val="ru-RU"/>
          </w:rPr>
          <w:t>_</w:t>
        </w:r>
        <w:r w:rsidR="00C240C7" w:rsidRPr="007E2667">
          <w:rPr>
            <w:rFonts w:eastAsia="Calibri"/>
            <w:color w:val="0000FF"/>
            <w:sz w:val="22"/>
            <w:szCs w:val="22"/>
            <w:u w:val="single"/>
          </w:rPr>
          <w:t>Registrations</w:t>
        </w:r>
        <w:r w:rsidR="00C240C7" w:rsidRPr="007E2667">
          <w:rPr>
            <w:rFonts w:eastAsia="Calibri"/>
            <w:color w:val="0000FF"/>
            <w:sz w:val="22"/>
            <w:szCs w:val="22"/>
            <w:u w:val="single"/>
            <w:lang w:val="ru-RU"/>
          </w:rPr>
          <w:t>.</w:t>
        </w:r>
        <w:r w:rsidR="00C240C7" w:rsidRPr="007E2667">
          <w:rPr>
            <w:rFonts w:eastAsia="Calibri"/>
            <w:color w:val="0000FF"/>
            <w:sz w:val="22"/>
            <w:szCs w:val="22"/>
            <w:u w:val="single"/>
          </w:rPr>
          <w:t>pdf</w:t>
        </w:r>
      </w:hyperlink>
      <w:r w:rsidR="00C240C7" w:rsidRPr="007E2667">
        <w:rPr>
          <w:rFonts w:eastAsia="Calibri"/>
          <w:sz w:val="22"/>
          <w:szCs w:val="22"/>
          <w:lang w:val="ru-RU"/>
        </w:rPr>
        <w:t xml:space="preserve"> </w:t>
      </w:r>
    </w:p>
    <w:p w14:paraId="442E27EF" w14:textId="6FB0948A" w:rsidR="007E0EF6" w:rsidRPr="007E2667" w:rsidRDefault="007E0EF6" w:rsidP="007E0EF6">
      <w:pPr>
        <w:jc w:val="both"/>
        <w:rPr>
          <w:bCs/>
          <w:sz w:val="22"/>
          <w:lang w:val="ru-RU"/>
        </w:rPr>
      </w:pPr>
    </w:p>
    <w:p w14:paraId="39BEC362" w14:textId="77777777" w:rsidR="007E0EF6" w:rsidRPr="007E2667" w:rsidRDefault="007E0EF6" w:rsidP="007E0EF6">
      <w:pPr>
        <w:jc w:val="both"/>
        <w:rPr>
          <w:bCs/>
          <w:sz w:val="22"/>
          <w:lang w:val="ru-RU"/>
        </w:rPr>
      </w:pPr>
      <w:r w:rsidRPr="007E2667">
        <w:rPr>
          <w:bCs/>
          <w:sz w:val="22"/>
          <w:lang w:val="ru-RU"/>
        </w:rPr>
        <w:t>Следуйте пошаговым инструкциям по регистрации контрактов на:</w:t>
      </w:r>
    </w:p>
    <w:p w14:paraId="5745A890" w14:textId="77777777" w:rsidR="00C240C7" w:rsidRPr="007E2667" w:rsidRDefault="00184167" w:rsidP="00C240C7">
      <w:pPr>
        <w:suppressAutoHyphens w:val="0"/>
        <w:spacing w:after="200"/>
        <w:rPr>
          <w:rFonts w:eastAsia="Calibri"/>
          <w:sz w:val="22"/>
          <w:szCs w:val="22"/>
          <w:lang w:val="ru-RU"/>
        </w:rPr>
      </w:pPr>
      <w:hyperlink r:id="rId25" w:history="1">
        <w:r w:rsidR="00C240C7" w:rsidRPr="007E2667">
          <w:rPr>
            <w:rFonts w:eastAsia="Calibri"/>
            <w:color w:val="0000FF"/>
            <w:sz w:val="22"/>
            <w:szCs w:val="22"/>
            <w:u w:val="single"/>
          </w:rPr>
          <w:t>https</w:t>
        </w:r>
        <w:r w:rsidR="00C240C7" w:rsidRPr="007E2667">
          <w:rPr>
            <w:rFonts w:eastAsia="Calibri"/>
            <w:color w:val="0000FF"/>
            <w:sz w:val="22"/>
            <w:szCs w:val="22"/>
            <w:u w:val="single"/>
            <w:lang w:val="ru-RU"/>
          </w:rPr>
          <w:t>://</w:t>
        </w:r>
        <w:r w:rsidR="00C240C7" w:rsidRPr="007E2667">
          <w:rPr>
            <w:rFonts w:eastAsia="Calibri"/>
            <w:color w:val="0000FF"/>
            <w:sz w:val="22"/>
            <w:szCs w:val="22"/>
            <w:u w:val="single"/>
          </w:rPr>
          <w:t>www</w:t>
        </w:r>
        <w:r w:rsidR="00C240C7" w:rsidRPr="007E2667">
          <w:rPr>
            <w:rFonts w:eastAsia="Calibri"/>
            <w:color w:val="0000FF"/>
            <w:sz w:val="22"/>
            <w:szCs w:val="22"/>
            <w:u w:val="single"/>
            <w:lang w:val="ru-RU"/>
          </w:rPr>
          <w:t>.</w:t>
        </w:r>
        <w:proofErr w:type="spellStart"/>
        <w:r w:rsidR="00C240C7" w:rsidRPr="007E2667">
          <w:rPr>
            <w:rFonts w:eastAsia="Calibri"/>
            <w:color w:val="0000FF"/>
            <w:sz w:val="22"/>
            <w:szCs w:val="22"/>
            <w:u w:val="single"/>
          </w:rPr>
          <w:t>sam</w:t>
        </w:r>
        <w:proofErr w:type="spellEnd"/>
        <w:r w:rsidR="00C240C7" w:rsidRPr="007E2667">
          <w:rPr>
            <w:rFonts w:eastAsia="Calibri"/>
            <w:color w:val="0000FF"/>
            <w:sz w:val="22"/>
            <w:szCs w:val="22"/>
            <w:u w:val="single"/>
            <w:lang w:val="ru-RU"/>
          </w:rPr>
          <w:t>.</w:t>
        </w:r>
        <w:r w:rsidR="00C240C7" w:rsidRPr="007E2667">
          <w:rPr>
            <w:rFonts w:eastAsia="Calibri"/>
            <w:color w:val="0000FF"/>
            <w:sz w:val="22"/>
            <w:szCs w:val="22"/>
            <w:u w:val="single"/>
          </w:rPr>
          <w:t>gov</w:t>
        </w:r>
        <w:r w:rsidR="00C240C7" w:rsidRPr="007E2667">
          <w:rPr>
            <w:rFonts w:eastAsia="Calibri"/>
            <w:color w:val="0000FF"/>
            <w:sz w:val="22"/>
            <w:szCs w:val="22"/>
            <w:u w:val="single"/>
            <w:lang w:val="ru-RU"/>
          </w:rPr>
          <w:t>/</w:t>
        </w:r>
        <w:proofErr w:type="spellStart"/>
        <w:r w:rsidR="00C240C7" w:rsidRPr="007E2667">
          <w:rPr>
            <w:rFonts w:eastAsia="Calibri"/>
            <w:color w:val="0000FF"/>
            <w:sz w:val="22"/>
            <w:szCs w:val="22"/>
            <w:u w:val="single"/>
          </w:rPr>
          <w:t>sam</w:t>
        </w:r>
        <w:proofErr w:type="spellEnd"/>
        <w:r w:rsidR="00C240C7" w:rsidRPr="007E2667">
          <w:rPr>
            <w:rFonts w:eastAsia="Calibri"/>
            <w:color w:val="0000FF"/>
            <w:sz w:val="22"/>
            <w:szCs w:val="22"/>
            <w:u w:val="single"/>
            <w:lang w:val="ru-RU"/>
          </w:rPr>
          <w:t>/</w:t>
        </w:r>
        <w:r w:rsidR="00C240C7" w:rsidRPr="007E2667">
          <w:rPr>
            <w:rFonts w:eastAsia="Calibri"/>
            <w:color w:val="0000FF"/>
            <w:sz w:val="22"/>
            <w:szCs w:val="22"/>
            <w:u w:val="single"/>
          </w:rPr>
          <w:t>transcript</w:t>
        </w:r>
        <w:r w:rsidR="00C240C7" w:rsidRPr="007E2667">
          <w:rPr>
            <w:rFonts w:eastAsia="Calibri"/>
            <w:color w:val="0000FF"/>
            <w:sz w:val="22"/>
            <w:szCs w:val="22"/>
            <w:u w:val="single"/>
            <w:lang w:val="ru-RU"/>
          </w:rPr>
          <w:t>/</w:t>
        </w:r>
        <w:r w:rsidR="00C240C7" w:rsidRPr="007E2667">
          <w:rPr>
            <w:rFonts w:eastAsia="Calibri"/>
            <w:color w:val="0000FF"/>
            <w:sz w:val="22"/>
            <w:szCs w:val="22"/>
            <w:u w:val="single"/>
          </w:rPr>
          <w:t>Quick</w:t>
        </w:r>
        <w:r w:rsidR="00C240C7" w:rsidRPr="007E2667">
          <w:rPr>
            <w:rFonts w:eastAsia="Calibri"/>
            <w:color w:val="0000FF"/>
            <w:sz w:val="22"/>
            <w:szCs w:val="22"/>
            <w:u w:val="single"/>
            <w:lang w:val="ru-RU"/>
          </w:rPr>
          <w:t>_</w:t>
        </w:r>
        <w:r w:rsidR="00C240C7" w:rsidRPr="007E2667">
          <w:rPr>
            <w:rFonts w:eastAsia="Calibri"/>
            <w:color w:val="0000FF"/>
            <w:sz w:val="22"/>
            <w:szCs w:val="22"/>
            <w:u w:val="single"/>
          </w:rPr>
          <w:t>Guide</w:t>
        </w:r>
        <w:r w:rsidR="00C240C7" w:rsidRPr="007E2667">
          <w:rPr>
            <w:rFonts w:eastAsia="Calibri"/>
            <w:color w:val="0000FF"/>
            <w:sz w:val="22"/>
            <w:szCs w:val="22"/>
            <w:u w:val="single"/>
            <w:lang w:val="ru-RU"/>
          </w:rPr>
          <w:t>_</w:t>
        </w:r>
        <w:r w:rsidR="00C240C7" w:rsidRPr="007E2667">
          <w:rPr>
            <w:rFonts w:eastAsia="Calibri"/>
            <w:color w:val="0000FF"/>
            <w:sz w:val="22"/>
            <w:szCs w:val="22"/>
            <w:u w:val="single"/>
          </w:rPr>
          <w:t>for</w:t>
        </w:r>
        <w:r w:rsidR="00C240C7" w:rsidRPr="007E2667">
          <w:rPr>
            <w:rFonts w:eastAsia="Calibri"/>
            <w:color w:val="0000FF"/>
            <w:sz w:val="22"/>
            <w:szCs w:val="22"/>
            <w:u w:val="single"/>
            <w:lang w:val="ru-RU"/>
          </w:rPr>
          <w:t>_</w:t>
        </w:r>
        <w:r w:rsidR="00C240C7" w:rsidRPr="007E2667">
          <w:rPr>
            <w:rFonts w:eastAsia="Calibri"/>
            <w:color w:val="0000FF"/>
            <w:sz w:val="22"/>
            <w:szCs w:val="22"/>
            <w:u w:val="single"/>
          </w:rPr>
          <w:t>Grants</w:t>
        </w:r>
        <w:r w:rsidR="00C240C7" w:rsidRPr="007E2667">
          <w:rPr>
            <w:rFonts w:eastAsia="Calibri"/>
            <w:color w:val="0000FF"/>
            <w:sz w:val="22"/>
            <w:szCs w:val="22"/>
            <w:u w:val="single"/>
            <w:lang w:val="ru-RU"/>
          </w:rPr>
          <w:t>_</w:t>
        </w:r>
        <w:r w:rsidR="00C240C7" w:rsidRPr="007E2667">
          <w:rPr>
            <w:rFonts w:eastAsia="Calibri"/>
            <w:color w:val="0000FF"/>
            <w:sz w:val="22"/>
            <w:szCs w:val="22"/>
            <w:u w:val="single"/>
          </w:rPr>
          <w:t>Registrations</w:t>
        </w:r>
        <w:r w:rsidR="00C240C7" w:rsidRPr="007E2667">
          <w:rPr>
            <w:rFonts w:eastAsia="Calibri"/>
            <w:color w:val="0000FF"/>
            <w:sz w:val="22"/>
            <w:szCs w:val="22"/>
            <w:u w:val="single"/>
            <w:lang w:val="ru-RU"/>
          </w:rPr>
          <w:t>.</w:t>
        </w:r>
        <w:r w:rsidR="00C240C7" w:rsidRPr="007E2667">
          <w:rPr>
            <w:rFonts w:eastAsia="Calibri"/>
            <w:color w:val="0000FF"/>
            <w:sz w:val="22"/>
            <w:szCs w:val="22"/>
            <w:u w:val="single"/>
          </w:rPr>
          <w:t>pdf</w:t>
        </w:r>
      </w:hyperlink>
      <w:r w:rsidR="00C240C7" w:rsidRPr="007E2667">
        <w:rPr>
          <w:rFonts w:eastAsia="Calibri"/>
          <w:sz w:val="22"/>
          <w:szCs w:val="22"/>
          <w:lang w:val="ru-RU"/>
        </w:rPr>
        <w:t xml:space="preserve"> </w:t>
      </w:r>
    </w:p>
    <w:p w14:paraId="3121E408" w14:textId="77777777" w:rsidR="007E0EF6" w:rsidRPr="007E2667" w:rsidRDefault="007E0EF6" w:rsidP="007E0EF6">
      <w:pPr>
        <w:jc w:val="both"/>
        <w:rPr>
          <w:bCs/>
          <w:sz w:val="22"/>
          <w:lang w:val="ru-RU"/>
        </w:rPr>
      </w:pPr>
    </w:p>
    <w:p w14:paraId="7C35C671" w14:textId="65BC0747" w:rsidR="007E0EF6" w:rsidRPr="007E2667" w:rsidRDefault="007E0EF6" w:rsidP="007E0EF6">
      <w:pPr>
        <w:jc w:val="both"/>
        <w:rPr>
          <w:bCs/>
          <w:sz w:val="22"/>
          <w:lang w:val="ru-RU"/>
        </w:rPr>
      </w:pPr>
      <w:r w:rsidRPr="007E2667">
        <w:rPr>
          <w:bCs/>
          <w:sz w:val="22"/>
          <w:lang w:val="ru-RU"/>
        </w:rPr>
        <w:t xml:space="preserve">У вас должен быть номер Универсальной </w:t>
      </w:r>
      <w:r w:rsidR="00C240C7" w:rsidRPr="007E2667">
        <w:rPr>
          <w:bCs/>
          <w:sz w:val="22"/>
          <w:lang w:val="ru-RU"/>
        </w:rPr>
        <w:t>С</w:t>
      </w:r>
      <w:r w:rsidRPr="007E2667">
        <w:rPr>
          <w:bCs/>
          <w:sz w:val="22"/>
          <w:lang w:val="ru-RU"/>
        </w:rPr>
        <w:t xml:space="preserve">истемы </w:t>
      </w:r>
      <w:r w:rsidR="00C240C7" w:rsidRPr="007E2667">
        <w:rPr>
          <w:bCs/>
          <w:sz w:val="22"/>
          <w:lang w:val="ru-RU"/>
        </w:rPr>
        <w:t>Н</w:t>
      </w:r>
      <w:r w:rsidRPr="007E2667">
        <w:rPr>
          <w:bCs/>
          <w:sz w:val="22"/>
          <w:lang w:val="ru-RU"/>
        </w:rPr>
        <w:t xml:space="preserve">умерации </w:t>
      </w:r>
      <w:r w:rsidR="00C240C7" w:rsidRPr="007E2667">
        <w:rPr>
          <w:bCs/>
          <w:sz w:val="22"/>
          <w:lang w:val="ru-RU"/>
        </w:rPr>
        <w:t>Д</w:t>
      </w:r>
      <w:r w:rsidRPr="007E2667">
        <w:rPr>
          <w:bCs/>
          <w:sz w:val="22"/>
          <w:lang w:val="ru-RU"/>
        </w:rPr>
        <w:t>анных (DUNS), чтобы начать любой процесс регистрации.</w:t>
      </w:r>
    </w:p>
    <w:p w14:paraId="360ADE74" w14:textId="77777777" w:rsidR="007E0EF6" w:rsidRPr="007E2667" w:rsidRDefault="007E0EF6" w:rsidP="007E0EF6">
      <w:pPr>
        <w:jc w:val="both"/>
        <w:rPr>
          <w:bCs/>
          <w:sz w:val="22"/>
          <w:lang w:val="ru-RU"/>
        </w:rPr>
      </w:pPr>
    </w:p>
    <w:p w14:paraId="5A04D64A" w14:textId="5B6F505B" w:rsidR="007E0EF6" w:rsidRPr="007E2667" w:rsidRDefault="007E0EF6" w:rsidP="007E0EF6">
      <w:pPr>
        <w:jc w:val="both"/>
        <w:rPr>
          <w:bCs/>
          <w:sz w:val="22"/>
          <w:lang w:val="ru-RU"/>
        </w:rPr>
      </w:pPr>
      <w:r w:rsidRPr="007E2667">
        <w:rPr>
          <w:bCs/>
          <w:sz w:val="22"/>
          <w:lang w:val="ru-RU"/>
        </w:rPr>
        <w:t xml:space="preserve">Если у вас уже есть необходимая информация на руках (см. </w:t>
      </w:r>
      <w:r w:rsidR="00C240C7" w:rsidRPr="007E2667">
        <w:rPr>
          <w:bCs/>
          <w:sz w:val="22"/>
          <w:lang w:val="ru-RU"/>
        </w:rPr>
        <w:t>н</w:t>
      </w:r>
      <w:r w:rsidRPr="007E2667">
        <w:rPr>
          <w:bCs/>
          <w:sz w:val="22"/>
          <w:lang w:val="ru-RU"/>
        </w:rPr>
        <w:t>иже), онлайн-регистрация занимает примерно один час, в зависимости от размера и сложности вашего бизнеса или организации.</w:t>
      </w:r>
    </w:p>
    <w:p w14:paraId="0DE7FFFC" w14:textId="77777777" w:rsidR="00C240C7" w:rsidRPr="007E2667" w:rsidRDefault="00C240C7" w:rsidP="007E0EF6">
      <w:pPr>
        <w:jc w:val="both"/>
        <w:rPr>
          <w:bCs/>
          <w:sz w:val="22"/>
          <w:lang w:val="ru-RU"/>
        </w:rPr>
      </w:pPr>
    </w:p>
    <w:p w14:paraId="069DC009" w14:textId="586AA27A" w:rsidR="007E0EF6" w:rsidRPr="007E2667" w:rsidRDefault="007E0EF6" w:rsidP="007E0EF6">
      <w:pPr>
        <w:jc w:val="both"/>
        <w:rPr>
          <w:b/>
          <w:sz w:val="22"/>
          <w:lang w:val="ru-RU"/>
        </w:rPr>
      </w:pPr>
      <w:r w:rsidRPr="007E2667">
        <w:rPr>
          <w:b/>
          <w:sz w:val="22"/>
          <w:lang w:val="ru-RU"/>
        </w:rPr>
        <w:t>Какие данные необходимы для регистрации в SAM?</w:t>
      </w:r>
    </w:p>
    <w:p w14:paraId="6DC1E67D" w14:textId="77777777" w:rsidR="00C240C7" w:rsidRPr="007E2667" w:rsidRDefault="00C240C7" w:rsidP="007E0EF6">
      <w:pPr>
        <w:jc w:val="both"/>
        <w:rPr>
          <w:bCs/>
          <w:sz w:val="22"/>
          <w:lang w:val="ru-RU"/>
        </w:rPr>
      </w:pPr>
    </w:p>
    <w:p w14:paraId="6CDCC301" w14:textId="682CB7A8" w:rsidR="007E0EF6" w:rsidRPr="007E2667" w:rsidRDefault="00C240C7" w:rsidP="007E0EF6">
      <w:pPr>
        <w:jc w:val="both"/>
        <w:rPr>
          <w:bCs/>
          <w:sz w:val="22"/>
          <w:lang w:val="ru-RU"/>
        </w:rPr>
      </w:pPr>
      <w:r w:rsidRPr="007E2667">
        <w:rPr>
          <w:bCs/>
          <w:sz w:val="22"/>
          <w:lang w:val="ru-RU"/>
        </w:rPr>
        <w:t>Зар</w:t>
      </w:r>
      <w:r w:rsidR="007E0EF6" w:rsidRPr="007E2667">
        <w:rPr>
          <w:bCs/>
          <w:sz w:val="22"/>
          <w:lang w:val="ru-RU"/>
        </w:rPr>
        <w:t>егистр</w:t>
      </w:r>
      <w:r w:rsidRPr="007E2667">
        <w:rPr>
          <w:bCs/>
          <w:sz w:val="22"/>
          <w:lang w:val="ru-RU"/>
        </w:rPr>
        <w:t xml:space="preserve">ированные в </w:t>
      </w:r>
      <w:r w:rsidR="007E0EF6" w:rsidRPr="007E2667">
        <w:rPr>
          <w:bCs/>
          <w:sz w:val="22"/>
          <w:lang w:val="ru-RU"/>
        </w:rPr>
        <w:t xml:space="preserve">SAM </w:t>
      </w:r>
      <w:r w:rsidRPr="007E2667">
        <w:rPr>
          <w:bCs/>
          <w:sz w:val="22"/>
          <w:lang w:val="ru-RU"/>
        </w:rPr>
        <w:t xml:space="preserve">организации </w:t>
      </w:r>
      <w:r w:rsidR="007E0EF6" w:rsidRPr="007E2667">
        <w:rPr>
          <w:bCs/>
          <w:sz w:val="22"/>
          <w:lang w:val="ru-RU"/>
        </w:rPr>
        <w:t>обязаны предоставить подробную информацию о своей компании в различных категориях. Также запрашивается дополнительная, необязательная информация. Категории требуемой и запрашиваемой информации включают:</w:t>
      </w:r>
    </w:p>
    <w:p w14:paraId="6C31DDDE" w14:textId="77777777" w:rsidR="007E0EF6" w:rsidRPr="007E2667" w:rsidRDefault="007E0EF6" w:rsidP="007E0EF6">
      <w:pPr>
        <w:jc w:val="both"/>
        <w:rPr>
          <w:bCs/>
          <w:sz w:val="22"/>
          <w:lang w:val="ru-RU"/>
        </w:rPr>
      </w:pPr>
      <w:r w:rsidRPr="007E2667">
        <w:rPr>
          <w:bCs/>
          <w:sz w:val="22"/>
          <w:lang w:val="ru-RU"/>
        </w:rPr>
        <w:t>* Общая информация - Включает, но не ограничивается, номером DUNS, кодом ЯЧЕЙКИ, названием компании, Федеральным идентификационным номером налогоплательщика (ИНН), местоположением, квитанциями, номерами сотрудников и адресом веб-сайта.</w:t>
      </w:r>
    </w:p>
    <w:p w14:paraId="50198C0D" w14:textId="77777777" w:rsidR="007E0EF6" w:rsidRPr="007E2667" w:rsidRDefault="007E0EF6" w:rsidP="007E0EF6">
      <w:pPr>
        <w:jc w:val="both"/>
        <w:rPr>
          <w:bCs/>
          <w:sz w:val="22"/>
          <w:lang w:val="ru-RU"/>
        </w:rPr>
      </w:pPr>
      <w:r w:rsidRPr="007E2667">
        <w:rPr>
          <w:bCs/>
          <w:sz w:val="22"/>
          <w:lang w:val="ru-RU"/>
        </w:rPr>
        <w:t>* Корпоративная информация - включает, но не ограничивается, типом организации или бизнеса и социально-экономическими характеристиками, определенными SBA.</w:t>
      </w:r>
    </w:p>
    <w:p w14:paraId="7F1EB90B" w14:textId="77777777" w:rsidR="007E0EF6" w:rsidRPr="007E2667" w:rsidRDefault="007E0EF6" w:rsidP="007E0EF6">
      <w:pPr>
        <w:jc w:val="both"/>
        <w:rPr>
          <w:bCs/>
          <w:sz w:val="22"/>
          <w:lang w:val="ru-RU"/>
        </w:rPr>
      </w:pPr>
      <w:r w:rsidRPr="007E2667">
        <w:rPr>
          <w:bCs/>
          <w:sz w:val="22"/>
          <w:lang w:val="ru-RU"/>
        </w:rPr>
        <w:t>* Информация о товарах и услугах - включает, но не ограничивается, кодом NAICS, кодом SIC, кодом продукта (PSC) и кодом Федеральной классификации поставок (FSC).</w:t>
      </w:r>
    </w:p>
    <w:p w14:paraId="23BE0D88" w14:textId="6C8C8B31" w:rsidR="007E0EF6" w:rsidRPr="007E2667" w:rsidRDefault="007E0EF6" w:rsidP="007E0EF6">
      <w:pPr>
        <w:jc w:val="both"/>
        <w:rPr>
          <w:bCs/>
          <w:sz w:val="22"/>
          <w:lang w:val="ru-RU"/>
        </w:rPr>
      </w:pPr>
      <w:r w:rsidRPr="007E2667">
        <w:rPr>
          <w:bCs/>
          <w:sz w:val="22"/>
          <w:lang w:val="ru-RU"/>
        </w:rPr>
        <w:t>* Финансовая информация - включает, но не ограничивается, финансовое учреждение, номер Американской банковской ассоциации (ABA), номер счета, адрес перевода, номер ячейки блокировки, информацию об автоматизированном расчетном центре (ACH) и информацию о кредитной карте.</w:t>
      </w:r>
    </w:p>
    <w:p w14:paraId="66C4DA4C" w14:textId="28F78D6C" w:rsidR="00C240C7" w:rsidRPr="007E2667" w:rsidRDefault="00C240C7" w:rsidP="007E0EF6">
      <w:pPr>
        <w:jc w:val="both"/>
        <w:rPr>
          <w:bCs/>
          <w:sz w:val="22"/>
          <w:lang w:val="ru-RU"/>
        </w:rPr>
      </w:pPr>
    </w:p>
    <w:p w14:paraId="3BF92CB8" w14:textId="2F353A96" w:rsidR="00C240C7" w:rsidRPr="00BA4644" w:rsidRDefault="00C240C7" w:rsidP="007E0EF6">
      <w:pPr>
        <w:jc w:val="both"/>
        <w:rPr>
          <w:bCs/>
          <w:sz w:val="22"/>
          <w:lang w:val="ru-RU"/>
        </w:rPr>
      </w:pPr>
      <w:r w:rsidRPr="007E2667">
        <w:rPr>
          <w:bCs/>
          <w:sz w:val="22"/>
          <w:lang w:val="ru-RU"/>
        </w:rPr>
        <w:t>* Информация о контактном лице (POC) - включает, но не ограничивается, основными и альтернативными контакт</w:t>
      </w:r>
      <w:r w:rsidR="007E2667" w:rsidRPr="007E2667">
        <w:rPr>
          <w:bCs/>
          <w:sz w:val="22"/>
          <w:lang w:val="ru-RU"/>
        </w:rPr>
        <w:t>ами</w:t>
      </w:r>
      <w:r w:rsidRPr="007E2667">
        <w:rPr>
          <w:bCs/>
          <w:sz w:val="22"/>
          <w:lang w:val="ru-RU"/>
        </w:rPr>
        <w:t xml:space="preserve"> и электронным бизнесом, прошлыми результатами и контактными </w:t>
      </w:r>
      <w:r w:rsidR="007E2667" w:rsidRPr="007E2667">
        <w:rPr>
          <w:bCs/>
          <w:sz w:val="22"/>
          <w:lang w:val="ru-RU"/>
        </w:rPr>
        <w:t>лицами из</w:t>
      </w:r>
      <w:r w:rsidRPr="007E2667">
        <w:rPr>
          <w:bCs/>
          <w:sz w:val="22"/>
          <w:lang w:val="ru-RU"/>
        </w:rPr>
        <w:t xml:space="preserve"> правительства. * Информация об электронном обмене данными (EDI)* - Включает, но не ограничивается контактным лицом EDI и его или ее телефоном, электронной почтой и ф</w:t>
      </w:r>
      <w:r w:rsidR="007E2667" w:rsidRPr="007E2667">
        <w:rPr>
          <w:bCs/>
          <w:sz w:val="22"/>
          <w:lang w:val="ru-RU"/>
        </w:rPr>
        <w:t>актиче</w:t>
      </w:r>
      <w:r w:rsidRPr="007E2667">
        <w:rPr>
          <w:bCs/>
          <w:sz w:val="22"/>
          <w:lang w:val="ru-RU"/>
        </w:rPr>
        <w:t xml:space="preserve">ским адресом. (* Примечание: Информация </w:t>
      </w:r>
      <w:r w:rsidR="007E2667" w:rsidRPr="007E2667">
        <w:rPr>
          <w:bCs/>
          <w:sz w:val="22"/>
          <w:lang w:val="ru-RU"/>
        </w:rPr>
        <w:t xml:space="preserve">по системе </w:t>
      </w:r>
      <w:r w:rsidRPr="007E2667">
        <w:rPr>
          <w:bCs/>
          <w:sz w:val="22"/>
          <w:lang w:val="ru-RU"/>
        </w:rPr>
        <w:t>EDI является необязательной и может предоставляться только предприятиям, заинтересованным в проведении транзакций через</w:t>
      </w:r>
      <w:r w:rsidR="007E2667" w:rsidRPr="007E2667">
        <w:rPr>
          <w:bCs/>
          <w:sz w:val="22"/>
          <w:lang w:val="ru-RU"/>
        </w:rPr>
        <w:t xml:space="preserve"> систему</w:t>
      </w:r>
      <w:r w:rsidRPr="007E2667">
        <w:rPr>
          <w:bCs/>
          <w:sz w:val="22"/>
          <w:lang w:val="ru-RU"/>
        </w:rPr>
        <w:t xml:space="preserve"> EDI.)</w:t>
      </w:r>
    </w:p>
    <w:sectPr w:rsidR="00C240C7" w:rsidRPr="00BA4644" w:rsidSect="007E0EF6">
      <w:headerReference w:type="default" r:id="rId26"/>
      <w:footerReference w:type="default" r:id="rId27"/>
      <w:footerReference w:type="first" r:id="rId28"/>
      <w:pgSz w:w="12240" w:h="15840"/>
      <w:pgMar w:top="63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E368" w14:textId="77777777" w:rsidR="00184167" w:rsidRDefault="00184167">
      <w:r>
        <w:separator/>
      </w:r>
    </w:p>
  </w:endnote>
  <w:endnote w:type="continuationSeparator" w:id="0">
    <w:p w14:paraId="266DA664" w14:textId="77777777" w:rsidR="00184167" w:rsidRDefault="00184167">
      <w:r>
        <w:continuationSeparator/>
      </w:r>
    </w:p>
  </w:endnote>
  <w:endnote w:type="continuationNotice" w:id="1">
    <w:p w14:paraId="0BA584D2" w14:textId="77777777" w:rsidR="00184167" w:rsidRDefault="00184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500" w14:textId="3B7858F3" w:rsidR="009A3326" w:rsidRDefault="009A3326">
    <w:pPr>
      <w:pStyle w:val="Footer"/>
      <w:tabs>
        <w:tab w:val="clear" w:pos="10064"/>
        <w:tab w:val="right" w:pos="9360"/>
      </w:tabs>
      <w:rPr>
        <w:rFonts w:ascii="Arial" w:hAnsi="Arial" w:cs="Arial"/>
        <w:sz w:val="14"/>
      </w:rPr>
    </w:pPr>
    <w:proofErr w:type="spellStart"/>
    <w:r>
      <w:rPr>
        <w:rFonts w:ascii="Arial" w:hAnsi="Arial" w:cs="Arial"/>
        <w:sz w:val="14"/>
      </w:rPr>
      <w:t>GlobalQMS</w:t>
    </w:r>
    <w:proofErr w:type="spellEnd"/>
    <w:r>
      <w:rPr>
        <w:rFonts w:ascii="Arial" w:hAnsi="Arial" w:cs="Arial"/>
        <w:sz w:val="14"/>
      </w:rPr>
      <w:t xml:space="preserve"> ID: 681.1</w:t>
    </w:r>
    <w:r w:rsidR="005E2EDE">
      <w:rPr>
        <w:rFonts w:ascii="Arial" w:hAnsi="Arial" w:cs="Arial"/>
        <w:sz w:val="14"/>
        <w:lang w:val="ru-RU"/>
      </w:rPr>
      <w:t>2</w:t>
    </w:r>
    <w:r>
      <w:rPr>
        <w:rFonts w:ascii="Arial" w:hAnsi="Arial" w:cs="Arial"/>
        <w:sz w:val="14"/>
      </w:rPr>
      <w:t xml:space="preserve">, </w:t>
    </w:r>
    <w:r w:rsidR="005E2EDE">
      <w:rPr>
        <w:rFonts w:ascii="Arial" w:hAnsi="Arial" w:cs="Arial"/>
        <w:sz w:val="14"/>
        <w:lang w:val="ru-RU"/>
      </w:rPr>
      <w:t>3 марта</w:t>
    </w:r>
    <w:r>
      <w:rPr>
        <w:rFonts w:ascii="Arial" w:hAnsi="Arial" w:cs="Arial"/>
        <w:sz w:val="14"/>
      </w:rPr>
      <w:t xml:space="preserve"> 202</w:t>
    </w:r>
    <w:r w:rsidR="005E2EDE">
      <w:rPr>
        <w:rFonts w:ascii="Arial" w:hAnsi="Arial" w:cs="Arial"/>
        <w:sz w:val="14"/>
        <w:lang w:val="ru-RU"/>
      </w:rPr>
      <w:t>1</w:t>
    </w:r>
    <w:r>
      <w:rPr>
        <w:rFonts w:ascii="Arial" w:hAnsi="Arial" w:cs="Arial"/>
        <w:sz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31D" w14:textId="2BE29B46" w:rsidR="009A3326" w:rsidRDefault="009A3326">
    <w:pPr>
      <w:pStyle w:val="Footer"/>
      <w:tabs>
        <w:tab w:val="clear" w:pos="10064"/>
        <w:tab w:val="right" w:pos="9360"/>
      </w:tabs>
      <w:jc w:val="right"/>
      <w:rPr>
        <w:rFonts w:ascii="Arial" w:hAnsi="Arial" w:cs="Arial"/>
        <w:sz w:val="14"/>
      </w:rPr>
    </w:pPr>
    <w:proofErr w:type="spellStart"/>
    <w:r>
      <w:rPr>
        <w:rFonts w:ascii="Arial" w:hAnsi="Arial" w:cs="Arial"/>
        <w:sz w:val="14"/>
      </w:rPr>
      <w:t>GlobalQMS</w:t>
    </w:r>
    <w:proofErr w:type="spellEnd"/>
    <w:r>
      <w:rPr>
        <w:rFonts w:ascii="Arial" w:hAnsi="Arial" w:cs="Arial"/>
        <w:sz w:val="14"/>
      </w:rPr>
      <w:t xml:space="preserve"> ID: 681.11, 8 </w:t>
    </w:r>
    <w:proofErr w:type="spellStart"/>
    <w:r>
      <w:rPr>
        <w:rFonts w:ascii="Arial" w:hAnsi="Arial" w:cs="Arial"/>
        <w:sz w:val="14"/>
      </w:rPr>
      <w:t>июня</w:t>
    </w:r>
    <w:proofErr w:type="spellEnd"/>
    <w:r>
      <w:rPr>
        <w:rFonts w:ascii="Arial" w:hAnsi="Arial" w:cs="Arial"/>
        <w:sz w:val="14"/>
      </w:rPr>
      <w:t xml:space="preserve"> 2020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065D" w14:textId="77777777" w:rsidR="00184167" w:rsidRDefault="00184167">
      <w:r>
        <w:separator/>
      </w:r>
    </w:p>
  </w:footnote>
  <w:footnote w:type="continuationSeparator" w:id="0">
    <w:p w14:paraId="51D1C614" w14:textId="77777777" w:rsidR="00184167" w:rsidRDefault="00184167">
      <w:r>
        <w:continuationSeparator/>
      </w:r>
    </w:p>
  </w:footnote>
  <w:footnote w:type="continuationNotice" w:id="1">
    <w:p w14:paraId="1FD734E6" w14:textId="77777777" w:rsidR="00184167" w:rsidRDefault="00184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AA26" w14:textId="2F80BC74" w:rsidR="00C70487" w:rsidRPr="00C70487" w:rsidRDefault="005C45B5" w:rsidP="00C70487">
    <w:pPr>
      <w:pStyle w:val="P68B1DB1-Header20"/>
      <w:jc w:val="right"/>
      <w:rPr>
        <w:lang w:val="ru-RU"/>
      </w:rPr>
    </w:pPr>
    <w:r>
      <w:rPr>
        <w:lang w:val="ru-RU"/>
      </w:rPr>
      <w:t>Оценка Р</w:t>
    </w:r>
    <w:r w:rsidR="00430EA6">
      <w:rPr>
        <w:lang w:val="ru-RU"/>
      </w:rPr>
      <w:t>УСД</w:t>
    </w:r>
    <w:r w:rsidR="00C70487" w:rsidRPr="00C70487">
      <w:rPr>
        <w:lang w:val="ru-RU"/>
      </w:rPr>
      <w:t xml:space="preserve"> МинАгро</w:t>
    </w:r>
  </w:p>
  <w:p w14:paraId="31156134" w14:textId="60AA8979" w:rsidR="00C70487" w:rsidRPr="00C70487" w:rsidRDefault="00C70487" w:rsidP="00C70487">
    <w:pPr>
      <w:pStyle w:val="P68B1DB1-Header20"/>
      <w:jc w:val="right"/>
      <w:rPr>
        <w:lang w:val="ru-RU"/>
      </w:rPr>
    </w:pPr>
    <w:r w:rsidRPr="00C70487">
      <w:rPr>
        <w:lang w:val="ru-RU"/>
      </w:rPr>
      <w:t>RFP-ATA-00</w:t>
    </w:r>
    <w:r w:rsidR="005C45B5">
      <w:rPr>
        <w:lang w:val="ru-RU"/>
      </w:rPr>
      <w:t>6</w:t>
    </w:r>
  </w:p>
  <w:p w14:paraId="60A29031" w14:textId="3AA38946" w:rsidR="009A3326" w:rsidRDefault="009A3326" w:rsidP="00C70487">
    <w:pPr>
      <w:pStyle w:val="P68B1DB1-Header20"/>
      <w:spacing w:line="240" w:lineRule="auto"/>
      <w:jc w:val="right"/>
      <w:rPr>
        <w:lang w:val="ru-RU"/>
      </w:rPr>
    </w:pPr>
    <w:r w:rsidRPr="000A48E4">
      <w:rPr>
        <w:lang w:val="ru-RU"/>
      </w:rPr>
      <w:t xml:space="preserve">Стр. </w:t>
    </w:r>
    <w:r>
      <w:fldChar w:fldCharType="begin"/>
    </w:r>
    <w:r w:rsidRPr="000A48E4">
      <w:rPr>
        <w:lang w:val="ru-RU"/>
      </w:rPr>
      <w:instrText xml:space="preserve"> </w:instrText>
    </w:r>
    <w:r>
      <w:instrText>PAGE</w:instrText>
    </w:r>
    <w:r w:rsidRPr="000A48E4">
      <w:rPr>
        <w:lang w:val="ru-RU"/>
      </w:rPr>
      <w:instrText xml:space="preserve"> </w:instrText>
    </w:r>
    <w:r>
      <w:fldChar w:fldCharType="separate"/>
    </w:r>
    <w:r w:rsidRPr="000A48E4">
      <w:rPr>
        <w:lang w:val="ru-RU"/>
      </w:rPr>
      <w:t>2</w:t>
    </w:r>
    <w:r w:rsidRPr="00C70487">
      <w:rPr>
        <w:lang w:val="ru-RU"/>
      </w:rPr>
      <w:t>4</w:t>
    </w:r>
    <w:r>
      <w:fldChar w:fldCharType="end"/>
    </w:r>
    <w:r w:rsidRPr="00C70487">
      <w:rPr>
        <w:lang w:val="ru-RU"/>
      </w:rPr>
      <w:t xml:space="preserve"> из </w:t>
    </w:r>
    <w:r w:rsidR="00C70487">
      <w:rPr>
        <w:lang w:val="ru-RU"/>
      </w:rPr>
      <w:t>31</w:t>
    </w:r>
  </w:p>
  <w:p w14:paraId="2ED62782" w14:textId="77777777" w:rsidR="00C70487" w:rsidRPr="00C70487" w:rsidRDefault="00C70487" w:rsidP="00C70487">
    <w:pPr>
      <w:pStyle w:val="P68B1DB1-Header20"/>
      <w:spacing w:line="240" w:lineRule="auto"/>
      <w:jc w:val="center"/>
      <w:rPr>
        <w:lang w:val="ru-RU"/>
      </w:rPr>
    </w:pPr>
  </w:p>
  <w:p w14:paraId="5782A3A8" w14:textId="77777777" w:rsidR="009A3326" w:rsidRPr="00C70487" w:rsidRDefault="009A3326">
    <w:pPr>
      <w:pStyle w:val="Header"/>
      <w:spacing w:line="240" w:lineRule="auto"/>
      <w:jc w:val="right"/>
      <w:rPr>
        <w:rFonts w:ascii="Arial" w:hAnsi="Arial" w:cs="Arial"/>
        <w:b w:val="0"/>
        <w:sz w:val="1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01F5ADD"/>
    <w:multiLevelType w:val="hybridMultilevel"/>
    <w:tmpl w:val="D13E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CD2734"/>
    <w:multiLevelType w:val="hybridMultilevel"/>
    <w:tmpl w:val="6AC68CAE"/>
    <w:lvl w:ilvl="0" w:tplc="04090005">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3855D0"/>
    <w:multiLevelType w:val="multilevel"/>
    <w:tmpl w:val="B2E8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5A4250"/>
    <w:multiLevelType w:val="hybridMultilevel"/>
    <w:tmpl w:val="984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6E298B"/>
    <w:multiLevelType w:val="hybridMultilevel"/>
    <w:tmpl w:val="DAD814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6F3C32"/>
    <w:multiLevelType w:val="hybridMultilevel"/>
    <w:tmpl w:val="77CAE714"/>
    <w:lvl w:ilvl="0" w:tplc="49F0CCC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F145FE"/>
    <w:multiLevelType w:val="hybridMultilevel"/>
    <w:tmpl w:val="E6D29828"/>
    <w:lvl w:ilvl="0" w:tplc="B5D8B4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D6E78"/>
    <w:multiLevelType w:val="hybridMultilevel"/>
    <w:tmpl w:val="18EC5E20"/>
    <w:lvl w:ilvl="0" w:tplc="04090001">
      <w:start w:val="1"/>
      <w:numFmt w:val="bullet"/>
      <w:lvlText w:val=""/>
      <w:lvlJc w:val="left"/>
      <w:pPr>
        <w:ind w:left="630" w:hanging="360"/>
      </w:pPr>
      <w:rPr>
        <w:rFonts w:ascii="Symbol" w:hAnsi="Symbol" w:hint="default"/>
      </w:rPr>
    </w:lvl>
    <w:lvl w:ilvl="1" w:tplc="0ED8ECD8">
      <w:start w:val="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05F52"/>
    <w:multiLevelType w:val="multilevel"/>
    <w:tmpl w:val="1D769670"/>
    <w:lvl w:ilvl="0">
      <w:start w:val="1"/>
      <w:numFmt w:val="bullet"/>
      <w:lvlText w:val=""/>
      <w:lvlJc w:val="left"/>
      <w:pPr>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23"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4"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25"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26" w15:restartNumberingAfterBreak="0">
    <w:nsid w:val="4A1679FF"/>
    <w:multiLevelType w:val="hybridMultilevel"/>
    <w:tmpl w:val="0D16669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44178"/>
    <w:multiLevelType w:val="hybridMultilevel"/>
    <w:tmpl w:val="999097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C65233"/>
    <w:multiLevelType w:val="hybridMultilevel"/>
    <w:tmpl w:val="F8B025AA"/>
    <w:lvl w:ilvl="0" w:tplc="04190001">
      <w:start w:val="1"/>
      <w:numFmt w:val="bullet"/>
      <w:lvlText w:val=""/>
      <w:lvlJc w:val="left"/>
      <w:pPr>
        <w:ind w:left="720" w:hanging="360"/>
      </w:pPr>
      <w:rPr>
        <w:rFonts w:ascii="Symbol" w:hAnsi="Symbol" w:hint="default"/>
      </w:rPr>
    </w:lvl>
    <w:lvl w:ilvl="1" w:tplc="0ED8ECD8">
      <w:start w:val="2"/>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4E0EED"/>
    <w:multiLevelType w:val="hybridMultilevel"/>
    <w:tmpl w:val="9A9A7C76"/>
    <w:lvl w:ilvl="0" w:tplc="FC946844">
      <w:start w:val="1"/>
      <w:numFmt w:val="decimal"/>
      <w:lvlText w:val="II.%1."/>
      <w:lvlJc w:val="left"/>
      <w:pPr>
        <w:ind w:left="3960" w:hanging="360"/>
      </w:pPr>
      <w:rPr>
        <w:rFonts w:hint="default"/>
      </w:rPr>
    </w:lvl>
    <w:lvl w:ilvl="1" w:tplc="78001CEC" w:tentative="1">
      <w:start w:val="1"/>
      <w:numFmt w:val="lowerLetter"/>
      <w:lvlText w:val="%2."/>
      <w:lvlJc w:val="left"/>
      <w:pPr>
        <w:ind w:left="4680" w:hanging="360"/>
      </w:pPr>
    </w:lvl>
    <w:lvl w:ilvl="2" w:tplc="E564C92A" w:tentative="1">
      <w:start w:val="1"/>
      <w:numFmt w:val="lowerRoman"/>
      <w:lvlText w:val="%3."/>
      <w:lvlJc w:val="right"/>
      <w:pPr>
        <w:ind w:left="5400" w:hanging="180"/>
      </w:pPr>
    </w:lvl>
    <w:lvl w:ilvl="3" w:tplc="09E86EC2" w:tentative="1">
      <w:start w:val="1"/>
      <w:numFmt w:val="decimal"/>
      <w:lvlText w:val="%4."/>
      <w:lvlJc w:val="left"/>
      <w:pPr>
        <w:ind w:left="6120" w:hanging="360"/>
      </w:pPr>
    </w:lvl>
    <w:lvl w:ilvl="4" w:tplc="9D8C6D0A" w:tentative="1">
      <w:start w:val="1"/>
      <w:numFmt w:val="lowerLetter"/>
      <w:lvlText w:val="%5."/>
      <w:lvlJc w:val="left"/>
      <w:pPr>
        <w:ind w:left="6840" w:hanging="360"/>
      </w:pPr>
    </w:lvl>
    <w:lvl w:ilvl="5" w:tplc="9C9443FA" w:tentative="1">
      <w:start w:val="1"/>
      <w:numFmt w:val="lowerRoman"/>
      <w:lvlText w:val="%6."/>
      <w:lvlJc w:val="right"/>
      <w:pPr>
        <w:ind w:left="7560" w:hanging="180"/>
      </w:pPr>
    </w:lvl>
    <w:lvl w:ilvl="6" w:tplc="5A18A050" w:tentative="1">
      <w:start w:val="1"/>
      <w:numFmt w:val="decimal"/>
      <w:lvlText w:val="%7."/>
      <w:lvlJc w:val="left"/>
      <w:pPr>
        <w:ind w:left="8280" w:hanging="360"/>
      </w:pPr>
    </w:lvl>
    <w:lvl w:ilvl="7" w:tplc="C08EB3D0" w:tentative="1">
      <w:start w:val="1"/>
      <w:numFmt w:val="lowerLetter"/>
      <w:lvlText w:val="%8."/>
      <w:lvlJc w:val="left"/>
      <w:pPr>
        <w:ind w:left="9000" w:hanging="360"/>
      </w:pPr>
    </w:lvl>
    <w:lvl w:ilvl="8" w:tplc="E108979C" w:tentative="1">
      <w:start w:val="1"/>
      <w:numFmt w:val="lowerRoman"/>
      <w:lvlText w:val="%9."/>
      <w:lvlJc w:val="right"/>
      <w:pPr>
        <w:ind w:left="9720" w:hanging="180"/>
      </w:pPr>
    </w:lvl>
  </w:abstractNum>
  <w:abstractNum w:abstractNumId="30" w15:restartNumberingAfterBreak="0">
    <w:nsid w:val="63A9112D"/>
    <w:multiLevelType w:val="hybridMultilevel"/>
    <w:tmpl w:val="E07A3BFC"/>
    <w:lvl w:ilvl="0" w:tplc="34C02ECE">
      <w:start w:val="2"/>
      <w:numFmt w:val="bullet"/>
      <w:lvlText w:val="-"/>
      <w:lvlJc w:val="left"/>
      <w:pPr>
        <w:ind w:left="414" w:hanging="360"/>
      </w:pPr>
      <w:rPr>
        <w:rFonts w:ascii="Times New Roman" w:eastAsia="Times New Roman" w:hAnsi="Times New Roman"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31" w15:restartNumberingAfterBreak="0">
    <w:nsid w:val="659A0ABD"/>
    <w:multiLevelType w:val="hybridMultilevel"/>
    <w:tmpl w:val="666A80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8F6BFE"/>
    <w:multiLevelType w:val="hybridMultilevel"/>
    <w:tmpl w:val="562C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C7919"/>
    <w:multiLevelType w:val="hybridMultilevel"/>
    <w:tmpl w:val="0A3E6A26"/>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B4078"/>
    <w:multiLevelType w:val="hybridMultilevel"/>
    <w:tmpl w:val="F15604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36"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abstractNum w:abstractNumId="37" w15:restartNumberingAfterBreak="0">
    <w:nsid w:val="7F7E5A9E"/>
    <w:multiLevelType w:val="hybridMultilevel"/>
    <w:tmpl w:val="4B4E5296"/>
    <w:lvl w:ilvl="0" w:tplc="04090005">
      <w:start w:val="1"/>
      <w:numFmt w:val="bullet"/>
      <w:lvlText w:val=""/>
      <w:lvlJc w:val="left"/>
      <w:pPr>
        <w:ind w:left="720" w:hanging="360"/>
      </w:pPr>
      <w:rPr>
        <w:rFonts w:ascii="Wingdings" w:hAnsi="Wingdings" w:hint="default"/>
      </w:rPr>
    </w:lvl>
    <w:lvl w:ilvl="1" w:tplc="0ED8ECD8">
      <w:start w:val="2"/>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3"/>
  </w:num>
  <w:num w:numId="4">
    <w:abstractNumId w:val="2"/>
  </w:num>
  <w:num w:numId="5">
    <w:abstractNumId w:val="1"/>
  </w:num>
  <w:num w:numId="6">
    <w:abstractNumId w:val="13"/>
  </w:num>
  <w:num w:numId="7">
    <w:abstractNumId w:val="36"/>
  </w:num>
  <w:num w:numId="8">
    <w:abstractNumId w:val="25"/>
  </w:num>
  <w:num w:numId="9">
    <w:abstractNumId w:val="29"/>
  </w:num>
  <w:num w:numId="10">
    <w:abstractNumId w:val="24"/>
  </w:num>
  <w:num w:numId="11">
    <w:abstractNumId w:val="35"/>
  </w:num>
  <w:num w:numId="12">
    <w:abstractNumId w:val="15"/>
  </w:num>
  <w:num w:numId="13">
    <w:abstractNumId w:val="34"/>
  </w:num>
  <w:num w:numId="14">
    <w:abstractNumId w:val="27"/>
  </w:num>
  <w:num w:numId="15">
    <w:abstractNumId w:val="26"/>
  </w:num>
  <w:num w:numId="16">
    <w:abstractNumId w:val="30"/>
  </w:num>
  <w:num w:numId="17">
    <w:abstractNumId w:val="18"/>
  </w:num>
  <w:num w:numId="18">
    <w:abstractNumId w:val="11"/>
  </w:num>
  <w:num w:numId="19">
    <w:abstractNumId w:val="31"/>
  </w:num>
  <w:num w:numId="20">
    <w:abstractNumId w:val="20"/>
  </w:num>
  <w:num w:numId="21">
    <w:abstractNumId w:val="12"/>
  </w:num>
  <w:num w:numId="22">
    <w:abstractNumId w:val="19"/>
  </w:num>
  <w:num w:numId="23">
    <w:abstractNumId w:val="14"/>
  </w:num>
  <w:num w:numId="24">
    <w:abstractNumId w:val="28"/>
  </w:num>
  <w:num w:numId="25">
    <w:abstractNumId w:val="21"/>
  </w:num>
  <w:num w:numId="26">
    <w:abstractNumId w:val="37"/>
  </w:num>
  <w:num w:numId="27">
    <w:abstractNumId w:val="33"/>
  </w:num>
  <w:num w:numId="28">
    <w:abstractNumId w:val="17"/>
  </w:num>
  <w:num w:numId="29">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0501B"/>
    <w:rsid w:val="00010529"/>
    <w:rsid w:val="00017304"/>
    <w:rsid w:val="000208EC"/>
    <w:rsid w:val="00022BB3"/>
    <w:rsid w:val="00047DE4"/>
    <w:rsid w:val="00067079"/>
    <w:rsid w:val="00074AD9"/>
    <w:rsid w:val="00075923"/>
    <w:rsid w:val="000A35DC"/>
    <w:rsid w:val="000A48E4"/>
    <w:rsid w:val="000B26A7"/>
    <w:rsid w:val="000B4304"/>
    <w:rsid w:val="000C3265"/>
    <w:rsid w:val="000C78E1"/>
    <w:rsid w:val="000D0099"/>
    <w:rsid w:val="000D2338"/>
    <w:rsid w:val="000F454F"/>
    <w:rsid w:val="00104F76"/>
    <w:rsid w:val="00116765"/>
    <w:rsid w:val="00130370"/>
    <w:rsid w:val="001338CA"/>
    <w:rsid w:val="0013780D"/>
    <w:rsid w:val="0014230F"/>
    <w:rsid w:val="00142373"/>
    <w:rsid w:val="00156CA1"/>
    <w:rsid w:val="001622C7"/>
    <w:rsid w:val="00162737"/>
    <w:rsid w:val="001826C0"/>
    <w:rsid w:val="00184167"/>
    <w:rsid w:val="0018619E"/>
    <w:rsid w:val="00191E67"/>
    <w:rsid w:val="00192D0E"/>
    <w:rsid w:val="00194D58"/>
    <w:rsid w:val="001954A6"/>
    <w:rsid w:val="001D3AED"/>
    <w:rsid w:val="001D7B39"/>
    <w:rsid w:val="001E0A6E"/>
    <w:rsid w:val="002364B3"/>
    <w:rsid w:val="00240E98"/>
    <w:rsid w:val="00261EE7"/>
    <w:rsid w:val="0026428E"/>
    <w:rsid w:val="002724C4"/>
    <w:rsid w:val="00274EA4"/>
    <w:rsid w:val="00285017"/>
    <w:rsid w:val="00286669"/>
    <w:rsid w:val="00293C6C"/>
    <w:rsid w:val="00297A52"/>
    <w:rsid w:val="002A31B7"/>
    <w:rsid w:val="002A3C7B"/>
    <w:rsid w:val="002B0E22"/>
    <w:rsid w:val="002B73C3"/>
    <w:rsid w:val="002C222F"/>
    <w:rsid w:val="002D3AA2"/>
    <w:rsid w:val="002E0E1D"/>
    <w:rsid w:val="002E0E4D"/>
    <w:rsid w:val="002E5C8D"/>
    <w:rsid w:val="002F368A"/>
    <w:rsid w:val="002F4EC4"/>
    <w:rsid w:val="00300074"/>
    <w:rsid w:val="00310D59"/>
    <w:rsid w:val="00311A86"/>
    <w:rsid w:val="00311F5D"/>
    <w:rsid w:val="00313773"/>
    <w:rsid w:val="00322985"/>
    <w:rsid w:val="00325192"/>
    <w:rsid w:val="00332D4A"/>
    <w:rsid w:val="0034536F"/>
    <w:rsid w:val="0034545D"/>
    <w:rsid w:val="00373895"/>
    <w:rsid w:val="00391660"/>
    <w:rsid w:val="003A566A"/>
    <w:rsid w:val="003B45E8"/>
    <w:rsid w:val="003C0A35"/>
    <w:rsid w:val="003C1ECE"/>
    <w:rsid w:val="003E1239"/>
    <w:rsid w:val="003F6190"/>
    <w:rsid w:val="003F620B"/>
    <w:rsid w:val="00400FE1"/>
    <w:rsid w:val="004117AA"/>
    <w:rsid w:val="00412009"/>
    <w:rsid w:val="004178DA"/>
    <w:rsid w:val="004251B0"/>
    <w:rsid w:val="00430EA6"/>
    <w:rsid w:val="00435B6D"/>
    <w:rsid w:val="00436372"/>
    <w:rsid w:val="00443DA6"/>
    <w:rsid w:val="00444C5C"/>
    <w:rsid w:val="00444E1F"/>
    <w:rsid w:val="004502EE"/>
    <w:rsid w:val="004549F1"/>
    <w:rsid w:val="00455AB0"/>
    <w:rsid w:val="004634A6"/>
    <w:rsid w:val="00465F1C"/>
    <w:rsid w:val="0048557D"/>
    <w:rsid w:val="0049224F"/>
    <w:rsid w:val="0049588D"/>
    <w:rsid w:val="004B37F2"/>
    <w:rsid w:val="004C0218"/>
    <w:rsid w:val="004C07F5"/>
    <w:rsid w:val="004C2835"/>
    <w:rsid w:val="004D2F62"/>
    <w:rsid w:val="004D7ADA"/>
    <w:rsid w:val="004E3BB0"/>
    <w:rsid w:val="004E49C1"/>
    <w:rsid w:val="004F53BB"/>
    <w:rsid w:val="004F7545"/>
    <w:rsid w:val="005023B8"/>
    <w:rsid w:val="00503BF4"/>
    <w:rsid w:val="0050491D"/>
    <w:rsid w:val="00507F8B"/>
    <w:rsid w:val="00512A5E"/>
    <w:rsid w:val="00521E04"/>
    <w:rsid w:val="0053250C"/>
    <w:rsid w:val="00552603"/>
    <w:rsid w:val="0055650E"/>
    <w:rsid w:val="00557B8B"/>
    <w:rsid w:val="0056520D"/>
    <w:rsid w:val="005816ED"/>
    <w:rsid w:val="005903BC"/>
    <w:rsid w:val="005A1928"/>
    <w:rsid w:val="005A78E2"/>
    <w:rsid w:val="005C445C"/>
    <w:rsid w:val="005C45B5"/>
    <w:rsid w:val="005D0C21"/>
    <w:rsid w:val="005E1579"/>
    <w:rsid w:val="005E2EDE"/>
    <w:rsid w:val="005E6654"/>
    <w:rsid w:val="00600259"/>
    <w:rsid w:val="00605044"/>
    <w:rsid w:val="00606CDB"/>
    <w:rsid w:val="00615807"/>
    <w:rsid w:val="006159E5"/>
    <w:rsid w:val="0062408D"/>
    <w:rsid w:val="0063131D"/>
    <w:rsid w:val="00637CA4"/>
    <w:rsid w:val="00640B96"/>
    <w:rsid w:val="006417F6"/>
    <w:rsid w:val="00641C43"/>
    <w:rsid w:val="006459DB"/>
    <w:rsid w:val="0065567E"/>
    <w:rsid w:val="006566A2"/>
    <w:rsid w:val="0066240C"/>
    <w:rsid w:val="0066258C"/>
    <w:rsid w:val="00680719"/>
    <w:rsid w:val="0068220B"/>
    <w:rsid w:val="0069379D"/>
    <w:rsid w:val="00697672"/>
    <w:rsid w:val="006A1157"/>
    <w:rsid w:val="006A30FA"/>
    <w:rsid w:val="006A502F"/>
    <w:rsid w:val="006A63EE"/>
    <w:rsid w:val="006B6AB1"/>
    <w:rsid w:val="006B6E6F"/>
    <w:rsid w:val="006C3E77"/>
    <w:rsid w:val="006D1509"/>
    <w:rsid w:val="006D1E4B"/>
    <w:rsid w:val="006E0631"/>
    <w:rsid w:val="006F3314"/>
    <w:rsid w:val="006F3361"/>
    <w:rsid w:val="007014F6"/>
    <w:rsid w:val="00706700"/>
    <w:rsid w:val="00706D0B"/>
    <w:rsid w:val="007102ED"/>
    <w:rsid w:val="00716C33"/>
    <w:rsid w:val="00732C15"/>
    <w:rsid w:val="007446E2"/>
    <w:rsid w:val="00752933"/>
    <w:rsid w:val="00761453"/>
    <w:rsid w:val="00764840"/>
    <w:rsid w:val="00772A7B"/>
    <w:rsid w:val="0077796C"/>
    <w:rsid w:val="00796197"/>
    <w:rsid w:val="007A10D3"/>
    <w:rsid w:val="007A1939"/>
    <w:rsid w:val="007B2E9D"/>
    <w:rsid w:val="007B7B2A"/>
    <w:rsid w:val="007C52A6"/>
    <w:rsid w:val="007D1A56"/>
    <w:rsid w:val="007D6A89"/>
    <w:rsid w:val="007D75A8"/>
    <w:rsid w:val="007E0EF6"/>
    <w:rsid w:val="007E2667"/>
    <w:rsid w:val="007F7038"/>
    <w:rsid w:val="007F72B5"/>
    <w:rsid w:val="00807D75"/>
    <w:rsid w:val="00822CB3"/>
    <w:rsid w:val="00823266"/>
    <w:rsid w:val="00833FC9"/>
    <w:rsid w:val="00842D32"/>
    <w:rsid w:val="00856D67"/>
    <w:rsid w:val="00871EA9"/>
    <w:rsid w:val="00872FEE"/>
    <w:rsid w:val="0087390C"/>
    <w:rsid w:val="008772B6"/>
    <w:rsid w:val="00880A0F"/>
    <w:rsid w:val="00882549"/>
    <w:rsid w:val="00890645"/>
    <w:rsid w:val="008A4DCB"/>
    <w:rsid w:val="008B0F19"/>
    <w:rsid w:val="008B5CDE"/>
    <w:rsid w:val="008C674A"/>
    <w:rsid w:val="008D18DD"/>
    <w:rsid w:val="008D35AC"/>
    <w:rsid w:val="00911D21"/>
    <w:rsid w:val="00916DDE"/>
    <w:rsid w:val="00930CA9"/>
    <w:rsid w:val="00941607"/>
    <w:rsid w:val="00945915"/>
    <w:rsid w:val="0094650D"/>
    <w:rsid w:val="00952CD8"/>
    <w:rsid w:val="0095516C"/>
    <w:rsid w:val="00955EBC"/>
    <w:rsid w:val="00957648"/>
    <w:rsid w:val="00961DC6"/>
    <w:rsid w:val="0096606F"/>
    <w:rsid w:val="0097754B"/>
    <w:rsid w:val="00985218"/>
    <w:rsid w:val="009A3326"/>
    <w:rsid w:val="009A7925"/>
    <w:rsid w:val="009C4B30"/>
    <w:rsid w:val="009C5725"/>
    <w:rsid w:val="009D354C"/>
    <w:rsid w:val="009E2167"/>
    <w:rsid w:val="009E5D6B"/>
    <w:rsid w:val="00A038BF"/>
    <w:rsid w:val="00A05007"/>
    <w:rsid w:val="00A12675"/>
    <w:rsid w:val="00A229BF"/>
    <w:rsid w:val="00A3040C"/>
    <w:rsid w:val="00A3126A"/>
    <w:rsid w:val="00A35FB3"/>
    <w:rsid w:val="00A3629F"/>
    <w:rsid w:val="00A37FD4"/>
    <w:rsid w:val="00A40387"/>
    <w:rsid w:val="00A43EC8"/>
    <w:rsid w:val="00A447D2"/>
    <w:rsid w:val="00A5494F"/>
    <w:rsid w:val="00A6151A"/>
    <w:rsid w:val="00A64EE0"/>
    <w:rsid w:val="00A83527"/>
    <w:rsid w:val="00A9418B"/>
    <w:rsid w:val="00A955EF"/>
    <w:rsid w:val="00AA0E16"/>
    <w:rsid w:val="00AA2070"/>
    <w:rsid w:val="00AA211D"/>
    <w:rsid w:val="00AA6441"/>
    <w:rsid w:val="00AB7427"/>
    <w:rsid w:val="00AD33D0"/>
    <w:rsid w:val="00AD7FB5"/>
    <w:rsid w:val="00AE6BC9"/>
    <w:rsid w:val="00B00F8B"/>
    <w:rsid w:val="00B044E9"/>
    <w:rsid w:val="00B125E8"/>
    <w:rsid w:val="00B20ECA"/>
    <w:rsid w:val="00B21D18"/>
    <w:rsid w:val="00B37D86"/>
    <w:rsid w:val="00B51C4D"/>
    <w:rsid w:val="00B606FF"/>
    <w:rsid w:val="00B67B51"/>
    <w:rsid w:val="00B70253"/>
    <w:rsid w:val="00B7467F"/>
    <w:rsid w:val="00B7533F"/>
    <w:rsid w:val="00B83662"/>
    <w:rsid w:val="00B854FE"/>
    <w:rsid w:val="00B855B9"/>
    <w:rsid w:val="00B91639"/>
    <w:rsid w:val="00BA1E7E"/>
    <w:rsid w:val="00BA4644"/>
    <w:rsid w:val="00BA53BD"/>
    <w:rsid w:val="00BA6D27"/>
    <w:rsid w:val="00BB2B76"/>
    <w:rsid w:val="00BB43E3"/>
    <w:rsid w:val="00BB79F9"/>
    <w:rsid w:val="00BC3290"/>
    <w:rsid w:val="00BC6217"/>
    <w:rsid w:val="00BD0B98"/>
    <w:rsid w:val="00BE6B21"/>
    <w:rsid w:val="00BE70E3"/>
    <w:rsid w:val="00BF02A3"/>
    <w:rsid w:val="00C05774"/>
    <w:rsid w:val="00C10C34"/>
    <w:rsid w:val="00C240C7"/>
    <w:rsid w:val="00C258D0"/>
    <w:rsid w:val="00C32CC9"/>
    <w:rsid w:val="00C5146A"/>
    <w:rsid w:val="00C56F7F"/>
    <w:rsid w:val="00C63A61"/>
    <w:rsid w:val="00C64622"/>
    <w:rsid w:val="00C658A1"/>
    <w:rsid w:val="00C70487"/>
    <w:rsid w:val="00C8173D"/>
    <w:rsid w:val="00C8525B"/>
    <w:rsid w:val="00CA1EEE"/>
    <w:rsid w:val="00CA5D1E"/>
    <w:rsid w:val="00CB5EF9"/>
    <w:rsid w:val="00CD22E8"/>
    <w:rsid w:val="00CE36E9"/>
    <w:rsid w:val="00CE63C0"/>
    <w:rsid w:val="00CF034E"/>
    <w:rsid w:val="00CF0A53"/>
    <w:rsid w:val="00CF4106"/>
    <w:rsid w:val="00D03013"/>
    <w:rsid w:val="00D10BF9"/>
    <w:rsid w:val="00D13F7B"/>
    <w:rsid w:val="00D157E0"/>
    <w:rsid w:val="00D16E74"/>
    <w:rsid w:val="00D30C9C"/>
    <w:rsid w:val="00D31807"/>
    <w:rsid w:val="00D40F89"/>
    <w:rsid w:val="00D47C82"/>
    <w:rsid w:val="00D50FFA"/>
    <w:rsid w:val="00D60624"/>
    <w:rsid w:val="00D63DE6"/>
    <w:rsid w:val="00D64148"/>
    <w:rsid w:val="00D6488B"/>
    <w:rsid w:val="00D732BF"/>
    <w:rsid w:val="00D77008"/>
    <w:rsid w:val="00D8371D"/>
    <w:rsid w:val="00D96251"/>
    <w:rsid w:val="00D96FC0"/>
    <w:rsid w:val="00DA0B42"/>
    <w:rsid w:val="00DA482D"/>
    <w:rsid w:val="00DA4C7D"/>
    <w:rsid w:val="00DA541F"/>
    <w:rsid w:val="00DB6284"/>
    <w:rsid w:val="00DC1468"/>
    <w:rsid w:val="00DD3210"/>
    <w:rsid w:val="00DE7A70"/>
    <w:rsid w:val="00DF76A5"/>
    <w:rsid w:val="00E16905"/>
    <w:rsid w:val="00E17955"/>
    <w:rsid w:val="00E21B8D"/>
    <w:rsid w:val="00E25018"/>
    <w:rsid w:val="00E27FD2"/>
    <w:rsid w:val="00E46887"/>
    <w:rsid w:val="00E476FB"/>
    <w:rsid w:val="00E56DB4"/>
    <w:rsid w:val="00E70893"/>
    <w:rsid w:val="00E77555"/>
    <w:rsid w:val="00E77EDC"/>
    <w:rsid w:val="00E800E7"/>
    <w:rsid w:val="00E806D2"/>
    <w:rsid w:val="00E80F2C"/>
    <w:rsid w:val="00E903EA"/>
    <w:rsid w:val="00E90605"/>
    <w:rsid w:val="00E9663F"/>
    <w:rsid w:val="00EA5362"/>
    <w:rsid w:val="00EB10B7"/>
    <w:rsid w:val="00EB3279"/>
    <w:rsid w:val="00EC04C4"/>
    <w:rsid w:val="00ED2116"/>
    <w:rsid w:val="00ED6896"/>
    <w:rsid w:val="00EE7110"/>
    <w:rsid w:val="00EF2084"/>
    <w:rsid w:val="00EF4064"/>
    <w:rsid w:val="00EF6E25"/>
    <w:rsid w:val="00F05B01"/>
    <w:rsid w:val="00F15323"/>
    <w:rsid w:val="00F26364"/>
    <w:rsid w:val="00F27BCF"/>
    <w:rsid w:val="00F373A0"/>
    <w:rsid w:val="00F47140"/>
    <w:rsid w:val="00F53EBE"/>
    <w:rsid w:val="00F5511A"/>
    <w:rsid w:val="00F5664D"/>
    <w:rsid w:val="00F60977"/>
    <w:rsid w:val="00F744BA"/>
    <w:rsid w:val="00F8270E"/>
    <w:rsid w:val="00F8485D"/>
    <w:rsid w:val="00F8659D"/>
    <w:rsid w:val="00FA09C4"/>
    <w:rsid w:val="00FB2223"/>
    <w:rsid w:val="00FC20F5"/>
    <w:rsid w:val="00FC3673"/>
    <w:rsid w:val="00FC4CF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9C74"/>
  <w15:chartTrackingRefBased/>
  <w15:docId w15:val="{C74C93FC-70B5-4A73-AB67-8A3240CA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snapToGrid w:val="0"/>
      <w:kern w:val="50"/>
      <w:sz w:val="40"/>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rPr>
  </w:style>
  <w:style w:type="paragraph" w:styleId="Heading3">
    <w:name w:val="heading 3"/>
    <w:basedOn w:val="Heading2"/>
    <w:next w:val="Normal"/>
    <w:link w:val="Heading3Char"/>
    <w:qFormat/>
    <w:rsid w:val="00D10BF9"/>
    <w:pPr>
      <w:framePr w:wrap="around"/>
      <w:spacing w:before="240" w:line="280" w:lineRule="exact"/>
      <w:outlineLvl w:val="2"/>
    </w:pPr>
    <w:rPr>
      <w:sz w:val="20"/>
    </w:rPr>
  </w:style>
  <w:style w:type="paragraph" w:styleId="Heading4">
    <w:name w:val="heading 4"/>
    <w:basedOn w:val="Heading3"/>
    <w:next w:val="Normal"/>
    <w:link w:val="Heading4Char"/>
    <w:qFormat/>
    <w:rsid w:val="00D10BF9"/>
    <w:pPr>
      <w:framePr w:wrap="around"/>
      <w:spacing w:before="0"/>
      <w:outlineLvl w:val="3"/>
    </w:pPr>
    <w:rPr>
      <w:smallCaps w:val="0"/>
    </w:rPr>
  </w:style>
  <w:style w:type="paragraph" w:styleId="Heading5">
    <w:name w:val="heading 5"/>
    <w:basedOn w:val="Normal"/>
    <w:next w:val="Normal"/>
    <w:link w:val="Heading5Char"/>
    <w:qFormat/>
    <w:rsid w:val="00D10BF9"/>
    <w:pPr>
      <w:numPr>
        <w:ilvl w:val="4"/>
        <w:numId w:val="1"/>
      </w:numPr>
      <w:spacing w:before="240" w:after="60"/>
      <w:outlineLvl w:val="4"/>
    </w:pPr>
    <w:rPr>
      <w:b/>
      <w:i/>
      <w:sz w:val="26"/>
    </w:rPr>
  </w:style>
  <w:style w:type="paragraph" w:styleId="Heading6">
    <w:name w:val="heading 6"/>
    <w:basedOn w:val="Normal"/>
    <w:next w:val="Normal"/>
    <w:link w:val="Heading6Char"/>
    <w:qFormat/>
    <w:rsid w:val="00D10BF9"/>
    <w:pPr>
      <w:numPr>
        <w:ilvl w:val="5"/>
        <w:numId w:val="1"/>
      </w:numPr>
      <w:spacing w:before="240" w:after="60"/>
      <w:outlineLvl w:val="5"/>
    </w:pPr>
    <w:rPr>
      <w:b/>
    </w:rPr>
  </w:style>
  <w:style w:type="paragraph" w:styleId="Heading7">
    <w:name w:val="heading 7"/>
    <w:basedOn w:val="Normal"/>
    <w:next w:val="Normal"/>
    <w:link w:val="Heading7Char"/>
    <w:qFormat/>
    <w:rsid w:val="00D10BF9"/>
    <w:pPr>
      <w:numPr>
        <w:ilvl w:val="6"/>
        <w:numId w:val="1"/>
      </w:numPr>
      <w:spacing w:before="240" w:after="60"/>
      <w:outlineLvl w:val="6"/>
    </w:pPr>
  </w:style>
  <w:style w:type="paragraph" w:styleId="Heading8">
    <w:name w:val="heading 8"/>
    <w:basedOn w:val="Normal"/>
    <w:next w:val="Normal"/>
    <w:link w:val="Heading8Char"/>
    <w:qFormat/>
    <w:rsid w:val="00D10BF9"/>
    <w:pPr>
      <w:numPr>
        <w:ilvl w:val="7"/>
        <w:numId w:val="1"/>
      </w:numPr>
      <w:spacing w:before="240" w:after="60"/>
      <w:outlineLvl w:val="7"/>
    </w:pPr>
    <w:rPr>
      <w:i/>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smallCaps/>
      <w:snapToGrid w:val="0"/>
      <w:kern w:val="50"/>
      <w:sz w:val="40"/>
    </w:rPr>
  </w:style>
  <w:style w:type="character" w:customStyle="1" w:styleId="Heading2Char">
    <w:name w:val="Heading 2 Char"/>
    <w:aliases w:val="Don't use Char"/>
    <w:link w:val="Heading2"/>
    <w:rsid w:val="00D10BF9"/>
    <w:rPr>
      <w:rFonts w:ascii="Times New Roman" w:eastAsia="Times New Roman" w:hAnsi="Times New Roman" w:cs="Times New Roman"/>
      <w:b/>
      <w:smallCaps/>
      <w:snapToGrid w:val="0"/>
      <w:kern w:val="18"/>
      <w:sz w:val="28"/>
    </w:rPr>
  </w:style>
  <w:style w:type="character" w:customStyle="1" w:styleId="Heading3Char">
    <w:name w:val="Heading 3 Char"/>
    <w:link w:val="Heading3"/>
    <w:rsid w:val="00D10BF9"/>
    <w:rPr>
      <w:rFonts w:ascii="Times New Roman" w:eastAsia="Times New Roman" w:hAnsi="Times New Roman" w:cs="Times New Roman"/>
      <w:b/>
      <w:smallCaps/>
      <w:snapToGrid w:val="0"/>
      <w:kern w:val="18"/>
    </w:rPr>
  </w:style>
  <w:style w:type="character" w:customStyle="1" w:styleId="Heading4Char">
    <w:name w:val="Heading 4 Char"/>
    <w:link w:val="Heading4"/>
    <w:rsid w:val="00D10BF9"/>
    <w:rPr>
      <w:rFonts w:ascii="Times New Roman" w:eastAsia="Times New Roman" w:hAnsi="Times New Roman" w:cs="Times New Roman"/>
      <w:b/>
      <w:snapToGrid w:val="0"/>
      <w:kern w:val="18"/>
    </w:rPr>
  </w:style>
  <w:style w:type="character" w:customStyle="1" w:styleId="Heading5Char">
    <w:name w:val="Heading 5 Char"/>
    <w:link w:val="Heading5"/>
    <w:rsid w:val="00D10BF9"/>
    <w:rPr>
      <w:rFonts w:ascii="Times New Roman" w:eastAsia="Times New Roman" w:hAnsi="Times New Roman"/>
      <w:b/>
      <w:i/>
      <w:sz w:val="26"/>
    </w:rPr>
  </w:style>
  <w:style w:type="character" w:customStyle="1" w:styleId="Heading6Char">
    <w:name w:val="Heading 6 Char"/>
    <w:link w:val="Heading6"/>
    <w:rsid w:val="00D10BF9"/>
    <w:rPr>
      <w:rFonts w:ascii="Times New Roman" w:eastAsia="Times New Roman" w:hAnsi="Times New Roman"/>
      <w:b/>
      <w:sz w:val="24"/>
    </w:rPr>
  </w:style>
  <w:style w:type="character" w:customStyle="1" w:styleId="Heading7Char">
    <w:name w:val="Heading 7 Char"/>
    <w:link w:val="Heading7"/>
    <w:rsid w:val="00D10BF9"/>
    <w:rPr>
      <w:rFonts w:ascii="Times New Roman" w:eastAsia="Times New Roman" w:hAnsi="Times New Roman"/>
      <w:sz w:val="24"/>
    </w:rPr>
  </w:style>
  <w:style w:type="character" w:customStyle="1" w:styleId="Heading8Char">
    <w:name w:val="Heading 8 Char"/>
    <w:link w:val="Heading8"/>
    <w:rsid w:val="00D10BF9"/>
    <w:rPr>
      <w:rFonts w:ascii="Times New Roman" w:eastAsia="Times New Roman" w:hAnsi="Times New Roman"/>
      <w:i/>
      <w:sz w:val="24"/>
    </w:rPr>
  </w:style>
  <w:style w:type="character" w:customStyle="1" w:styleId="Heading9Char">
    <w:name w:val="Heading 9 Char"/>
    <w:link w:val="Heading9"/>
    <w:rsid w:val="00D10BF9"/>
    <w:rPr>
      <w:rFonts w:ascii="Arial" w:eastAsia="Times New Roman" w:hAnsi="Arial"/>
      <w:sz w:val="24"/>
    </w:rPr>
  </w:style>
  <w:style w:type="paragraph" w:styleId="FootnoteText">
    <w:name w:val="footnote text"/>
    <w:basedOn w:val="Normal"/>
    <w:link w:val="FootnoteTextChar"/>
    <w:autoRedefine/>
    <w:semiHidden/>
    <w:rsid w:val="00D10BF9"/>
    <w:pPr>
      <w:tabs>
        <w:tab w:val="left" w:pos="215"/>
      </w:tabs>
    </w:pPr>
    <w:rPr>
      <w:sz w:val="20"/>
    </w:rPr>
  </w:style>
  <w:style w:type="character" w:customStyle="1" w:styleId="FootnoteTextChar">
    <w:name w:val="Footnote Text Char"/>
    <w:link w:val="FootnoteText"/>
    <w:semiHidden/>
    <w:rsid w:val="00D10BF9"/>
    <w:rPr>
      <w:rFonts w:ascii="Times New Roman" w:eastAsia="Times New Roman" w:hAnsi="Times New Roman" w:cs="Times New Roman"/>
      <w:sz w:val="20"/>
    </w:rPr>
  </w:style>
  <w:style w:type="paragraph" w:styleId="Header">
    <w:name w:val="header"/>
    <w:basedOn w:val="Normal"/>
    <w:link w:val="HeaderChar"/>
    <w:uiPriority w:val="99"/>
    <w:rsid w:val="00D10BF9"/>
    <w:pPr>
      <w:tabs>
        <w:tab w:val="center" w:pos="4320"/>
        <w:tab w:val="right" w:pos="8640"/>
      </w:tabs>
      <w:spacing w:line="280" w:lineRule="atLeast"/>
    </w:pPr>
    <w:rPr>
      <w:b/>
    </w:rPr>
  </w:style>
  <w:style w:type="character" w:customStyle="1" w:styleId="HeaderChar">
    <w:name w:val="Header Char"/>
    <w:link w:val="Header"/>
    <w:uiPriority w:val="99"/>
    <w:rsid w:val="00D10BF9"/>
    <w:rPr>
      <w:rFonts w:ascii="Times New Roman" w:eastAsia="Times New Roman" w:hAnsi="Times New Roman" w:cs="Times New Roman"/>
      <w:b/>
      <w:sz w:val="24"/>
    </w:rPr>
  </w:style>
  <w:style w:type="paragraph" w:styleId="Footer">
    <w:name w:val="footer"/>
    <w:basedOn w:val="Normal"/>
    <w:link w:val="FooterChar"/>
    <w:uiPriority w:val="99"/>
    <w:rsid w:val="00D10BF9"/>
    <w:pPr>
      <w:tabs>
        <w:tab w:val="center" w:pos="5029"/>
        <w:tab w:val="right" w:pos="10064"/>
      </w:tabs>
      <w:spacing w:line="200" w:lineRule="exact"/>
    </w:pPr>
    <w:rPr>
      <w:sz w:val="18"/>
    </w:rPr>
  </w:style>
  <w:style w:type="character" w:customStyle="1" w:styleId="FooterChar">
    <w:name w:val="Footer Char"/>
    <w:link w:val="Footer"/>
    <w:uiPriority w:val="99"/>
    <w:rsid w:val="00D10BF9"/>
    <w:rPr>
      <w:rFonts w:ascii="Times New Roman" w:eastAsia="Times New Roman" w:hAnsi="Times New Roman" w:cs="Times New Roman"/>
      <w:sz w:val="18"/>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rPr>
  </w:style>
  <w:style w:type="character" w:customStyle="1" w:styleId="PlainTextChar">
    <w:name w:val="Plain Text Char"/>
    <w:link w:val="PlainText"/>
    <w:rsid w:val="00D10BF9"/>
    <w:rPr>
      <w:rFonts w:ascii="Courier" w:eastAsia="Times New Roman" w:hAnsi="Courier" w:cs="Times New Roman"/>
      <w:sz w:val="24"/>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rPr>
  </w:style>
  <w:style w:type="paragraph" w:customStyle="1" w:styleId="USAIDChapterhead">
    <w:name w:val="USAID Chapter head"/>
    <w:basedOn w:val="Normal"/>
    <w:rsid w:val="00D10BF9"/>
    <w:pPr>
      <w:spacing w:before="1700" w:after="1080"/>
    </w:pPr>
    <w:rPr>
      <w:rFonts w:ascii="Arial" w:hAnsi="Arial" w:cs="Arial"/>
      <w:caps/>
      <w:color w:val="000000"/>
      <w:sz w:val="72"/>
    </w:rPr>
  </w:style>
  <w:style w:type="paragraph" w:customStyle="1" w:styleId="Footnote2">
    <w:name w:val="Footnote 2"/>
    <w:basedOn w:val="FootnoteText"/>
    <w:rsid w:val="00D10BF9"/>
    <w:pPr>
      <w:tabs>
        <w:tab w:val="clear" w:pos="215"/>
      </w:tabs>
      <w:ind w:left="360" w:right="-3600" w:hanging="360"/>
    </w:pPr>
    <w:rPr>
      <w:rFonts w:ascii="Arial" w:hAnsi="Arial" w:cs="Arial"/>
    </w:rPr>
  </w:style>
  <w:style w:type="paragraph" w:customStyle="1" w:styleId="USAIDSubheadTextbox">
    <w:name w:val="USAID Subhead Textbox"/>
    <w:basedOn w:val="Normal"/>
    <w:rsid w:val="00D10BF9"/>
    <w:rPr>
      <w:rFonts w:ascii="Arial" w:hAnsi="Arial"/>
      <w:b/>
      <w:caps/>
      <w:color w:val="002A6C"/>
    </w:rPr>
  </w:style>
  <w:style w:type="paragraph" w:customStyle="1" w:styleId="USAIDbodytexttextbox">
    <w:name w:val="USAID bodytext textbox"/>
    <w:basedOn w:val="Normal"/>
    <w:rsid w:val="00D10BF9"/>
    <w:pPr>
      <w:spacing w:line="240" w:lineRule="exact"/>
    </w:pPr>
    <w:rPr>
      <w:rFonts w:ascii="Arial" w:hAnsi="Arial"/>
      <w:sz w:val="20"/>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style>
  <w:style w:type="character" w:customStyle="1" w:styleId="BodyText2Char">
    <w:name w:val="Body Text 2 Char"/>
    <w:link w:val="BodyText2"/>
    <w:rsid w:val="00D10BF9"/>
    <w:rPr>
      <w:rFonts w:ascii="Times New Roman" w:eastAsia="Times New Roman" w:hAnsi="Times New Roman" w:cs="Times New Roman"/>
      <w:sz w:val="24"/>
    </w:rPr>
  </w:style>
  <w:style w:type="paragraph" w:styleId="NormalWeb">
    <w:name w:val="Normal (Web)"/>
    <w:basedOn w:val="Normal"/>
    <w:rsid w:val="00D10BF9"/>
    <w:pPr>
      <w:spacing w:before="100" w:beforeAutospacing="1" w:after="100" w:afterAutospacing="1"/>
    </w:pPr>
  </w:style>
  <w:style w:type="paragraph" w:customStyle="1" w:styleId="Level1">
    <w:name w:val="Level 1"/>
    <w:basedOn w:val="Normal"/>
    <w:rsid w:val="00D10BF9"/>
    <w:pPr>
      <w:widowControl w:val="0"/>
      <w:autoSpaceDE w:val="0"/>
      <w:autoSpaceDN w:val="0"/>
      <w:ind w:left="720" w:right="-90" w:hanging="360"/>
      <w:outlineLvl w:val="0"/>
    </w:pPr>
    <w:rPr>
      <w:sz w:val="20"/>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rPr>
  </w:style>
  <w:style w:type="character" w:customStyle="1" w:styleId="BodyTextIndentChar">
    <w:name w:val="Body Text Indent Char"/>
    <w:link w:val="BodyTextIndent"/>
    <w:rsid w:val="00D10BF9"/>
    <w:rPr>
      <w:rFonts w:ascii="Times New Roman" w:eastAsia="Times New Roman" w:hAnsi="Times New Roman" w:cs="Times New Roman"/>
      <w:sz w:val="20"/>
    </w:rPr>
  </w:style>
  <w:style w:type="paragraph" w:styleId="BodyText3">
    <w:name w:val="Body Text 3"/>
    <w:basedOn w:val="Normal"/>
    <w:link w:val="BodyText3Char"/>
    <w:rsid w:val="00D10BF9"/>
    <w:pPr>
      <w:spacing w:after="120"/>
    </w:pPr>
    <w:rPr>
      <w:sz w:val="16"/>
    </w:rPr>
  </w:style>
  <w:style w:type="character" w:customStyle="1" w:styleId="BodyText3Char">
    <w:name w:val="Body Text 3 Char"/>
    <w:link w:val="BodyText3"/>
    <w:rsid w:val="00D10BF9"/>
    <w:rPr>
      <w:rFonts w:ascii="Times New Roman" w:eastAsia="Times New Roman" w:hAnsi="Times New Roman" w:cs="Times New Roman"/>
      <w:sz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rsid w:val="00D10BF9"/>
    <w:pPr>
      <w:autoSpaceDE w:val="0"/>
      <w:autoSpaceDN w:val="0"/>
      <w:adjustRightInd w:val="0"/>
    </w:pPr>
    <w:rPr>
      <w:rFonts w:ascii="Arial" w:eastAsia="Times New Roman" w:hAnsi="Arial" w:cs="Arial"/>
      <w:color w:val="000000"/>
      <w:sz w:val="24"/>
    </w:rPr>
  </w:style>
  <w:style w:type="paragraph" w:styleId="Date">
    <w:name w:val="Date"/>
    <w:basedOn w:val="Normal"/>
    <w:next w:val="Normal"/>
    <w:link w:val="DateChar"/>
    <w:rsid w:val="00D10BF9"/>
    <w:pPr>
      <w:autoSpaceDE w:val="0"/>
      <w:autoSpaceDN w:val="0"/>
    </w:pPr>
  </w:style>
  <w:style w:type="character" w:customStyle="1" w:styleId="DateChar">
    <w:name w:val="Date Char"/>
    <w:link w:val="Date"/>
    <w:rsid w:val="00D10BF9"/>
    <w:rPr>
      <w:rFonts w:ascii="Times New Roman" w:eastAsia="Times New Roman" w:hAnsi="Times New Roman" w:cs="Times New Roman"/>
      <w:sz w:val="24"/>
    </w:rPr>
  </w:style>
  <w:style w:type="paragraph" w:customStyle="1" w:styleId="Description">
    <w:name w:val="Description"/>
    <w:aliases w:val="Alt-D"/>
    <w:basedOn w:val="Normal"/>
    <w:rsid w:val="00D10BF9"/>
    <w:pPr>
      <w:spacing w:before="120"/>
    </w:pPr>
    <w:rPr>
      <w:rFonts w:ascii="Arial Black" w:hAnsi="Arial Black"/>
      <w:sz w:val="28"/>
    </w:rPr>
  </w:style>
  <w:style w:type="character" w:styleId="CommentReference">
    <w:name w:val="annotation reference"/>
    <w:uiPriority w:val="99"/>
    <w:rsid w:val="00D10BF9"/>
    <w:rPr>
      <w:sz w:val="16"/>
    </w:rPr>
  </w:style>
  <w:style w:type="paragraph" w:styleId="CommentText">
    <w:name w:val="annotation text"/>
    <w:basedOn w:val="Normal"/>
    <w:link w:val="CommentTextChar"/>
    <w:uiPriority w:val="99"/>
    <w:rsid w:val="00D10BF9"/>
    <w:rPr>
      <w:sz w:val="20"/>
    </w:rPr>
  </w:style>
  <w:style w:type="character" w:customStyle="1" w:styleId="CommentTextChar">
    <w:name w:val="Comment Text Char"/>
    <w:link w:val="CommentText"/>
    <w:uiPriority w:val="99"/>
    <w:rsid w:val="00D10BF9"/>
    <w:rPr>
      <w:rFonts w:ascii="Times New Roman" w:eastAsia="Times New Roman" w:hAnsi="Times New Roman" w:cs="Times New Roman"/>
      <w:sz w:val="20"/>
    </w:rPr>
  </w:style>
  <w:style w:type="paragraph" w:styleId="CommentSubject">
    <w:name w:val="annotation subject"/>
    <w:basedOn w:val="CommentText"/>
    <w:next w:val="CommentText"/>
    <w:link w:val="CommentSubjectChar"/>
    <w:semiHidden/>
    <w:rsid w:val="00D10BF9"/>
    <w:rPr>
      <w:b/>
    </w:rPr>
  </w:style>
  <w:style w:type="character" w:customStyle="1" w:styleId="CommentSubjectChar">
    <w:name w:val="Comment Subject Char"/>
    <w:link w:val="CommentSubject"/>
    <w:semiHidden/>
    <w:rsid w:val="00D10BF9"/>
    <w:rPr>
      <w:rFonts w:ascii="Times New Roman" w:eastAsia="Times New Roman" w:hAnsi="Times New Roman" w:cs="Times New Roman"/>
      <w:b/>
      <w:sz w:val="20"/>
    </w:rPr>
  </w:style>
  <w:style w:type="paragraph" w:styleId="BalloonText">
    <w:name w:val="Balloon Text"/>
    <w:basedOn w:val="Normal"/>
    <w:link w:val="BalloonTextChar"/>
    <w:semiHidden/>
    <w:rsid w:val="00D10BF9"/>
    <w:rPr>
      <w:rFonts w:ascii="Tahoma" w:hAnsi="Tahoma"/>
      <w:sz w:val="16"/>
    </w:rPr>
  </w:style>
  <w:style w:type="character" w:customStyle="1" w:styleId="BalloonTextChar">
    <w:name w:val="Balloon Text Char"/>
    <w:link w:val="BalloonText"/>
    <w:semiHidden/>
    <w:rsid w:val="00D10BF9"/>
    <w:rPr>
      <w:rFonts w:ascii="Tahoma" w:eastAsia="Times New Roman" w:hAnsi="Tahoma" w:cs="Tahoma"/>
      <w:sz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sz w:val="20"/>
    </w:rPr>
  </w:style>
  <w:style w:type="character" w:customStyle="1" w:styleId="BodyTextIndent2Char">
    <w:name w:val="Body Text Indent 2 Char"/>
    <w:link w:val="BodyTextIndent2"/>
    <w:rsid w:val="00D10BF9"/>
    <w:rPr>
      <w:rFonts w:ascii="Times New Roman" w:eastAsia="Times New Roman" w:hAnsi="Times New Roman" w:cs="Times New Roman"/>
      <w:sz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sz w:val="22"/>
    </w:rPr>
  </w:style>
  <w:style w:type="character" w:customStyle="1" w:styleId="SubheadChar1">
    <w:name w:val="Subhead Char1"/>
    <w:aliases w:val="Alt-S Char1,Alt-S Char Char,Subhead Char Char"/>
    <w:link w:val="Subhead"/>
    <w:rsid w:val="00D10BF9"/>
    <w:rPr>
      <w:rFonts w:ascii="Arial" w:eastAsia="Times New Roman" w:hAnsi="Arial" w:cs="Arial"/>
      <w:b/>
      <w:sz w:val="22"/>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rPr>
  </w:style>
  <w:style w:type="paragraph" w:customStyle="1" w:styleId="Bullet2">
    <w:name w:val="Bullet 2"/>
    <w:aliases w:val="Alt-2"/>
    <w:rsid w:val="00D10BF9"/>
    <w:pPr>
      <w:ind w:left="1440" w:hanging="360"/>
    </w:pPr>
    <w:rPr>
      <w:rFonts w:ascii="Times New Roman" w:eastAsia="Times New Roman" w:hAnsi="Times New Roman"/>
      <w:sz w:val="24"/>
    </w:rPr>
  </w:style>
  <w:style w:type="character" w:customStyle="1" w:styleId="4Document">
    <w:name w:val="4Document"/>
    <w:rsid w:val="00D10BF9"/>
    <w:rPr>
      <w:rFonts w:ascii="Shruti" w:cs="Shruti"/>
      <w:sz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rPr>
  </w:style>
  <w:style w:type="character" w:customStyle="1" w:styleId="SubtitleChar">
    <w:name w:val="Subtitle Char"/>
    <w:link w:val="Subtitle"/>
    <w:rsid w:val="00D10BF9"/>
    <w:rPr>
      <w:rFonts w:ascii="Times New Roman" w:eastAsia="Times New Roman" w:hAnsi="Times New Roman" w:cs="Times New Roman"/>
      <w:b/>
      <w:sz w:val="24"/>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caps/>
      <w:sz w:val="22"/>
    </w:rPr>
  </w:style>
  <w:style w:type="paragraph" w:customStyle="1" w:styleId="BoxText">
    <w:name w:val="Box Text"/>
    <w:aliases w:val="Alt-X"/>
    <w:rsid w:val="00D10BF9"/>
    <w:pPr>
      <w:jc w:val="both"/>
    </w:pPr>
    <w:rPr>
      <w:rFonts w:ascii="Arial" w:eastAsia="Times New Roman" w:hAnsi="Arial"/>
      <w:kern w:val="20"/>
      <w:sz w:val="18"/>
    </w:rPr>
  </w:style>
  <w:style w:type="character" w:customStyle="1" w:styleId="Alt-XChar">
    <w:name w:val="Alt-X Char"/>
    <w:rsid w:val="00D10BF9"/>
    <w:rPr>
      <w:rFonts w:ascii="Arial" w:hAnsi="Arial"/>
      <w:kern w:val="20"/>
      <w:sz w:val="18"/>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rPr>
  </w:style>
  <w:style w:type="character" w:customStyle="1" w:styleId="DocumentMapChar">
    <w:name w:val="Document Map Char"/>
    <w:link w:val="DocumentMap"/>
    <w:semiHidden/>
    <w:rsid w:val="00D10BF9"/>
    <w:rPr>
      <w:rFonts w:ascii="Tahoma" w:eastAsia="Times New Roman" w:hAnsi="Tahoma" w:cs="Tahoma"/>
      <w:sz w:val="20"/>
      <w:shd w:val="clear" w:color="auto" w:fill="000080"/>
    </w:rPr>
  </w:style>
  <w:style w:type="character" w:styleId="Strong">
    <w:name w:val="Strong"/>
    <w:uiPriority w:val="22"/>
    <w:qFormat/>
    <w:rsid w:val="00D10BF9"/>
    <w:rPr>
      <w:b/>
    </w:rPr>
  </w:style>
  <w:style w:type="paragraph" w:styleId="Title">
    <w:name w:val="Title"/>
    <w:basedOn w:val="Normal"/>
    <w:link w:val="TitleChar"/>
    <w:qFormat/>
    <w:rsid w:val="00D10BF9"/>
    <w:pPr>
      <w:suppressAutoHyphens w:val="0"/>
      <w:spacing w:before="240" w:after="60"/>
      <w:jc w:val="center"/>
    </w:pPr>
    <w:rPr>
      <w:rFonts w:ascii="Arial" w:hAnsi="Arial"/>
      <w:b/>
      <w:kern w:val="28"/>
      <w:sz w:val="32"/>
    </w:rPr>
  </w:style>
  <w:style w:type="character" w:customStyle="1" w:styleId="TitleChar">
    <w:name w:val="Title Char"/>
    <w:link w:val="Title"/>
    <w:rsid w:val="00D10BF9"/>
    <w:rPr>
      <w:rFonts w:ascii="Arial" w:eastAsia="Times New Roman" w:hAnsi="Arial" w:cs="Times New Roman"/>
      <w:b/>
      <w:kern w:val="28"/>
      <w:sz w:val="32"/>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style>
  <w:style w:type="character" w:customStyle="1" w:styleId="BodyTextChar">
    <w:name w:val="Body Text Char"/>
    <w:link w:val="BodyText"/>
    <w:rsid w:val="00D10BF9"/>
    <w:rPr>
      <w:rFonts w:ascii="Times New Roman" w:eastAsia="Times New Roman" w:hAnsi="Times New Roman" w:cs="Times New Roman"/>
      <w:sz w:val="24"/>
    </w:rPr>
  </w:style>
  <w:style w:type="character" w:styleId="Emphasis">
    <w:name w:val="Emphasis"/>
    <w:qFormat/>
    <w:rsid w:val="00D10BF9"/>
    <w:rPr>
      <w:i/>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sz w:val="16"/>
    </w:rPr>
  </w:style>
  <w:style w:type="character" w:customStyle="1" w:styleId="BodyTextIndent3Char">
    <w:name w:val="Body Text Indent 3 Char"/>
    <w:link w:val="BodyTextIndent3"/>
    <w:rsid w:val="00D10BF9"/>
    <w:rPr>
      <w:rFonts w:ascii="Times New Roman" w:eastAsia="Times New Roman" w:hAnsi="Times New Roman" w:cs="Times New Roman"/>
      <w:sz w:val="16"/>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snapToGrid w:val="0"/>
      <w:sz w:val="22"/>
    </w:rPr>
  </w:style>
  <w:style w:type="paragraph" w:customStyle="1" w:styleId="Table">
    <w:name w:val="Table"/>
    <w:basedOn w:val="Normal"/>
    <w:uiPriority w:val="99"/>
    <w:rsid w:val="00D10BF9"/>
    <w:pPr>
      <w:widowControl w:val="0"/>
      <w:suppressAutoHyphens w:val="0"/>
      <w:spacing w:before="60" w:line="200" w:lineRule="atLeast"/>
    </w:pPr>
    <w:rPr>
      <w:rFonts w:ascii="Arial" w:hAnsi="Arial"/>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rPr>
  </w:style>
  <w:style w:type="paragraph" w:customStyle="1" w:styleId="WW-Default">
    <w:name w:val="WW-Default"/>
    <w:rsid w:val="00D10BF9"/>
    <w:pPr>
      <w:suppressAutoHyphens/>
      <w:autoSpaceDE w:val="0"/>
    </w:pPr>
    <w:rPr>
      <w:rFonts w:ascii="Arial" w:eastAsia="Times New Roman" w:hAnsi="Arial" w:cs="Arial"/>
      <w:color w:val="000000"/>
      <w:sz w:val="24"/>
    </w:rPr>
  </w:style>
  <w:style w:type="paragraph" w:customStyle="1" w:styleId="ContactDetails">
    <w:name w:val="Contact Details"/>
    <w:basedOn w:val="Normal"/>
    <w:rsid w:val="00D10BF9"/>
    <w:pPr>
      <w:suppressAutoHyphens w:val="0"/>
      <w:spacing w:line="200" w:lineRule="exact"/>
    </w:pPr>
    <w:rPr>
      <w:rFonts w:ascii="Arial" w:hAnsi="Arial"/>
      <w:color w:val="002A6C"/>
      <w:sz w:val="16"/>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rPr>
  </w:style>
  <w:style w:type="paragraph" w:customStyle="1" w:styleId="NoWrap">
    <w:name w:val="No Wrap"/>
    <w:rsid w:val="00D10BF9"/>
    <w:rPr>
      <w:rFonts w:ascii="Courier New" w:eastAsia="Times New Roman" w:hAnsi="Courier New" w:cs="Courier New"/>
      <w:sz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smallCaps/>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rPr>
  </w:style>
  <w:style w:type="paragraph" w:styleId="EndnoteText">
    <w:name w:val="endnote text"/>
    <w:basedOn w:val="Normal"/>
    <w:link w:val="EndnoteTextChar"/>
    <w:rsid w:val="00D10BF9"/>
    <w:rPr>
      <w:sz w:val="20"/>
    </w:rPr>
  </w:style>
  <w:style w:type="character" w:customStyle="1" w:styleId="EndnoteTextChar">
    <w:name w:val="Endnote Text Char"/>
    <w:link w:val="EndnoteText"/>
    <w:rsid w:val="00D10BF9"/>
    <w:rPr>
      <w:rFonts w:ascii="Times New Roman" w:eastAsia="Times New Roman" w:hAnsi="Times New Roman" w:cs="Times New Roman"/>
      <w:sz w:val="20"/>
    </w:rPr>
  </w:style>
  <w:style w:type="character" w:styleId="EndnoteReference">
    <w:name w:val="endnote reference"/>
    <w:rsid w:val="00D10BF9"/>
    <w:rPr>
      <w:vertAlign w:val="superscript"/>
    </w:rPr>
  </w:style>
  <w:style w:type="paragraph" w:styleId="ListParagraph">
    <w:name w:val="List Paragraph"/>
    <w:aliases w:val="Akapit z listą BS,Bullets,List Paragraph 1,List_Paragraph,Multilevel para_II,List Paragraph1,References,List Paragraph (numbered (a)),IBL List Paragraph,List Paragraph nowy,Numbered List Paragraph,List with no spacing,Bullet List,Bullet1"/>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styleId="UnresolvedMention">
    <w:name w:val="Unresolved Mention"/>
    <w:basedOn w:val="DefaultParagraphFont"/>
    <w:uiPriority w:val="99"/>
    <w:semiHidden/>
    <w:unhideWhenUsed/>
    <w:rsid w:val="00192D0E"/>
    <w:rPr>
      <w:color w:val="808080"/>
      <w:shd w:val="clear" w:color="auto" w:fill="E6E6E6"/>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qFormat/>
    <w:locked/>
    <w:rsid w:val="009A7925"/>
    <w:rPr>
      <w:rFonts w:ascii="Times New Roman" w:eastAsia="Times New Roman" w:hAnsi="Times New Roman"/>
      <w:sz w:val="24"/>
    </w:rPr>
  </w:style>
  <w:style w:type="paragraph" w:customStyle="1" w:styleId="P68B1DB1-Normal1">
    <w:name w:val="P68B1DB1-Normal1"/>
    <w:basedOn w:val="Normal"/>
    <w:rPr>
      <w:sz w:val="22"/>
    </w:rPr>
  </w:style>
  <w:style w:type="paragraph" w:customStyle="1" w:styleId="P68B1DB1-Normal2">
    <w:name w:val="P68B1DB1-Normal2"/>
    <w:basedOn w:val="Normal"/>
    <w:rPr>
      <w:b/>
      <w:sz w:val="22"/>
    </w:rPr>
  </w:style>
  <w:style w:type="paragraph" w:customStyle="1" w:styleId="P68B1DB1-Normal3">
    <w:name w:val="P68B1DB1-Normal3"/>
    <w:basedOn w:val="Normal"/>
    <w:rPr>
      <w:sz w:val="18"/>
    </w:rPr>
  </w:style>
  <w:style w:type="paragraph" w:customStyle="1" w:styleId="P68B1DB1-Normal4">
    <w:name w:val="P68B1DB1-Normal4"/>
    <w:basedOn w:val="Normal"/>
    <w:rPr>
      <w:color w:val="17365D"/>
      <w:sz w:val="22"/>
    </w:rPr>
  </w:style>
  <w:style w:type="paragraph" w:customStyle="1" w:styleId="P68B1DB1-BodyTextIndent5">
    <w:name w:val="P68B1DB1-BodyTextIndent5"/>
    <w:basedOn w:val="BodyTextIndent"/>
    <w:rPr>
      <w:sz w:val="22"/>
    </w:rPr>
  </w:style>
  <w:style w:type="paragraph" w:customStyle="1" w:styleId="P68B1DB1-USAIDreportbodytext-TNR12pt6">
    <w:name w:val="P68B1DB1-USAIDreportbodytext-TNR12pt6"/>
    <w:basedOn w:val="USAIDreportbodytext-TNR12pt"/>
    <w:rPr>
      <w:sz w:val="22"/>
    </w:rPr>
  </w:style>
  <w:style w:type="paragraph" w:customStyle="1" w:styleId="P68B1DB1-BodyText37">
    <w:name w:val="P68B1DB1-BodyText37"/>
    <w:basedOn w:val="BodyText3"/>
    <w:rPr>
      <w:sz w:val="22"/>
    </w:rPr>
  </w:style>
  <w:style w:type="paragraph" w:customStyle="1" w:styleId="P68B1DB1-Normal8">
    <w:name w:val="P68B1DB1-Normal8"/>
    <w:basedOn w:val="Normal"/>
    <w:rPr>
      <w:rFonts w:eastAsia="Calibri"/>
      <w:sz w:val="22"/>
    </w:rPr>
  </w:style>
  <w:style w:type="paragraph" w:customStyle="1" w:styleId="P68B1DB1-BodyTextIndent29">
    <w:name w:val="P68B1DB1-BodyTextIndent29"/>
    <w:basedOn w:val="BodyTextIndent2"/>
    <w:rPr>
      <w:sz w:val="22"/>
    </w:rPr>
  </w:style>
  <w:style w:type="paragraph" w:customStyle="1" w:styleId="P68B1DB1-ListParagraph10">
    <w:name w:val="P68B1DB1-ListParagraph10"/>
    <w:basedOn w:val="ListParagraph"/>
    <w:rPr>
      <w:rFonts w:eastAsia="MS Mincho"/>
      <w:b/>
      <w:sz w:val="22"/>
    </w:rPr>
  </w:style>
  <w:style w:type="paragraph" w:customStyle="1" w:styleId="P68B1DB1-Normal11">
    <w:name w:val="P68B1DB1-Normal11"/>
    <w:basedOn w:val="Normal"/>
    <w:rPr>
      <w:rFonts w:eastAsia="MS Mincho"/>
      <w:sz w:val="22"/>
    </w:rPr>
  </w:style>
  <w:style w:type="paragraph" w:customStyle="1" w:styleId="P68B1DB1-Normal12">
    <w:name w:val="P68B1DB1-Normal12"/>
    <w:basedOn w:val="Normal"/>
    <w:rPr>
      <w:sz w:val="22"/>
      <w:highlight w:val="yellow"/>
    </w:rPr>
  </w:style>
  <w:style w:type="paragraph" w:customStyle="1" w:styleId="P68B1DB1-Normal13">
    <w:name w:val="P68B1DB1-Normal13"/>
    <w:basedOn w:val="Normal"/>
    <w:rPr>
      <w:color w:val="232323"/>
      <w:sz w:val="22"/>
    </w:rPr>
  </w:style>
  <w:style w:type="paragraph" w:customStyle="1" w:styleId="P68B1DB1-ListParagraph14">
    <w:name w:val="P68B1DB1-ListParagraph14"/>
    <w:basedOn w:val="ListParagraph"/>
    <w:rPr>
      <w:sz w:val="22"/>
    </w:rPr>
  </w:style>
  <w:style w:type="paragraph" w:customStyle="1" w:styleId="P68B1DB1-ListParagraph15">
    <w:name w:val="P68B1DB1-ListParagraph15"/>
    <w:basedOn w:val="ListParagraph"/>
    <w:rPr>
      <w:rFonts w:eastAsia="Calibri"/>
      <w:sz w:val="22"/>
    </w:rPr>
  </w:style>
  <w:style w:type="paragraph" w:customStyle="1" w:styleId="P68B1DB1-Footer16">
    <w:name w:val="P68B1DB1-Footer16"/>
    <w:basedOn w:val="Footer"/>
    <w:rPr>
      <w:sz w:val="22"/>
    </w:rPr>
  </w:style>
  <w:style w:type="paragraph" w:customStyle="1" w:styleId="P68B1DB1-tableanswers17">
    <w:name w:val="P68B1DB1-tableanswers17"/>
    <w:basedOn w:val="tableanswers"/>
    <w:rPr>
      <w:rFonts w:ascii="Times New Roman" w:hAnsi="Times New Roman"/>
    </w:rPr>
  </w:style>
  <w:style w:type="paragraph" w:customStyle="1" w:styleId="P68B1DB1-Subhead18">
    <w:name w:val="P68B1DB1-Subhead18"/>
    <w:basedOn w:val="Subhead"/>
    <w:rPr>
      <w:rFonts w:ascii="Times New Roman" w:hAnsi="Times New Roman" w:cs="Times New Roman"/>
    </w:rPr>
  </w:style>
  <w:style w:type="paragraph" w:customStyle="1" w:styleId="P68B1DB1-Normal19">
    <w:name w:val="P68B1DB1-Normal19"/>
    <w:basedOn w:val="Normal"/>
    <w:rPr>
      <w:color w:val="FF0000"/>
      <w:sz w:val="22"/>
    </w:rPr>
  </w:style>
  <w:style w:type="paragraph" w:customStyle="1" w:styleId="P68B1DB1-Header20">
    <w:name w:val="P68B1DB1-Header20"/>
    <w:basedOn w:val="Header"/>
    <w:rPr>
      <w:b w:val="0"/>
      <w:sz w:val="20"/>
    </w:rPr>
  </w:style>
  <w:style w:type="paragraph" w:customStyle="1" w:styleId="P68B1DB1-Normal5">
    <w:name w:val="P68B1DB1-Normal5"/>
    <w:basedOn w:val="Normal"/>
    <w:rsid w:val="000A48E4"/>
    <w:pPr>
      <w:suppressAutoHyphens w:val="0"/>
      <w:spacing w:after="200" w:line="276" w:lineRule="auto"/>
    </w:pPr>
    <w:rPr>
      <w:rFonts w:ascii="Calibri" w:eastAsia="Calibri" w:hAnsi="Calibri"/>
      <w:b/>
      <w:sz w:val="22"/>
    </w:rPr>
  </w:style>
  <w:style w:type="character" w:customStyle="1" w:styleId="CharAttribute1">
    <w:name w:val="CharAttribute1"/>
    <w:rsid w:val="000A48E4"/>
    <w:rPr>
      <w:rFonts w:ascii="Times New Roman" w:eastAsia="Times New Roman" w:hAnsi="Times New Roman"/>
      <w:sz w:val="24"/>
    </w:rPr>
  </w:style>
  <w:style w:type="paragraph" w:customStyle="1" w:styleId="P68B1DB1-Normal10">
    <w:name w:val="P68B1DB1-Normal10"/>
    <w:basedOn w:val="Normal"/>
    <w:rsid w:val="000A48E4"/>
    <w:pPr>
      <w:suppressAutoHyphens w:val="0"/>
      <w:spacing w:after="200" w:line="276" w:lineRule="auto"/>
    </w:pPr>
    <w:rPr>
      <w:rFonts w:ascii="Calibri" w:eastAsia="Calibri" w:hAnsi="Calibri"/>
      <w:sz w:val="18"/>
    </w:rPr>
  </w:style>
  <w:style w:type="paragraph" w:styleId="HTMLPreformatted">
    <w:name w:val="HTML Preformatted"/>
    <w:basedOn w:val="Normal"/>
    <w:link w:val="HTMLPreformattedChar"/>
    <w:uiPriority w:val="99"/>
    <w:semiHidden/>
    <w:unhideWhenUsed/>
    <w:rsid w:val="00CE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E36E9"/>
    <w:rPr>
      <w:rFonts w:ascii="Courier New" w:eastAsia="Times New Roman" w:hAnsi="Courier New" w:cs="Courier New"/>
    </w:rPr>
  </w:style>
  <w:style w:type="character" w:customStyle="1" w:styleId="translation-word">
    <w:name w:val="translation-word"/>
    <w:basedOn w:val="DefaultParagraphFont"/>
    <w:rsid w:val="00CE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ants@kyrgyzagrotrade.com" TargetMode="External"/><Relationship Id="rId25" Type="http://schemas.openxmlformats.org/officeDocument/2006/relationships/hyperlink" Target="https://www.sam.gov/sam/transcript/Quick_Guide_for_Grants_Registrations.pdf" TargetMode="External"/><Relationship Id="rId2" Type="http://schemas.openxmlformats.org/officeDocument/2006/relationships/customXml" Target="../customXml/item2.xml"/><Relationship Id="rId16" Type="http://schemas.openxmlformats.org/officeDocument/2006/relationships/hyperlink" Target="mailto:BusinessConduct@chemonics.com" TargetMode="External"/><Relationship Id="rId20" Type="http://schemas.openxmlformats.org/officeDocument/2006/relationships/hyperlink" Target="https://www.sba.gov/sites/default/files/files/Size_Standards_Table_201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am.gov/sam/transcript/Quick_Guide_for_Grants_Registrations.pdf" TargetMode="External"/><Relationship Id="rId5" Type="http://schemas.openxmlformats.org/officeDocument/2006/relationships/customXml" Target="../customXml/item5.xml"/><Relationship Id="rId15" Type="http://schemas.openxmlformats.org/officeDocument/2006/relationships/hyperlink" Target="mailto:ddyer@KyrgyzAgroTrade.com" TargetMode="External"/><Relationship Id="rId23" Type="http://schemas.openxmlformats.org/officeDocument/2006/relationships/hyperlink" Target="https://www.sam.gov/portal/SAM/"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cid:image001.png@01D617D0.7D3A2F9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emonics.com/our-approach/standards-business-conduct/" TargetMode="External"/><Relationship Id="rId22" Type="http://schemas.openxmlformats.org/officeDocument/2006/relationships/hyperlink" Target="http://fedgov.dnb.com/webform/pages/CCRSearch.js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7096d6-fc66-4344-9e3f-2445529a09f6" xsi:nil="true"/>
    <hbf0c10381aa4bd59932b5b7da857fed xmlns="8d7096d6-fc66-4344-9e3f-2445529a09f6">
      <Terms xmlns="http://schemas.microsoft.com/office/infopath/2007/PartnerControls"/>
    </hbf0c10381aa4bd59932b5b7da857fed>
  </documentManagement>
</p:properties>
</file>

<file path=customXml/item4.xml><?xml version="1.0" encoding="utf-8"?>
<?mso-contentType ?>
<SharedContentType xmlns="Microsoft.SharePoint.Taxonomy.ContentTypeSync" SourceId="822e118f-d533-465d-b5ca-7beed2256e09" ContentTypeId="0x0101008DA58B5CA681664FAB24816C56F4108508" PreviousValue="false"/>
</file>

<file path=customXml/item5.xml><?xml version="1.0" encoding="utf-8"?>
<ct:contentTypeSchema xmlns:ct="http://schemas.microsoft.com/office/2006/metadata/contentType" xmlns:ma="http://schemas.microsoft.com/office/2006/metadata/properties/metaAttributes" ct:_="" ma:_="" ma:contentTypeName="Project Subcontractors" ma:contentTypeID="0x0101008DA58B5CA681664FAB24816C56F410850800E17DAAC8E9F4B34691755F40D802DF3E" ma:contentTypeVersion="17" ma:contentTypeDescription="Project Subcontractors" ma:contentTypeScope="" ma:versionID="1d0ff6d173aae9375967056cc7a72fc4">
  <xsd:schema xmlns:xsd="http://www.w3.org/2001/XMLSchema" xmlns:xs="http://www.w3.org/2001/XMLSchema" xmlns:p="http://schemas.microsoft.com/office/2006/metadata/properties" xmlns:ns2="8d7096d6-fc66-4344-9e3f-2445529a09f6" xmlns:ns4="74cb4da5-65ce-4a68-899e-21aaf88db191" targetNamespace="http://schemas.microsoft.com/office/2006/metadata/properties" ma:root="true" ma:fieldsID="3d35ee8dc3da128b8013b07e1a4d028c" ns2:_="" ns4:_="">
    <xsd:import namespace="8d7096d6-fc66-4344-9e3f-2445529a09f6"/>
    <xsd:import namespace="74cb4da5-65ce-4a68-899e-21aaf88db191"/>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cb4da5-65ce-4a68-899e-21aaf88db1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2.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3.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s>
</ds:datastoreItem>
</file>

<file path=customXml/itemProps4.xml><?xml version="1.0" encoding="utf-8"?>
<ds:datastoreItem xmlns:ds="http://schemas.openxmlformats.org/officeDocument/2006/customXml" ds:itemID="{448AB422-F1FD-4614-A11A-D99D2CB63D5A}">
  <ds:schemaRefs>
    <ds:schemaRef ds:uri="Microsoft.SharePoint.Taxonomy.ContentTypeSync"/>
  </ds:schemaRefs>
</ds:datastoreItem>
</file>

<file path=customXml/itemProps5.xml><?xml version="1.0" encoding="utf-8"?>
<ds:datastoreItem xmlns:ds="http://schemas.openxmlformats.org/officeDocument/2006/customXml" ds:itemID="{F943513B-180C-406D-A1FF-AB7B9A211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74cb4da5-65ce-4a68-899e-21aaf88db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ACD00B-73E9-4D7B-9AD3-DFFF9B98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30</Pages>
  <Words>11168</Words>
  <Characters>63658</Characters>
  <Application>Microsoft Office Word</Application>
  <DocSecurity>0</DocSecurity>
  <Lines>530</Lines>
  <Paragraphs>149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(FP) Template</vt:lpstr>
      <vt:lpstr>RFP (FP) Template</vt:lpstr>
    </vt:vector>
  </TitlesOfParts>
  <Company/>
  <LinksUpToDate>false</LinksUpToDate>
  <CharactersWithSpaces>74677</CharactersWithSpaces>
  <SharedDoc>false</SharedDoc>
  <HLinks>
    <vt:vector size="60" baseType="variant">
      <vt:variant>
        <vt:i4>7340079</vt:i4>
      </vt:variant>
      <vt:variant>
        <vt:i4>546</vt:i4>
      </vt:variant>
      <vt:variant>
        <vt:i4>0</vt:i4>
      </vt:variant>
      <vt:variant>
        <vt:i4>5</vt:i4>
      </vt:variant>
      <vt:variant>
        <vt:lpwstr>https://www.sam.gov/sam/transcript/Quick_Guide_for_Contract_Registrations.pdf</vt:lpwstr>
      </vt:variant>
      <vt:variant>
        <vt:lpwstr/>
      </vt:variant>
      <vt:variant>
        <vt:i4>1966158</vt:i4>
      </vt:variant>
      <vt:variant>
        <vt:i4>543</vt:i4>
      </vt:variant>
      <vt:variant>
        <vt:i4>0</vt:i4>
      </vt:variant>
      <vt:variant>
        <vt:i4>5</vt:i4>
      </vt:variant>
      <vt:variant>
        <vt:lpwstr>https://www.sam.gov/sam/transcript/Quick_Guide_for_Grants_Registrations.pdf</vt:lpwstr>
      </vt:variant>
      <vt:variant>
        <vt:lpwstr/>
      </vt:variant>
      <vt:variant>
        <vt:i4>4653135</vt:i4>
      </vt:variant>
      <vt:variant>
        <vt:i4>540</vt:i4>
      </vt:variant>
      <vt:variant>
        <vt:i4>0</vt:i4>
      </vt:variant>
      <vt:variant>
        <vt:i4>5</vt:i4>
      </vt:variant>
      <vt:variant>
        <vt:lpwstr>https://www.sam.gov/</vt:lpwstr>
      </vt:variant>
      <vt:variant>
        <vt:lpwstr/>
      </vt:variant>
      <vt:variant>
        <vt:i4>4784158</vt:i4>
      </vt:variant>
      <vt:variant>
        <vt:i4>537</vt:i4>
      </vt:variant>
      <vt:variant>
        <vt:i4>0</vt:i4>
      </vt:variant>
      <vt:variant>
        <vt:i4>5</vt:i4>
      </vt:variant>
      <vt:variant>
        <vt:lpwstr>https://www.osha.gov/pls/imis/sicsearch.html</vt:lpwstr>
      </vt:variant>
      <vt:variant>
        <vt:lpwstr/>
      </vt:variant>
      <vt:variant>
        <vt:i4>5373954</vt:i4>
      </vt:variant>
      <vt:variant>
        <vt:i4>534</vt:i4>
      </vt:variant>
      <vt:variant>
        <vt:i4>0</vt:i4>
      </vt:variant>
      <vt:variant>
        <vt:i4>5</vt:i4>
      </vt:variant>
      <vt:variant>
        <vt:lpwstr>http://fedgov.dnb.com/webform/pages/CCRSearch.jsp</vt:lpwstr>
      </vt:variant>
      <vt:variant>
        <vt:lpwstr/>
      </vt:variant>
      <vt:variant>
        <vt:i4>3997733</vt:i4>
      </vt:variant>
      <vt:variant>
        <vt:i4>521</vt:i4>
      </vt:variant>
      <vt:variant>
        <vt:i4>0</vt:i4>
      </vt:variant>
      <vt:variant>
        <vt:i4>5</vt:i4>
      </vt:variant>
      <vt:variant>
        <vt:lpwstr>../Required Certifications Template.doc</vt:lpwstr>
      </vt:variant>
      <vt:variant>
        <vt:lpwstr/>
      </vt:variant>
      <vt:variant>
        <vt:i4>6291511</vt:i4>
      </vt:variant>
      <vt:variant>
        <vt:i4>470</vt:i4>
      </vt:variant>
      <vt:variant>
        <vt:i4>0</vt:i4>
      </vt:variant>
      <vt:variant>
        <vt:i4>5</vt:i4>
      </vt:variant>
      <vt:variant>
        <vt:lpwstr>../Field Office Subcontract Template (Fixed Price).doc</vt:lpwstr>
      </vt:variant>
      <vt:variant>
        <vt:lpwstr/>
      </vt:variant>
      <vt:variant>
        <vt:i4>4915228</vt:i4>
      </vt:variant>
      <vt:variant>
        <vt:i4>273</vt:i4>
      </vt:variant>
      <vt:variant>
        <vt:i4>0</vt:i4>
      </vt:variant>
      <vt:variant>
        <vt:i4>5</vt:i4>
      </vt:variant>
      <vt:variant>
        <vt:lpwstr>http://www.gpo.gov/fdsys/pkg/CFR-2012-title22-vol1/pdf/CFR-2012-title22-vol1-part228.pdf</vt:lpwstr>
      </vt:variant>
      <vt:variant>
        <vt:lpwstr/>
      </vt:variant>
      <vt:variant>
        <vt:i4>7077926</vt:i4>
      </vt:variant>
      <vt:variant>
        <vt:i4>99</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Gulnara Pazylova</cp:lastModifiedBy>
  <cp:revision>56</cp:revision>
  <dcterms:created xsi:type="dcterms:W3CDTF">2021-03-15T14:42:00Z</dcterms:created>
  <dcterms:modified xsi:type="dcterms:W3CDTF">2021-10-15T04:24:00Z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0x0101008DA58B5CA681664FAB24816C56F410850800E17DAAC8E9F4B34691755F40D802DF3E</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Project Document Type">
    <vt:lpwstr/>
  </property>
</Properties>
</file>