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796197" w:rsidRPr="007E2667" w:rsidRDefault="000A48E4">
      <w:pPr>
        <w:pStyle w:val="P68B1DB1-Normal1"/>
        <w:rPr>
          <w:color w:val="FF0000"/>
        </w:rPr>
      </w:pPr>
      <w:r w:rsidRPr="007E2667">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18E19269" w14:textId="77777777" w:rsidR="000A48E4" w:rsidRPr="007E2667" w:rsidRDefault="000A48E4" w:rsidP="000A48E4">
      <w:pPr>
        <w:pStyle w:val="P68B1DB1-Normal2"/>
        <w:jc w:val="center"/>
        <w:rPr>
          <w:rFonts w:asciiTheme="minorHAnsi" w:hAnsiTheme="minorHAnsi"/>
          <w:szCs w:val="22"/>
          <w:lang w:val="ru-RU"/>
        </w:rPr>
      </w:pPr>
      <w:r w:rsidRPr="007E2667">
        <w:rPr>
          <w:rFonts w:asciiTheme="minorHAnsi" w:hAnsiTheme="minorHAnsi"/>
          <w:szCs w:val="22"/>
          <w:lang w:val="ru-RU"/>
        </w:rPr>
        <w:t>ЗАПРОС НА ПОЛУЧЕНИЕ ПРЕДЛОЖЕНИЙ (ЗПП)</w:t>
      </w:r>
    </w:p>
    <w:p w14:paraId="5D9363E0" w14:textId="77777777" w:rsidR="00796197" w:rsidRPr="007E2667" w:rsidRDefault="00796197">
      <w:pPr>
        <w:rPr>
          <w:b/>
          <w:sz w:val="22"/>
          <w:lang w:val="ru-RU"/>
        </w:rPr>
      </w:pPr>
    </w:p>
    <w:p w14:paraId="68A4A0FD" w14:textId="2B072704" w:rsidR="00796197" w:rsidRPr="00F754EE" w:rsidRDefault="000A48E4">
      <w:pPr>
        <w:pStyle w:val="P68B1DB1-Normal2"/>
        <w:jc w:val="center"/>
        <w:rPr>
          <w:lang w:val="ru-RU"/>
        </w:rPr>
      </w:pPr>
      <w:bookmarkStart w:id="0" w:name="_Hlk10644703"/>
      <w:r w:rsidRPr="007E2667">
        <w:rPr>
          <w:lang w:val="ru-RU"/>
        </w:rPr>
        <w:t xml:space="preserve">ЗПП № </w:t>
      </w:r>
      <w:r w:rsidRPr="007E2667">
        <w:t>RFP</w:t>
      </w:r>
      <w:r w:rsidRPr="007E2667">
        <w:rPr>
          <w:lang w:val="ru-RU"/>
        </w:rPr>
        <w:t>-</w:t>
      </w:r>
      <w:r w:rsidRPr="007E2667">
        <w:t>ATA</w:t>
      </w:r>
      <w:r w:rsidRPr="007E2667">
        <w:rPr>
          <w:lang w:val="ru-RU"/>
        </w:rPr>
        <w:t>-0</w:t>
      </w:r>
      <w:r w:rsidR="001367F8">
        <w:rPr>
          <w:lang w:val="ru-RU"/>
        </w:rPr>
        <w:t>1</w:t>
      </w:r>
      <w:r w:rsidR="008E0361">
        <w:rPr>
          <w:lang w:val="ru-RU"/>
        </w:rPr>
        <w:t>4</w:t>
      </w:r>
    </w:p>
    <w:bookmarkEnd w:id="0"/>
    <w:p w14:paraId="2DDC42DE" w14:textId="77777777" w:rsidR="008E0361" w:rsidRDefault="008E0361">
      <w:pPr>
        <w:jc w:val="center"/>
        <w:rPr>
          <w:b/>
          <w:sz w:val="22"/>
          <w:lang w:val="ru-RU"/>
        </w:rPr>
      </w:pPr>
    </w:p>
    <w:p w14:paraId="2FD04727" w14:textId="7D8D1A89" w:rsidR="008E0361" w:rsidRPr="00F754EE" w:rsidRDefault="008E0361">
      <w:pPr>
        <w:jc w:val="center"/>
        <w:rPr>
          <w:b/>
          <w:sz w:val="22"/>
          <w:lang w:val="ru-RU"/>
        </w:rPr>
      </w:pPr>
      <w:r w:rsidRPr="008E0361">
        <w:rPr>
          <w:b/>
          <w:sz w:val="22"/>
          <w:lang w:val="ru-RU"/>
        </w:rPr>
        <w:t>Техническая помощь в содействии реализации программы ускорения экспортно-ориентированного бизнеса для кыргызских продовольственных компаний на юге Кыргызстана</w:t>
      </w:r>
    </w:p>
    <w:p w14:paraId="28709D71" w14:textId="77777777" w:rsidR="004B3A16" w:rsidRPr="002D6A85" w:rsidRDefault="004B3A16">
      <w:pPr>
        <w:jc w:val="center"/>
        <w:rPr>
          <w:bCs/>
          <w:sz w:val="22"/>
          <w:lang w:val="ru-RU"/>
        </w:rPr>
      </w:pPr>
    </w:p>
    <w:p w14:paraId="3F252169" w14:textId="550472FE" w:rsidR="00796197" w:rsidRPr="002D6A85" w:rsidRDefault="000A48E4">
      <w:pPr>
        <w:pStyle w:val="P68B1DB1-Normal2"/>
        <w:jc w:val="center"/>
        <w:rPr>
          <w:b w:val="0"/>
          <w:bCs/>
          <w:lang w:val="ru-RU"/>
        </w:rPr>
      </w:pPr>
      <w:r w:rsidRPr="002D6A85">
        <w:rPr>
          <w:b w:val="0"/>
          <w:bCs/>
          <w:lang w:val="ru-RU"/>
        </w:rPr>
        <w:t>Заказчик</w:t>
      </w:r>
    </w:p>
    <w:p w14:paraId="0E7F9349" w14:textId="7D9B3AE2" w:rsidR="00796197" w:rsidRPr="002D6A85" w:rsidRDefault="00EA12D4">
      <w:pPr>
        <w:pStyle w:val="P68B1DB1-Normal2"/>
        <w:jc w:val="center"/>
        <w:rPr>
          <w:b w:val="0"/>
          <w:bCs/>
          <w:lang w:val="ru-RU"/>
        </w:rPr>
      </w:pPr>
      <w:r w:rsidRPr="002D6A85">
        <w:rPr>
          <w:b w:val="0"/>
          <w:bCs/>
          <w:lang w:val="ru-RU"/>
        </w:rPr>
        <w:t xml:space="preserve">Филиал </w:t>
      </w:r>
      <w:r w:rsidR="000A48E4" w:rsidRPr="002D6A85">
        <w:rPr>
          <w:b w:val="0"/>
          <w:bCs/>
          <w:lang w:val="ru-RU"/>
        </w:rPr>
        <w:t>Кемоникс Интернэйшнл Инк.</w:t>
      </w:r>
      <w:r w:rsidRPr="002D6A85">
        <w:rPr>
          <w:b w:val="0"/>
          <w:bCs/>
          <w:lang w:val="ru-RU"/>
        </w:rPr>
        <w:t xml:space="preserve"> в Кыргызской Республике</w:t>
      </w:r>
    </w:p>
    <w:p w14:paraId="36A0A84C" w14:textId="36DB7E1C" w:rsidR="00796197" w:rsidRPr="002D6A85" w:rsidRDefault="00C70487" w:rsidP="00C70487">
      <w:pPr>
        <w:pStyle w:val="P68B1DB1-Normal2"/>
        <w:jc w:val="both"/>
        <w:rPr>
          <w:b w:val="0"/>
          <w:bCs/>
          <w:lang w:val="ru-RU"/>
        </w:rPr>
      </w:pPr>
      <w:r w:rsidRPr="002D6A85">
        <w:rPr>
          <w:b w:val="0"/>
          <w:bCs/>
          <w:lang w:val="ru-RU"/>
        </w:rPr>
        <w:t xml:space="preserve">                     г. Бишкек, ул. </w:t>
      </w:r>
      <w:r w:rsidR="00EB6914">
        <w:rPr>
          <w:b w:val="0"/>
          <w:bCs/>
          <w:lang w:val="ru-RU"/>
        </w:rPr>
        <w:t>Токтогула 125/1</w:t>
      </w:r>
      <w:r w:rsidRPr="002D6A85">
        <w:rPr>
          <w:b w:val="0"/>
          <w:bCs/>
          <w:lang w:val="ru-RU"/>
        </w:rPr>
        <w:t>,</w:t>
      </w:r>
      <w:r w:rsidR="00EB6914">
        <w:rPr>
          <w:b w:val="0"/>
          <w:bCs/>
          <w:lang w:val="ru-RU"/>
        </w:rPr>
        <w:t xml:space="preserve"> офис 609,</w:t>
      </w:r>
      <w:r w:rsidRPr="002D6A85">
        <w:rPr>
          <w:b w:val="0"/>
          <w:bCs/>
          <w:lang w:val="ru-RU"/>
        </w:rPr>
        <w:t xml:space="preserve"> </w:t>
      </w:r>
      <w:r w:rsidR="000A48E4" w:rsidRPr="002D6A85">
        <w:rPr>
          <w:b w:val="0"/>
          <w:bCs/>
          <w:lang w:val="ru-RU"/>
        </w:rPr>
        <w:t>Кыргызская Республика,</w:t>
      </w:r>
    </w:p>
    <w:p w14:paraId="4C653B55" w14:textId="77777777" w:rsidR="00796197" w:rsidRPr="002D6A85" w:rsidRDefault="000A48E4">
      <w:pPr>
        <w:pStyle w:val="P68B1DB1-Normal1"/>
        <w:ind w:left="3240"/>
        <w:jc w:val="both"/>
        <w:rPr>
          <w:bCs/>
          <w:lang w:val="ru-RU"/>
        </w:rPr>
      </w:pPr>
      <w:r w:rsidRPr="002D6A85">
        <w:rPr>
          <w:bCs/>
          <w:lang w:val="ru-RU"/>
        </w:rPr>
        <w:t xml:space="preserve"> </w:t>
      </w:r>
    </w:p>
    <w:p w14:paraId="09649237" w14:textId="49BC153B"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w:t>
      </w:r>
    </w:p>
    <w:p w14:paraId="724A0F62" w14:textId="596E7449" w:rsidR="000A48E4" w:rsidRPr="002D6A85" w:rsidRDefault="000A48E4" w:rsidP="000A48E4">
      <w:pPr>
        <w:rPr>
          <w:rStyle w:val="CharAttribute1"/>
          <w:rFonts w:eastAsia="Batang"/>
          <w:bCs/>
          <w:sz w:val="22"/>
          <w:szCs w:val="22"/>
          <w:lang w:val="ru-RU"/>
        </w:rPr>
      </w:pPr>
      <w:r w:rsidRPr="002D6A85">
        <w:rPr>
          <w:bCs/>
          <w:sz w:val="22"/>
          <w:szCs w:val="22"/>
          <w:lang w:val="ru-RU"/>
        </w:rPr>
        <w:t xml:space="preserve">                                </w:t>
      </w:r>
      <w:r w:rsidRPr="002D6A85">
        <w:rPr>
          <w:rStyle w:val="CharAttribute1"/>
          <w:rFonts w:eastAsia="Batang"/>
          <w:bCs/>
          <w:sz w:val="22"/>
          <w:szCs w:val="22"/>
          <w:lang w:val="ru-RU"/>
        </w:rPr>
        <w:t>Агентством США по международному развитию (USAID)</w:t>
      </w:r>
    </w:p>
    <w:p w14:paraId="1E3D26C7" w14:textId="77777777" w:rsidR="000A48E4" w:rsidRPr="002D6A85" w:rsidRDefault="000A48E4" w:rsidP="000A48E4">
      <w:pPr>
        <w:rPr>
          <w:bCs/>
          <w:sz w:val="22"/>
          <w:szCs w:val="22"/>
          <w:lang w:val="ru-RU"/>
        </w:rPr>
      </w:pPr>
    </w:p>
    <w:p w14:paraId="2B0563A8" w14:textId="77777777"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 в рамках:</w:t>
      </w:r>
    </w:p>
    <w:p w14:paraId="08CCE2D3" w14:textId="77777777" w:rsidR="000A48E4" w:rsidRPr="002D6A85" w:rsidRDefault="000A48E4" w:rsidP="000A48E4">
      <w:pPr>
        <w:pStyle w:val="P68B1DB1-Normal8"/>
        <w:jc w:val="center"/>
        <w:rPr>
          <w:bCs/>
          <w:szCs w:val="22"/>
          <w:lang w:val="ru-RU"/>
        </w:rPr>
      </w:pPr>
      <w:r w:rsidRPr="002D6A85">
        <w:rPr>
          <w:bCs/>
          <w:szCs w:val="22"/>
          <w:lang w:val="ru-RU"/>
        </w:rPr>
        <w:t>Проекта “Агросоода”</w:t>
      </w:r>
    </w:p>
    <w:p w14:paraId="3726745F" w14:textId="77777777" w:rsidR="000A48E4" w:rsidRPr="002D6A85" w:rsidRDefault="000A48E4" w:rsidP="000A48E4">
      <w:pPr>
        <w:jc w:val="center"/>
        <w:rPr>
          <w:bCs/>
          <w:sz w:val="22"/>
          <w:szCs w:val="22"/>
          <w:lang w:val="ru-RU"/>
        </w:rPr>
      </w:pPr>
      <w:r w:rsidRPr="002D6A85">
        <w:rPr>
          <w:bCs/>
          <w:sz w:val="22"/>
          <w:szCs w:val="22"/>
          <w:lang w:val="ru-RU"/>
        </w:rPr>
        <w:t>Номер основного контракта: 7200AA18D00018 / 72011520F00004</w:t>
      </w:r>
    </w:p>
    <w:p w14:paraId="3E88D43D" w14:textId="2440096A" w:rsidR="00796197" w:rsidRPr="007E2667" w:rsidRDefault="000A48E4">
      <w:pPr>
        <w:pStyle w:val="P68B1DB1-Normal1"/>
        <w:suppressAutoHyphens w:val="0"/>
        <w:rPr>
          <w:lang w:val="ru-RU"/>
        </w:rPr>
      </w:pPr>
      <w:r w:rsidRPr="007E2667">
        <w:rPr>
          <w:noProof/>
        </w:rPr>
        <mc:AlternateContent>
          <mc:Choice Requires="wps">
            <w:drawing>
              <wp:anchor distT="0" distB="0" distL="114300" distR="114300" simplePos="0" relativeHeight="251658240" behindDoc="1" locked="0" layoutInCell="1" allowOverlap="1" wp14:anchorId="7AC95CD6" wp14:editId="607682CD">
                <wp:simplePos x="0" y="0"/>
                <wp:positionH relativeFrom="margin">
                  <wp:posOffset>-114300</wp:posOffset>
                </wp:positionH>
                <wp:positionV relativeFrom="paragraph">
                  <wp:posOffset>167640</wp:posOffset>
                </wp:positionV>
                <wp:extent cx="6252210" cy="4972050"/>
                <wp:effectExtent l="0" t="0" r="152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97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9A3326" w:rsidRDefault="009A332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margin-left:-9pt;margin-top:13.2pt;width:492.3pt;height:3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" filled="f">
                <v:textbox>
                  <w:txbxContent>
                    <w:p w14:paraId="4EA9A197" w14:textId="77777777" w:rsidR="009A3326" w:rsidRDefault="009A3326">
                      <w:pPr>
                        <w:rPr>
                          <w:b/>
                        </w:rPr>
                      </w:pPr>
                    </w:p>
                  </w:txbxContent>
                </v:textbox>
                <w10:wrap anchorx="margin"/>
              </v:shape>
            </w:pict>
          </mc:Fallback>
        </mc:AlternateContent>
      </w:r>
    </w:p>
    <w:p w14:paraId="224305F9" w14:textId="2B4B2B85" w:rsidR="00796197" w:rsidRPr="007E2667" w:rsidRDefault="00796197">
      <w:pPr>
        <w:jc w:val="center"/>
        <w:rPr>
          <w:sz w:val="22"/>
          <w:lang w:val="ru-RU"/>
        </w:rPr>
      </w:pPr>
    </w:p>
    <w:p w14:paraId="077F0B15" w14:textId="0F4784DA" w:rsidR="00796197" w:rsidRPr="007E2667" w:rsidRDefault="000A48E4" w:rsidP="000A48E4">
      <w:pPr>
        <w:jc w:val="center"/>
        <w:rPr>
          <w:b/>
          <w:sz w:val="20"/>
          <w:lang w:val="ru-RU"/>
        </w:rPr>
      </w:pPr>
      <w:r w:rsidRPr="007E2667">
        <w:rPr>
          <w:b/>
          <w:sz w:val="20"/>
          <w:lang w:val="ru-RU"/>
        </w:rPr>
        <w:t xml:space="preserve">*****  </w:t>
      </w:r>
      <w:r w:rsidRPr="007E2667">
        <w:rPr>
          <w:rFonts w:cs="Calibri"/>
          <w:b/>
          <w:bCs/>
          <w:sz w:val="20"/>
          <w:lang w:val="ru-RU"/>
        </w:rPr>
        <w:t>ПРИНЦИПЫ ДЕЛОВОЙ ЭТИКИ</w:t>
      </w:r>
      <w:r w:rsidRPr="007E2667">
        <w:rPr>
          <w:lang w:val="ru-RU"/>
        </w:rPr>
        <w:t xml:space="preserve"> </w:t>
      </w:r>
      <w:r w:rsidRPr="007E2667">
        <w:rPr>
          <w:b/>
          <w:sz w:val="20"/>
          <w:lang w:val="ru-RU"/>
        </w:rPr>
        <w:t xml:space="preserve"> *****</w:t>
      </w:r>
    </w:p>
    <w:p w14:paraId="09038D95" w14:textId="45E107C9" w:rsidR="00EC04C4" w:rsidRPr="007E2667" w:rsidRDefault="000A48E4" w:rsidP="00EC04C4">
      <w:pPr>
        <w:jc w:val="both"/>
        <w:rPr>
          <w:sz w:val="18"/>
          <w:szCs w:val="18"/>
          <w:lang w:val="ru-RU"/>
        </w:rPr>
      </w:pPr>
      <w:r w:rsidRPr="007E2667">
        <w:rPr>
          <w:sz w:val="18"/>
          <w:szCs w:val="18"/>
          <w:lang w:val="ru-RU"/>
        </w:rPr>
        <w:t xml:space="preserve">“Кемоникс” придерживается принципов добропорядочности в процессе </w:t>
      </w:r>
      <w:r w:rsidR="00EC04C4" w:rsidRPr="007E2667">
        <w:rPr>
          <w:sz w:val="18"/>
          <w:szCs w:val="18"/>
          <w:lang w:val="ru-RU"/>
        </w:rPr>
        <w:t xml:space="preserve"> закупок</w:t>
      </w:r>
      <w:r w:rsidRPr="007E2667">
        <w:rPr>
          <w:sz w:val="18"/>
          <w:szCs w:val="18"/>
          <w:lang w:val="ru-RU"/>
        </w:rPr>
        <w:t xml:space="preserve"> и выбирает поставщиков на основании объективных критериев, как цена и технические преимущества. “Кемоникс” предполагает, что поставщики будут соблюдать Принципы деловой этики, с которыми можно ознакомиться по ссылке: </w:t>
      </w:r>
      <w:r w:rsidR="004B37F2" w:rsidRPr="007E2667">
        <w:fldChar w:fldCharType="begin"/>
      </w:r>
      <w:r w:rsidR="004B37F2" w:rsidRPr="007E2667">
        <w:rPr>
          <w:lang w:val="ru-RU"/>
        </w:rPr>
        <w:instrText xml:space="preserve"> </w:instrText>
      </w:r>
      <w:r w:rsidR="004B37F2" w:rsidRPr="007E2667">
        <w:instrText>HYPERLINK</w:instrText>
      </w:r>
      <w:r w:rsidR="004B37F2" w:rsidRPr="007E2667">
        <w:rPr>
          <w:lang w:val="ru-RU"/>
        </w:rPr>
        <w:instrText xml:space="preserve"> "</w:instrText>
      </w:r>
      <w:r w:rsidR="004B37F2" w:rsidRPr="007E2667">
        <w:instrText>https</w:instrText>
      </w:r>
      <w:r w:rsidR="004B37F2" w:rsidRPr="007E2667">
        <w:rPr>
          <w:lang w:val="ru-RU"/>
        </w:rPr>
        <w:instrText>://</w:instrText>
      </w:r>
      <w:r w:rsidR="004B37F2" w:rsidRPr="007E2667">
        <w:instrText>www</w:instrText>
      </w:r>
      <w:r w:rsidR="004B37F2" w:rsidRPr="007E2667">
        <w:rPr>
          <w:lang w:val="ru-RU"/>
        </w:rPr>
        <w:instrText>.</w:instrText>
      </w:r>
      <w:r w:rsidR="004B37F2" w:rsidRPr="007E2667">
        <w:instrText>chemonics</w:instrText>
      </w:r>
      <w:r w:rsidR="004B37F2" w:rsidRPr="007E2667">
        <w:rPr>
          <w:lang w:val="ru-RU"/>
        </w:rPr>
        <w:instrText>.</w:instrText>
      </w:r>
      <w:r w:rsidR="004B37F2" w:rsidRPr="007E2667">
        <w:instrText>com</w:instrText>
      </w:r>
      <w:r w:rsidR="004B37F2" w:rsidRPr="007E2667">
        <w:rPr>
          <w:lang w:val="ru-RU"/>
        </w:rPr>
        <w:instrText>/</w:instrText>
      </w:r>
      <w:r w:rsidR="004B37F2" w:rsidRPr="007E2667">
        <w:instrText>our</w:instrText>
      </w:r>
      <w:r w:rsidR="004B37F2" w:rsidRPr="007E2667">
        <w:rPr>
          <w:lang w:val="ru-RU"/>
        </w:rPr>
        <w:instrText>-</w:instrText>
      </w:r>
      <w:r w:rsidR="004B37F2" w:rsidRPr="007E2667">
        <w:instrText>approach</w:instrText>
      </w:r>
      <w:r w:rsidR="004B37F2" w:rsidRPr="007E2667">
        <w:rPr>
          <w:lang w:val="ru-RU"/>
        </w:rPr>
        <w:instrText>/</w:instrText>
      </w:r>
      <w:r w:rsidR="004B37F2" w:rsidRPr="007E2667">
        <w:instrText>standards</w:instrText>
      </w:r>
      <w:r w:rsidR="004B37F2" w:rsidRPr="007E2667">
        <w:rPr>
          <w:lang w:val="ru-RU"/>
        </w:rPr>
        <w:instrText>-</w:instrText>
      </w:r>
      <w:r w:rsidR="004B37F2" w:rsidRPr="007E2667">
        <w:instrText>business</w:instrText>
      </w:r>
      <w:r w:rsidR="004B37F2" w:rsidRPr="007E2667">
        <w:rPr>
          <w:lang w:val="ru-RU"/>
        </w:rPr>
        <w:instrText>-</w:instrText>
      </w:r>
      <w:r w:rsidR="004B37F2" w:rsidRPr="007E2667">
        <w:instrText>conduct</w:instrText>
      </w:r>
      <w:r w:rsidR="004B37F2" w:rsidRPr="007E2667">
        <w:rPr>
          <w:lang w:val="ru-RU"/>
        </w:rPr>
        <w:instrText xml:space="preserve">/" </w:instrText>
      </w:r>
      <w:r w:rsidR="004B37F2" w:rsidRPr="007E2667">
        <w:fldChar w:fldCharType="separate"/>
      </w:r>
      <w:hyperlink r:id="rId14" w:history="1">
        <w:r w:rsidR="00EC04C4" w:rsidRPr="007E2667">
          <w:rPr>
            <w:rStyle w:val="Hyperlink"/>
            <w:sz w:val="18"/>
            <w:szCs w:val="18"/>
          </w:rPr>
          <w:t>https</w:t>
        </w:r>
        <w:r w:rsidR="00EC04C4" w:rsidRPr="007E2667">
          <w:rPr>
            <w:rStyle w:val="Hyperlink"/>
            <w:sz w:val="18"/>
            <w:szCs w:val="18"/>
            <w:lang w:val="ru-RU"/>
          </w:rPr>
          <w:t>://</w:t>
        </w:r>
        <w:r w:rsidR="00EC04C4" w:rsidRPr="007E2667">
          <w:rPr>
            <w:rStyle w:val="Hyperlink"/>
            <w:sz w:val="18"/>
            <w:szCs w:val="18"/>
          </w:rPr>
          <w:t>www</w:t>
        </w:r>
        <w:r w:rsidR="00EC04C4" w:rsidRPr="007E2667">
          <w:rPr>
            <w:rStyle w:val="Hyperlink"/>
            <w:sz w:val="18"/>
            <w:szCs w:val="18"/>
            <w:lang w:val="ru-RU"/>
          </w:rPr>
          <w:t>.</w:t>
        </w:r>
        <w:r w:rsidR="00EC04C4" w:rsidRPr="007E2667">
          <w:rPr>
            <w:rStyle w:val="Hyperlink"/>
            <w:sz w:val="18"/>
            <w:szCs w:val="18"/>
          </w:rPr>
          <w:t>chemonics</w:t>
        </w:r>
        <w:r w:rsidR="00EC04C4" w:rsidRPr="007E2667">
          <w:rPr>
            <w:rStyle w:val="Hyperlink"/>
            <w:sz w:val="18"/>
            <w:szCs w:val="18"/>
            <w:lang w:val="ru-RU"/>
          </w:rPr>
          <w:t>.</w:t>
        </w:r>
        <w:r w:rsidR="00EC04C4" w:rsidRPr="007E2667">
          <w:rPr>
            <w:rStyle w:val="Hyperlink"/>
            <w:sz w:val="18"/>
            <w:szCs w:val="18"/>
          </w:rPr>
          <w:t>com</w:t>
        </w:r>
        <w:r w:rsidR="00EC04C4" w:rsidRPr="007E2667">
          <w:rPr>
            <w:rStyle w:val="Hyperlink"/>
            <w:sz w:val="18"/>
            <w:szCs w:val="18"/>
            <w:lang w:val="ru-RU"/>
          </w:rPr>
          <w:t>/</w:t>
        </w:r>
        <w:r w:rsidR="00EC04C4" w:rsidRPr="007E2667">
          <w:rPr>
            <w:rStyle w:val="Hyperlink"/>
            <w:sz w:val="18"/>
            <w:szCs w:val="18"/>
          </w:rPr>
          <w:t>our</w:t>
        </w:r>
        <w:r w:rsidR="00EC04C4" w:rsidRPr="007E2667">
          <w:rPr>
            <w:rStyle w:val="Hyperlink"/>
            <w:sz w:val="18"/>
            <w:szCs w:val="18"/>
            <w:lang w:val="ru-RU"/>
          </w:rPr>
          <w:t>-</w:t>
        </w:r>
        <w:r w:rsidR="00EC04C4" w:rsidRPr="007E2667">
          <w:rPr>
            <w:rStyle w:val="Hyperlink"/>
            <w:sz w:val="18"/>
            <w:szCs w:val="18"/>
          </w:rPr>
          <w:t>approach</w:t>
        </w:r>
        <w:r w:rsidR="00EC04C4" w:rsidRPr="007E2667">
          <w:rPr>
            <w:rStyle w:val="Hyperlink"/>
            <w:sz w:val="18"/>
            <w:szCs w:val="18"/>
            <w:lang w:val="ru-RU"/>
          </w:rPr>
          <w:t>/</w:t>
        </w:r>
        <w:r w:rsidR="00EC04C4" w:rsidRPr="007E2667">
          <w:rPr>
            <w:rStyle w:val="Hyperlink"/>
            <w:sz w:val="18"/>
            <w:szCs w:val="18"/>
          </w:rPr>
          <w:t>standards</w:t>
        </w:r>
        <w:r w:rsidR="00EC04C4" w:rsidRPr="007E2667">
          <w:rPr>
            <w:rStyle w:val="Hyperlink"/>
            <w:sz w:val="18"/>
            <w:szCs w:val="18"/>
            <w:lang w:val="ru-RU"/>
          </w:rPr>
          <w:t>-</w:t>
        </w:r>
        <w:r w:rsidR="00EC04C4" w:rsidRPr="007E2667">
          <w:rPr>
            <w:rStyle w:val="Hyperlink"/>
            <w:sz w:val="18"/>
            <w:szCs w:val="18"/>
          </w:rPr>
          <w:t>business</w:t>
        </w:r>
        <w:r w:rsidR="00EC04C4" w:rsidRPr="007E2667">
          <w:rPr>
            <w:rStyle w:val="Hyperlink"/>
            <w:sz w:val="18"/>
            <w:szCs w:val="18"/>
            <w:lang w:val="ru-RU"/>
          </w:rPr>
          <w:t>-</w:t>
        </w:r>
        <w:r w:rsidR="00EC04C4" w:rsidRPr="007E2667">
          <w:rPr>
            <w:rStyle w:val="Hyperlink"/>
            <w:sz w:val="18"/>
            <w:szCs w:val="18"/>
          </w:rPr>
          <w:t>conduct</w:t>
        </w:r>
        <w:r w:rsidR="00EC04C4" w:rsidRPr="007E2667">
          <w:rPr>
            <w:rStyle w:val="Hyperlink"/>
            <w:sz w:val="18"/>
            <w:szCs w:val="18"/>
            <w:lang w:val="ru-RU"/>
          </w:rPr>
          <w:t>/</w:t>
        </w:r>
      </w:hyperlink>
      <w:r w:rsidR="00EC04C4" w:rsidRPr="007E2667">
        <w:rPr>
          <w:sz w:val="18"/>
          <w:szCs w:val="18"/>
          <w:lang w:val="ru-RU"/>
        </w:rPr>
        <w:t>.</w:t>
      </w:r>
    </w:p>
    <w:p w14:paraId="2F966EAB" w14:textId="36E665E3" w:rsidR="000A48E4" w:rsidRPr="007E2667" w:rsidRDefault="004B37F2" w:rsidP="00EC04C4">
      <w:pPr>
        <w:jc w:val="both"/>
        <w:rPr>
          <w:sz w:val="18"/>
          <w:szCs w:val="18"/>
          <w:lang w:val="ru-RU"/>
        </w:rPr>
      </w:pPr>
      <w:r w:rsidRPr="007E2667">
        <w:rPr>
          <w:rStyle w:val="Hyperlink"/>
          <w:sz w:val="18"/>
          <w:szCs w:val="18"/>
          <w:lang w:val="ru-RU"/>
        </w:rPr>
        <w:fldChar w:fldCharType="end"/>
      </w:r>
    </w:p>
    <w:p w14:paraId="39206ADE" w14:textId="77777777" w:rsidR="000A48E4" w:rsidRPr="007E2667" w:rsidRDefault="000A48E4" w:rsidP="000A48E4">
      <w:pPr>
        <w:jc w:val="both"/>
        <w:rPr>
          <w:sz w:val="18"/>
          <w:szCs w:val="18"/>
          <w:lang w:val="ru-RU"/>
        </w:rPr>
      </w:pPr>
      <w:r w:rsidRPr="007E2667">
        <w:rPr>
          <w:sz w:val="18"/>
          <w:szCs w:val="18"/>
          <w:lang w:val="ru-RU"/>
        </w:rPr>
        <w:t xml:space="preserve">“Кемоникс” не приемлет мошенничество, тайный сговор между участниками, подделку предложений, взятки и откат плательщику части, уплаченной суммы, выплаченной ему от имени компании. Любая организация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123A1A28" w14:textId="54E2D211" w:rsidR="00EC04C4" w:rsidRPr="007E2667" w:rsidRDefault="000A48E4" w:rsidP="000A48E4">
      <w:pPr>
        <w:jc w:val="both"/>
        <w:rPr>
          <w:sz w:val="18"/>
          <w:szCs w:val="18"/>
          <w:lang w:val="ru-RU"/>
        </w:rPr>
      </w:pPr>
      <w:r w:rsidRPr="007E2667">
        <w:rPr>
          <w:sz w:val="18"/>
          <w:szCs w:val="18"/>
          <w:lang w:val="ru-RU"/>
        </w:rPr>
        <w:t xml:space="preserve">Сотрудникам и представителям “Кемоникс”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w:t>
      </w:r>
      <w:r w:rsidR="00EC04C4" w:rsidRPr="007E2667">
        <w:rPr>
          <w:sz w:val="18"/>
          <w:szCs w:val="18"/>
          <w:lang w:val="ru-RU"/>
        </w:rPr>
        <w:t xml:space="preserve">в </w:t>
      </w:r>
      <w:r w:rsidRPr="007E2667">
        <w:rPr>
          <w:sz w:val="18"/>
          <w:szCs w:val="18"/>
          <w:lang w:val="ru-RU"/>
        </w:rPr>
        <w:t xml:space="preserve">Управление генерального инспектора. </w:t>
      </w:r>
    </w:p>
    <w:p w14:paraId="2BB08AD6" w14:textId="759D03CC" w:rsidR="000A48E4" w:rsidRPr="007E2667" w:rsidRDefault="000A48E4" w:rsidP="000A48E4">
      <w:pPr>
        <w:jc w:val="both"/>
        <w:rPr>
          <w:sz w:val="18"/>
          <w:szCs w:val="18"/>
          <w:lang w:val="ru-RU"/>
        </w:rPr>
      </w:pPr>
      <w:r w:rsidRPr="007E2667">
        <w:rPr>
          <w:sz w:val="18"/>
          <w:szCs w:val="18"/>
          <w:lang w:val="ru-RU"/>
        </w:rPr>
        <w:t xml:space="preserve"> </w:t>
      </w:r>
    </w:p>
    <w:p w14:paraId="2ECAF275" w14:textId="77777777" w:rsidR="000A48E4" w:rsidRPr="007E2667" w:rsidRDefault="000A48E4" w:rsidP="000A48E4">
      <w:pPr>
        <w:rPr>
          <w:sz w:val="18"/>
          <w:szCs w:val="18"/>
          <w:lang w:val="ru-RU"/>
        </w:rPr>
      </w:pPr>
      <w:r w:rsidRPr="007E2667">
        <w:rPr>
          <w:sz w:val="18"/>
          <w:szCs w:val="18"/>
          <w:lang w:val="ru-RU"/>
        </w:rPr>
        <w:t>Пакет предложений должен, кроме прочего, содержать следующее:</w:t>
      </w:r>
    </w:p>
    <w:p w14:paraId="3AC44D9E" w14:textId="77777777" w:rsidR="000A48E4" w:rsidRPr="007E2667" w:rsidRDefault="000A48E4" w:rsidP="000A48E4">
      <w:pPr>
        <w:pStyle w:val="ListParagraph"/>
        <w:numPr>
          <w:ilvl w:val="0"/>
          <w:numId w:val="11"/>
        </w:numPr>
        <w:jc w:val="both"/>
        <w:rPr>
          <w:sz w:val="18"/>
          <w:szCs w:val="18"/>
          <w:lang w:val="ru-RU"/>
        </w:rPr>
      </w:pPr>
      <w:r w:rsidRPr="007E2667">
        <w:rPr>
          <w:sz w:val="18"/>
          <w:szCs w:val="18"/>
          <w:lang w:val="ru-RU"/>
        </w:rPr>
        <w:t xml:space="preserve">Раскрытие любых близких, родственных либо финансовых связей с “Кемоникс” или работником проекта. Например, если участник является родственником работника проекта, то он должен указать это. </w:t>
      </w:r>
    </w:p>
    <w:p w14:paraId="17E27B72"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66A67E1B"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C40CCC5"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CFC57D0"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ознакомления и согласия с запретами, установленными “Кемоникс” в отношении мошенничества, взяток и возврату плательщику части, уплаченной им от имени компании суммы.</w:t>
      </w:r>
    </w:p>
    <w:p w14:paraId="18C82352" w14:textId="77777777" w:rsidR="000A48E4" w:rsidRPr="007E2667" w:rsidRDefault="000A48E4" w:rsidP="000A48E4">
      <w:pPr>
        <w:pStyle w:val="P68B1DB1-Normal10"/>
        <w:rPr>
          <w:rFonts w:ascii="Times New Roman" w:hAnsi="Times New Roman"/>
          <w:szCs w:val="18"/>
          <w:lang w:val="ru-RU"/>
        </w:rPr>
      </w:pPr>
    </w:p>
    <w:p w14:paraId="71EBE4A9" w14:textId="0C62EBD7" w:rsidR="005E2EDE" w:rsidRPr="00A16B53" w:rsidRDefault="000A48E4" w:rsidP="00A16B53">
      <w:pPr>
        <w:pStyle w:val="P68B1DB1-Normal10"/>
        <w:jc w:val="both"/>
        <w:rPr>
          <w:rFonts w:ascii="Times New Roman" w:hAnsi="Times New Roman"/>
          <w:szCs w:val="18"/>
          <w:lang w:val="ru-RU"/>
        </w:rPr>
      </w:pPr>
      <w:r w:rsidRPr="007E2667">
        <w:rPr>
          <w:rFonts w:ascii="Times New Roman" w:hAnsi="Times New Roman"/>
          <w:szCs w:val="18"/>
          <w:lang w:val="ru-RU"/>
        </w:rPr>
        <w:t>По любым вопросам, связанных с представлением выше указанной информации, или с уведомлениями о возможных потенциальных нарушениях просим обращаться</w:t>
      </w:r>
      <w:r w:rsidR="00B37D86" w:rsidRPr="007E2667">
        <w:rPr>
          <w:rFonts w:ascii="Times New Roman" w:hAnsi="Times New Roman"/>
          <w:szCs w:val="18"/>
          <w:lang w:val="ru-RU"/>
        </w:rPr>
        <w:t xml:space="preserve"> руководителю проекта Дэвиду Дайеру</w:t>
      </w:r>
      <w:r w:rsidRPr="007E2667">
        <w:rPr>
          <w:rFonts w:ascii="Times New Roman" w:hAnsi="Times New Roman"/>
          <w:szCs w:val="18"/>
          <w:lang w:val="ru-RU"/>
        </w:rPr>
        <w:t xml:space="preserve"> по электронному адресу</w:t>
      </w:r>
      <w:r w:rsidR="00B37D86" w:rsidRPr="007E2667">
        <w:rPr>
          <w:rFonts w:ascii="Times New Roman" w:hAnsi="Times New Roman"/>
          <w:szCs w:val="18"/>
          <w:lang w:val="ru-RU"/>
        </w:rPr>
        <w:t xml:space="preserve"> </w:t>
      </w:r>
      <w:hyperlink r:id="rId15" w:history="1">
        <w:r w:rsidR="00EB6914" w:rsidRPr="00090407">
          <w:rPr>
            <w:rStyle w:val="Hyperlink"/>
            <w:rFonts w:ascii="Times New Roman" w:hAnsi="Times New Roman"/>
            <w:szCs w:val="18"/>
          </w:rPr>
          <w:t>miskakov</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KyrgyzAgroTrade</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com</w:t>
        </w:r>
      </w:hyperlink>
      <w:r w:rsidR="006A502F" w:rsidRPr="007E2667">
        <w:rPr>
          <w:rStyle w:val="Hyperlink"/>
          <w:rFonts w:ascii="Times New Roman" w:hAnsi="Times New Roman"/>
          <w:szCs w:val="18"/>
          <w:lang w:val="ru-RU"/>
        </w:rPr>
        <w:t>.</w:t>
      </w:r>
      <w:r w:rsidRPr="007E2667">
        <w:rPr>
          <w:rFonts w:ascii="Times New Roman" w:hAnsi="Times New Roman"/>
          <w:szCs w:val="18"/>
          <w:lang w:val="ru-RU"/>
        </w:rPr>
        <w:t xml:space="preserve"> </w:t>
      </w:r>
      <w:r w:rsidR="006A502F" w:rsidRPr="007E2667">
        <w:rPr>
          <w:rFonts w:ascii="Times New Roman" w:hAnsi="Times New Roman"/>
          <w:szCs w:val="18"/>
          <w:lang w:val="ru-RU"/>
        </w:rPr>
        <w:t>Так же и</w:t>
      </w:r>
      <w:r w:rsidRPr="007E2667">
        <w:rPr>
          <w:rFonts w:ascii="Times New Roman" w:hAnsi="Times New Roman"/>
          <w:szCs w:val="18"/>
          <w:lang w:val="ru-RU"/>
        </w:rPr>
        <w:t>нформацию о возможных нарушениях можно также направить по ссылке</w:t>
      </w:r>
      <w:r w:rsidR="006A502F" w:rsidRPr="007E2667">
        <w:rPr>
          <w:rFonts w:ascii="Times New Roman" w:hAnsi="Times New Roman"/>
          <w:szCs w:val="18"/>
          <w:lang w:val="ru-RU"/>
        </w:rPr>
        <w:t xml:space="preserve"> </w:t>
      </w:r>
      <w:hyperlink r:id="rId16" w:history="1">
        <w:r w:rsidR="006A502F" w:rsidRPr="007E2667">
          <w:rPr>
            <w:rStyle w:val="Hyperlink"/>
            <w:rFonts w:ascii="Times New Roman" w:hAnsi="Times New Roman"/>
            <w:szCs w:val="18"/>
          </w:rPr>
          <w:t>BusinessConduct</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chemonics</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com</w:t>
        </w:r>
      </w:hyperlink>
      <w:r w:rsidR="006A502F" w:rsidRPr="007E2667">
        <w:rPr>
          <w:rFonts w:ascii="Times New Roman" w:hAnsi="Times New Roman"/>
          <w:szCs w:val="18"/>
          <w:lang w:val="ru-RU"/>
        </w:rPr>
        <w:t xml:space="preserve"> </w:t>
      </w:r>
      <w:r w:rsidRPr="007E2667">
        <w:rPr>
          <w:rFonts w:ascii="Times New Roman" w:hAnsi="Times New Roman"/>
          <w:szCs w:val="18"/>
          <w:lang w:val="ru-RU"/>
        </w:rPr>
        <w:t xml:space="preserve"> или по телефону / Skype  888.955.6881.</w:t>
      </w:r>
    </w:p>
    <w:p w14:paraId="27C6A5F3" w14:textId="77777777" w:rsidR="001367F8" w:rsidRDefault="001367F8">
      <w:pPr>
        <w:pStyle w:val="P68B1DB1-Normal1"/>
        <w:rPr>
          <w:b/>
          <w:lang w:val="ru-RU"/>
        </w:rPr>
      </w:pPr>
    </w:p>
    <w:p w14:paraId="69471EFE" w14:textId="34AB396C" w:rsidR="00796197" w:rsidRPr="007E2667" w:rsidRDefault="000A48E4">
      <w:pPr>
        <w:pStyle w:val="P68B1DB1-Normal1"/>
        <w:rPr>
          <w:b/>
          <w:lang w:val="ru-RU"/>
        </w:rPr>
      </w:pPr>
      <w:r w:rsidRPr="007E2667">
        <w:rPr>
          <w:b/>
          <w:lang w:val="ru-RU"/>
        </w:rPr>
        <w:lastRenderedPageBreak/>
        <w:t>СОДЕРЖАНИЕ</w:t>
      </w:r>
    </w:p>
    <w:p w14:paraId="1E5B2135" w14:textId="55369FBC" w:rsidR="00796197" w:rsidRPr="007E2667" w:rsidRDefault="00796197">
      <w:pPr>
        <w:rPr>
          <w:sz w:val="22"/>
          <w:lang w:val="ru-RU"/>
        </w:rPr>
      </w:pPr>
    </w:p>
    <w:p w14:paraId="2915B104" w14:textId="00B0BA33" w:rsidR="00796197" w:rsidRPr="007E2667" w:rsidRDefault="000A48E4">
      <w:pPr>
        <w:pStyle w:val="P68B1DB1-Normal2"/>
        <w:rPr>
          <w:lang w:val="ru-RU"/>
        </w:rPr>
      </w:pPr>
      <w:r w:rsidRPr="007E2667">
        <w:rPr>
          <w:lang w:val="ru-RU"/>
        </w:rPr>
        <w:t xml:space="preserve">Раздел </w:t>
      </w:r>
      <w:r w:rsidRPr="007E2667">
        <w:t>I</w:t>
      </w:r>
      <w:r w:rsidRPr="007E2667">
        <w:rPr>
          <w:lang w:val="ru-RU"/>
        </w:rPr>
        <w:t xml:space="preserve"> Инструкции для заявителей</w:t>
      </w:r>
    </w:p>
    <w:p w14:paraId="4034BA39" w14:textId="41A3B456" w:rsidR="00796197" w:rsidRPr="007E2667" w:rsidRDefault="00796197">
      <w:pPr>
        <w:rPr>
          <w:sz w:val="22"/>
          <w:lang w:val="ru-RU"/>
        </w:rPr>
      </w:pPr>
    </w:p>
    <w:p w14:paraId="41D8F965" w14:textId="78766231" w:rsidR="00796197" w:rsidRPr="007E2667" w:rsidRDefault="000A48E4">
      <w:pPr>
        <w:pStyle w:val="P68B1DB1-Normal1"/>
        <w:rPr>
          <w:lang w:val="ru-RU"/>
        </w:rPr>
      </w:pPr>
      <w:bookmarkStart w:id="1" w:name="_Hlk42504860"/>
      <w:r w:rsidRPr="007E2667">
        <w:t>I</w:t>
      </w:r>
      <w:r w:rsidRPr="007E2667">
        <w:rPr>
          <w:lang w:val="ru-RU"/>
        </w:rPr>
        <w:t>.1 Введение</w:t>
      </w:r>
    </w:p>
    <w:p w14:paraId="3BE4659E" w14:textId="30196BBE" w:rsidR="00796197" w:rsidRPr="007E2667" w:rsidRDefault="000A48E4">
      <w:pPr>
        <w:pStyle w:val="P68B1DB1-Normal1"/>
        <w:rPr>
          <w:lang w:val="ru-RU"/>
        </w:rPr>
      </w:pPr>
      <w:r w:rsidRPr="007E2667">
        <w:t>I</w:t>
      </w:r>
      <w:r w:rsidRPr="007E2667">
        <w:rPr>
          <w:lang w:val="ru-RU"/>
        </w:rPr>
        <w:t xml:space="preserve">.2 </w:t>
      </w:r>
      <w:r w:rsidR="00CA5D1E" w:rsidRPr="007E2667">
        <w:rPr>
          <w:lang w:val="ru-RU"/>
        </w:rPr>
        <w:t>С</w:t>
      </w:r>
      <w:r w:rsidRPr="007E2667">
        <w:rPr>
          <w:lang w:val="ru-RU"/>
        </w:rPr>
        <w:t xml:space="preserve">писок </w:t>
      </w:r>
      <w:r w:rsidR="00CA5D1E" w:rsidRPr="007E2667">
        <w:rPr>
          <w:lang w:val="ru-RU"/>
        </w:rPr>
        <w:t xml:space="preserve">необходимых </w:t>
      </w:r>
      <w:r w:rsidRPr="007E2667">
        <w:rPr>
          <w:lang w:val="ru-RU"/>
        </w:rPr>
        <w:t>мероприятий</w:t>
      </w:r>
      <w:r w:rsidR="00CA5D1E" w:rsidRPr="007E2667">
        <w:rPr>
          <w:lang w:val="ru-RU"/>
        </w:rPr>
        <w:t xml:space="preserve"> по ЗПП в хронологическом порядке</w:t>
      </w:r>
    </w:p>
    <w:p w14:paraId="441B34A4" w14:textId="6218047C" w:rsidR="00796197" w:rsidRPr="007E2667" w:rsidRDefault="000A48E4">
      <w:pPr>
        <w:pStyle w:val="P68B1DB1-Normal1"/>
        <w:rPr>
          <w:lang w:val="ru-RU"/>
        </w:rPr>
      </w:pPr>
      <w:r w:rsidRPr="007E2667">
        <w:t>I</w:t>
      </w:r>
      <w:r w:rsidRPr="007E2667">
        <w:rPr>
          <w:lang w:val="ru-RU"/>
        </w:rPr>
        <w:t>.3 Требования к подаче предложений</w:t>
      </w:r>
    </w:p>
    <w:p w14:paraId="62BF540A" w14:textId="4EC26B80" w:rsidR="00796197" w:rsidRPr="007E2667" w:rsidRDefault="000A48E4">
      <w:pPr>
        <w:pStyle w:val="P68B1DB1-Normal1"/>
        <w:rPr>
          <w:lang w:val="ru-RU"/>
        </w:rPr>
      </w:pPr>
      <w:r w:rsidRPr="007E2667">
        <w:t>I</w:t>
      </w:r>
      <w:r w:rsidRPr="007E2667">
        <w:rPr>
          <w:lang w:val="ru-RU"/>
        </w:rPr>
        <w:t>.4 Квалификационные требования к участникам</w:t>
      </w:r>
    </w:p>
    <w:p w14:paraId="2D0F75E0" w14:textId="4AD4A9A0" w:rsidR="00796197" w:rsidRPr="007E2667" w:rsidRDefault="000A48E4">
      <w:pPr>
        <w:pStyle w:val="P68B1DB1-Normal1"/>
        <w:rPr>
          <w:lang w:val="ru-RU"/>
        </w:rPr>
      </w:pPr>
      <w:r w:rsidRPr="007E2667">
        <w:t>I</w:t>
      </w:r>
      <w:r w:rsidRPr="007E2667">
        <w:rPr>
          <w:lang w:val="ru-RU"/>
        </w:rPr>
        <w:t>.5 Источник финансирования, авторизованный географический код, а также источник и происхождение</w:t>
      </w:r>
    </w:p>
    <w:p w14:paraId="39691A0A" w14:textId="5143E748" w:rsidR="00796197" w:rsidRPr="007E2667" w:rsidRDefault="000A48E4">
      <w:pPr>
        <w:pStyle w:val="P68B1DB1-Normal1"/>
        <w:rPr>
          <w:lang w:val="ru-RU"/>
        </w:rPr>
      </w:pPr>
      <w:r w:rsidRPr="007E2667">
        <w:t>I</w:t>
      </w:r>
      <w:r w:rsidRPr="007E2667">
        <w:rPr>
          <w:lang w:val="ru-RU"/>
        </w:rPr>
        <w:t>.6 Срок действия</w:t>
      </w:r>
    </w:p>
    <w:p w14:paraId="069CF310" w14:textId="5B8453E5" w:rsidR="00796197" w:rsidRPr="007E2667" w:rsidRDefault="000A48E4">
      <w:pPr>
        <w:pStyle w:val="P68B1DB1-Normal1"/>
        <w:rPr>
          <w:lang w:val="ru-RU"/>
        </w:rPr>
      </w:pPr>
      <w:r w:rsidRPr="007E2667">
        <w:t>I</w:t>
      </w:r>
      <w:r w:rsidRPr="007E2667">
        <w:rPr>
          <w:lang w:val="ru-RU"/>
        </w:rPr>
        <w:t>.7 Инструкции по подготовке предложения</w:t>
      </w:r>
    </w:p>
    <w:p w14:paraId="4E2561C9" w14:textId="767C5A88" w:rsidR="00796197" w:rsidRPr="007E2667" w:rsidRDefault="000A48E4">
      <w:pPr>
        <w:pStyle w:val="P68B1DB1-Normal1"/>
        <w:rPr>
          <w:lang w:val="ru-RU"/>
        </w:rPr>
      </w:pPr>
      <w:r w:rsidRPr="007E2667">
        <w:t>I</w:t>
      </w:r>
      <w:r w:rsidRPr="007E2667">
        <w:rPr>
          <w:lang w:val="ru-RU"/>
        </w:rPr>
        <w:t xml:space="preserve">.8 Оценка и основание для присуждения </w:t>
      </w:r>
    </w:p>
    <w:p w14:paraId="0B2545F9" w14:textId="33472F30" w:rsidR="00796197" w:rsidRPr="007E2667" w:rsidRDefault="000A48E4">
      <w:pPr>
        <w:pStyle w:val="P68B1DB1-Normal1"/>
        <w:rPr>
          <w:lang w:val="ru-RU"/>
        </w:rPr>
      </w:pPr>
      <w:r w:rsidRPr="007E2667">
        <w:t>I</w:t>
      </w:r>
      <w:r w:rsidRPr="007E2667">
        <w:rPr>
          <w:lang w:val="ru-RU"/>
        </w:rPr>
        <w:t xml:space="preserve">.9 Переговоры </w:t>
      </w:r>
    </w:p>
    <w:p w14:paraId="2FFA0ECA" w14:textId="689159E7" w:rsidR="00796197" w:rsidRPr="007E2667" w:rsidRDefault="000A48E4">
      <w:pPr>
        <w:pStyle w:val="P68B1DB1-Normal1"/>
        <w:rPr>
          <w:lang w:val="ru-RU"/>
        </w:rPr>
      </w:pPr>
      <w:r w:rsidRPr="007E2667">
        <w:t>I</w:t>
      </w:r>
      <w:r w:rsidRPr="007E2667">
        <w:rPr>
          <w:lang w:val="ru-RU"/>
        </w:rPr>
        <w:t xml:space="preserve">.10 Условия суб-контракта </w:t>
      </w:r>
    </w:p>
    <w:p w14:paraId="2716311A" w14:textId="566A412E" w:rsidR="00796197" w:rsidRPr="007E2667" w:rsidRDefault="000A48E4">
      <w:pPr>
        <w:pStyle w:val="P68B1DB1-Normal1"/>
        <w:rPr>
          <w:lang w:val="ru-RU"/>
        </w:rPr>
      </w:pPr>
      <w:r w:rsidRPr="007E2667">
        <w:t>I</w:t>
      </w:r>
      <w:r w:rsidRPr="007E2667">
        <w:rPr>
          <w:lang w:val="ru-RU"/>
        </w:rPr>
        <w:t>.11 Страхование и услуги</w:t>
      </w:r>
    </w:p>
    <w:p w14:paraId="1966847F" w14:textId="4D921846" w:rsidR="00796197" w:rsidRPr="007E2667" w:rsidRDefault="000A48E4">
      <w:pPr>
        <w:pStyle w:val="P68B1DB1-Normal1"/>
        <w:rPr>
          <w:lang w:val="ru-RU"/>
        </w:rPr>
      </w:pPr>
      <w:r w:rsidRPr="007E2667">
        <w:t>I</w:t>
      </w:r>
      <w:r w:rsidRPr="007E2667">
        <w:rPr>
          <w:lang w:val="ru-RU"/>
        </w:rPr>
        <w:t xml:space="preserve">.12 </w:t>
      </w:r>
      <w:r w:rsidR="00B125E8" w:rsidRPr="007E2667">
        <w:rPr>
          <w:lang w:val="ru-RU"/>
        </w:rPr>
        <w:t>Конфиденциальность</w:t>
      </w:r>
    </w:p>
    <w:bookmarkEnd w:id="1"/>
    <w:p w14:paraId="0CF5ABA5" w14:textId="336E9F24" w:rsidR="00796197" w:rsidRPr="007E2667" w:rsidRDefault="00796197">
      <w:pPr>
        <w:rPr>
          <w:sz w:val="22"/>
          <w:lang w:val="ru-RU"/>
        </w:rPr>
      </w:pPr>
    </w:p>
    <w:p w14:paraId="47C69290" w14:textId="2DFDBBB8" w:rsidR="00796197" w:rsidRPr="007E2667" w:rsidRDefault="000A48E4">
      <w:pPr>
        <w:pStyle w:val="P68B1DB1-Normal2"/>
        <w:rPr>
          <w:lang w:val="ru-RU"/>
        </w:rPr>
      </w:pPr>
      <w:r w:rsidRPr="007E2667">
        <w:rPr>
          <w:lang w:val="ru-RU"/>
        </w:rPr>
        <w:t xml:space="preserve">Раздел </w:t>
      </w:r>
      <w:r w:rsidRPr="007E2667">
        <w:t>II</w:t>
      </w:r>
      <w:r w:rsidRPr="007E2667">
        <w:rPr>
          <w:lang w:val="ru-RU"/>
        </w:rPr>
        <w:t xml:space="preserve"> Исходные сведения, объем работ, результаты и график результатов</w:t>
      </w:r>
    </w:p>
    <w:p w14:paraId="27F16BF1" w14:textId="0152A5EC" w:rsidR="00796197" w:rsidRPr="007E2667" w:rsidRDefault="00796197">
      <w:pPr>
        <w:rPr>
          <w:sz w:val="22"/>
          <w:lang w:val="ru-RU"/>
        </w:rPr>
      </w:pPr>
    </w:p>
    <w:p w14:paraId="73C6B6EB" w14:textId="5242896B" w:rsidR="00796197" w:rsidRPr="007E2667" w:rsidRDefault="000A48E4" w:rsidP="000A48E4">
      <w:pPr>
        <w:pStyle w:val="P68B1DB1-Normal1"/>
        <w:tabs>
          <w:tab w:val="left" w:pos="1080"/>
        </w:tabs>
        <w:jc w:val="both"/>
        <w:rPr>
          <w:lang w:val="ru-RU"/>
        </w:rPr>
      </w:pPr>
      <w:r w:rsidRPr="007E2667">
        <w:t>II</w:t>
      </w:r>
      <w:r w:rsidRPr="007E2667">
        <w:rPr>
          <w:lang w:val="ru-RU"/>
        </w:rPr>
        <w:t>.1. Исходные сведения</w:t>
      </w:r>
    </w:p>
    <w:p w14:paraId="29644252" w14:textId="134745A5" w:rsidR="00796197" w:rsidRPr="007E2667" w:rsidRDefault="000A48E4" w:rsidP="000A48E4">
      <w:pPr>
        <w:pStyle w:val="P68B1DB1-Normal1"/>
        <w:tabs>
          <w:tab w:val="left" w:pos="1080"/>
        </w:tabs>
        <w:jc w:val="both"/>
        <w:rPr>
          <w:lang w:val="ru-RU"/>
        </w:rPr>
      </w:pPr>
      <w:r w:rsidRPr="007E2667">
        <w:t>II</w:t>
      </w:r>
      <w:r w:rsidRPr="007E2667">
        <w:rPr>
          <w:lang w:val="ru-RU"/>
        </w:rPr>
        <w:t>.2. Объем работ</w:t>
      </w:r>
    </w:p>
    <w:p w14:paraId="6BCBB621" w14:textId="12F942A3" w:rsidR="00796197" w:rsidRPr="007E2667" w:rsidRDefault="000A48E4" w:rsidP="000A48E4">
      <w:pPr>
        <w:pStyle w:val="P68B1DB1-Normal1"/>
        <w:tabs>
          <w:tab w:val="left" w:pos="1080"/>
        </w:tabs>
        <w:jc w:val="both"/>
        <w:rPr>
          <w:lang w:val="ru-RU"/>
        </w:rPr>
      </w:pPr>
      <w:r w:rsidRPr="007E2667">
        <w:t>II</w:t>
      </w:r>
      <w:r w:rsidRPr="007E2667">
        <w:rPr>
          <w:lang w:val="ru-RU"/>
        </w:rPr>
        <w:t xml:space="preserve">.3. Результаты </w:t>
      </w:r>
    </w:p>
    <w:p w14:paraId="7F7E3151" w14:textId="2039EE21" w:rsidR="005E2EDE" w:rsidRPr="007E2667" w:rsidRDefault="005E2EDE" w:rsidP="000A48E4">
      <w:pPr>
        <w:pStyle w:val="P68B1DB1-Normal1"/>
        <w:tabs>
          <w:tab w:val="left" w:pos="1080"/>
        </w:tabs>
        <w:jc w:val="both"/>
        <w:rPr>
          <w:lang w:val="ru-RU"/>
        </w:rPr>
      </w:pPr>
      <w:r w:rsidRPr="007E2667">
        <w:t>II</w:t>
      </w:r>
      <w:r w:rsidRPr="007E2667">
        <w:rPr>
          <w:lang w:val="ru-RU"/>
        </w:rPr>
        <w:t>.4. График предоставления результатов</w:t>
      </w:r>
    </w:p>
    <w:p w14:paraId="01170F25" w14:textId="3750C1DB" w:rsidR="00796197" w:rsidRPr="007E2667" w:rsidRDefault="00796197">
      <w:pPr>
        <w:rPr>
          <w:sz w:val="22"/>
          <w:lang w:val="ru-RU"/>
        </w:rPr>
      </w:pPr>
    </w:p>
    <w:p w14:paraId="6CACBB5B" w14:textId="3CE98DEC"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B125E8" w:rsidRPr="007E2667">
        <w:rPr>
          <w:lang w:val="ru-RU"/>
        </w:rPr>
        <w:t>-контракт</w:t>
      </w:r>
      <w:r w:rsidRPr="007E2667">
        <w:rPr>
          <w:lang w:val="ru-RU"/>
        </w:rPr>
        <w:t xml:space="preserve"> с </w:t>
      </w:r>
      <w:r w:rsidR="00B125E8" w:rsidRPr="007E2667">
        <w:rPr>
          <w:lang w:val="ru-RU"/>
        </w:rPr>
        <w:t>за</w:t>
      </w:r>
      <w:r w:rsidRPr="007E2667">
        <w:rPr>
          <w:lang w:val="ru-RU"/>
        </w:rPr>
        <w:t xml:space="preserve">фиксированной </w:t>
      </w:r>
      <w:r w:rsidR="00B125E8" w:rsidRPr="007E2667">
        <w:rPr>
          <w:lang w:val="ru-RU"/>
        </w:rPr>
        <w:t>стоимостью</w:t>
      </w:r>
      <w:r w:rsidRPr="007E2667">
        <w:rPr>
          <w:lang w:val="ru-RU"/>
        </w:rPr>
        <w:t xml:space="preserve"> (Условия и положения) </w:t>
      </w:r>
      <w:r w:rsidR="005E2EDE" w:rsidRPr="007E2667">
        <w:rPr>
          <w:lang w:val="ru-RU"/>
        </w:rPr>
        <w:t xml:space="preserve"> </w:t>
      </w:r>
    </w:p>
    <w:p w14:paraId="399C85C0" w14:textId="336C847B" w:rsidR="00796197" w:rsidRPr="007E2667" w:rsidRDefault="00796197">
      <w:pPr>
        <w:rPr>
          <w:sz w:val="22"/>
          <w:lang w:val="ru-RU"/>
        </w:rPr>
      </w:pPr>
    </w:p>
    <w:p w14:paraId="44C3E726" w14:textId="5BAC3BC3" w:rsidR="00796197" w:rsidRPr="007E2667" w:rsidRDefault="000A48E4">
      <w:pPr>
        <w:pStyle w:val="P68B1DB1-Normal1"/>
        <w:rPr>
          <w:lang w:val="ru-RU"/>
        </w:rPr>
      </w:pPr>
      <w:r w:rsidRPr="007E2667">
        <w:rPr>
          <w:lang w:val="ru-RU"/>
        </w:rPr>
        <w:t>Приложение 1 Сопроводительное письмо к предложению</w:t>
      </w:r>
    </w:p>
    <w:p w14:paraId="2A8772D3" w14:textId="09CE94AB" w:rsidR="00796197" w:rsidRPr="007E2667" w:rsidRDefault="000A48E4">
      <w:pPr>
        <w:pStyle w:val="P68B1DB1-Normal1"/>
        <w:rPr>
          <w:lang w:val="ru-RU"/>
        </w:rPr>
      </w:pPr>
      <w:r w:rsidRPr="007E2667">
        <w:rPr>
          <w:lang w:val="ru-RU"/>
        </w:rPr>
        <w:t xml:space="preserve">Приложение 2 Руководство по </w:t>
      </w:r>
      <w:r w:rsidR="00B125E8" w:rsidRPr="007E2667">
        <w:rPr>
          <w:lang w:val="ru-RU"/>
        </w:rPr>
        <w:t>разработке</w:t>
      </w:r>
      <w:r w:rsidRPr="007E2667">
        <w:rPr>
          <w:lang w:val="ru-RU"/>
        </w:rPr>
        <w:t xml:space="preserve"> финансового предложения и примерного бюджета</w:t>
      </w:r>
    </w:p>
    <w:p w14:paraId="294CD036" w14:textId="1887A159" w:rsidR="00796197" w:rsidRPr="007E2667" w:rsidRDefault="000A48E4">
      <w:pPr>
        <w:pStyle w:val="P68B1DB1-Normal1"/>
        <w:rPr>
          <w:lang w:val="ru-RU"/>
        </w:rPr>
      </w:pPr>
      <w:r w:rsidRPr="007E2667">
        <w:rPr>
          <w:lang w:val="ru-RU"/>
        </w:rPr>
        <w:t>Приложение 3 Необходимые сертификаты</w:t>
      </w:r>
    </w:p>
    <w:p w14:paraId="7A01D5EB" w14:textId="7AAA469D" w:rsidR="00796197" w:rsidRDefault="00796197">
      <w:pPr>
        <w:rPr>
          <w:sz w:val="22"/>
          <w:lang w:val="ru-RU"/>
        </w:rPr>
      </w:pPr>
    </w:p>
    <w:p w14:paraId="7163F65C" w14:textId="77777777" w:rsidR="00A16B53" w:rsidRPr="007E2667" w:rsidRDefault="00A16B53">
      <w:pPr>
        <w:rPr>
          <w:sz w:val="22"/>
          <w:lang w:val="ru-RU"/>
        </w:rPr>
      </w:pPr>
    </w:p>
    <w:p w14:paraId="3387FC54" w14:textId="02E7E2CF" w:rsidR="00796197" w:rsidRPr="007E2667" w:rsidRDefault="00796197">
      <w:pPr>
        <w:rPr>
          <w:sz w:val="22"/>
          <w:lang w:val="ru-RU"/>
        </w:rPr>
      </w:pPr>
    </w:p>
    <w:p w14:paraId="14F4CCD5" w14:textId="0E62D29D" w:rsidR="00796197" w:rsidRPr="007E2667" w:rsidRDefault="00796197">
      <w:pPr>
        <w:rPr>
          <w:sz w:val="22"/>
          <w:lang w:val="ru-RU"/>
        </w:rPr>
      </w:pPr>
    </w:p>
    <w:p w14:paraId="0036833E" w14:textId="46558976" w:rsidR="00796197" w:rsidRPr="007E2667" w:rsidRDefault="00796197">
      <w:pPr>
        <w:rPr>
          <w:sz w:val="22"/>
          <w:lang w:val="ru-RU"/>
        </w:rPr>
      </w:pPr>
    </w:p>
    <w:p w14:paraId="5A874697" w14:textId="12ABE51A" w:rsidR="00796197" w:rsidRPr="007E2667" w:rsidRDefault="00796197">
      <w:pPr>
        <w:rPr>
          <w:sz w:val="22"/>
          <w:lang w:val="ru-RU"/>
        </w:rPr>
      </w:pPr>
    </w:p>
    <w:p w14:paraId="2D348E49" w14:textId="54435A37" w:rsidR="00796197" w:rsidRPr="007E2667" w:rsidRDefault="00796197">
      <w:pPr>
        <w:rPr>
          <w:sz w:val="22"/>
          <w:lang w:val="ru-RU"/>
        </w:rPr>
      </w:pPr>
    </w:p>
    <w:p w14:paraId="36E8C5B3" w14:textId="1AF53614" w:rsidR="00796197" w:rsidRPr="007E2667" w:rsidRDefault="00796197">
      <w:pPr>
        <w:rPr>
          <w:sz w:val="22"/>
          <w:lang w:val="ru-RU"/>
        </w:rPr>
      </w:pPr>
    </w:p>
    <w:p w14:paraId="4C284CC5" w14:textId="4116018D" w:rsidR="00796197" w:rsidRDefault="00796197">
      <w:pPr>
        <w:rPr>
          <w:sz w:val="22"/>
          <w:lang w:val="ru-RU"/>
        </w:rPr>
      </w:pPr>
    </w:p>
    <w:p w14:paraId="451CC9BA" w14:textId="77777777" w:rsidR="001367F8" w:rsidRDefault="001367F8">
      <w:pPr>
        <w:rPr>
          <w:sz w:val="22"/>
          <w:lang w:val="ru-RU"/>
        </w:rPr>
      </w:pPr>
    </w:p>
    <w:p w14:paraId="7FB88FAD" w14:textId="77777777" w:rsidR="001367F8" w:rsidRDefault="001367F8">
      <w:pPr>
        <w:rPr>
          <w:sz w:val="22"/>
          <w:lang w:val="ru-RU"/>
        </w:rPr>
      </w:pPr>
    </w:p>
    <w:p w14:paraId="774CC1F4" w14:textId="77777777" w:rsidR="001367F8" w:rsidRDefault="001367F8">
      <w:pPr>
        <w:rPr>
          <w:sz w:val="22"/>
          <w:lang w:val="ru-RU"/>
        </w:rPr>
      </w:pPr>
    </w:p>
    <w:p w14:paraId="2A5DBFAA" w14:textId="77777777" w:rsidR="001367F8" w:rsidRDefault="001367F8">
      <w:pPr>
        <w:rPr>
          <w:sz w:val="22"/>
          <w:lang w:val="ru-RU"/>
        </w:rPr>
      </w:pPr>
    </w:p>
    <w:p w14:paraId="22A10186" w14:textId="77777777" w:rsidR="001367F8" w:rsidRDefault="001367F8">
      <w:pPr>
        <w:rPr>
          <w:sz w:val="22"/>
          <w:lang w:val="ru-RU"/>
        </w:rPr>
      </w:pPr>
    </w:p>
    <w:p w14:paraId="23E2FDE6" w14:textId="77777777" w:rsidR="001367F8" w:rsidRDefault="001367F8">
      <w:pPr>
        <w:rPr>
          <w:sz w:val="22"/>
          <w:lang w:val="ru-RU"/>
        </w:rPr>
      </w:pPr>
    </w:p>
    <w:p w14:paraId="0462BCBE" w14:textId="77777777" w:rsidR="001367F8" w:rsidRDefault="001367F8">
      <w:pPr>
        <w:rPr>
          <w:sz w:val="22"/>
          <w:lang w:val="ru-RU"/>
        </w:rPr>
      </w:pPr>
    </w:p>
    <w:p w14:paraId="2D79147F" w14:textId="77777777" w:rsidR="001367F8" w:rsidRDefault="001367F8">
      <w:pPr>
        <w:rPr>
          <w:sz w:val="22"/>
          <w:lang w:val="ru-RU"/>
        </w:rPr>
      </w:pPr>
    </w:p>
    <w:p w14:paraId="3235F9B2" w14:textId="77777777" w:rsidR="001367F8" w:rsidRDefault="001367F8">
      <w:pPr>
        <w:rPr>
          <w:sz w:val="22"/>
          <w:lang w:val="ru-RU"/>
        </w:rPr>
      </w:pPr>
    </w:p>
    <w:p w14:paraId="611146FE" w14:textId="77777777" w:rsidR="001367F8" w:rsidRDefault="001367F8">
      <w:pPr>
        <w:rPr>
          <w:sz w:val="22"/>
          <w:lang w:val="ru-RU"/>
        </w:rPr>
      </w:pPr>
    </w:p>
    <w:p w14:paraId="3F5BA1BF" w14:textId="77777777" w:rsidR="001367F8" w:rsidRDefault="001367F8">
      <w:pPr>
        <w:rPr>
          <w:sz w:val="22"/>
          <w:lang w:val="ru-RU"/>
        </w:rPr>
      </w:pPr>
    </w:p>
    <w:p w14:paraId="11537D01" w14:textId="77777777" w:rsidR="00F754EE" w:rsidRDefault="00F754EE">
      <w:pPr>
        <w:rPr>
          <w:sz w:val="22"/>
          <w:lang w:val="ru-RU"/>
        </w:rPr>
      </w:pPr>
    </w:p>
    <w:p w14:paraId="594E337B" w14:textId="77777777" w:rsidR="00F754EE" w:rsidRDefault="00F754EE">
      <w:pPr>
        <w:rPr>
          <w:sz w:val="22"/>
          <w:lang w:val="ru-RU"/>
        </w:rPr>
      </w:pPr>
    </w:p>
    <w:p w14:paraId="484B420E" w14:textId="2D168ADF" w:rsidR="001D3AED" w:rsidRPr="001367F8" w:rsidRDefault="001D3AED" w:rsidP="001367F8">
      <w:pPr>
        <w:rPr>
          <w:sz w:val="22"/>
          <w:lang w:val="ru-RU"/>
        </w:rPr>
      </w:pPr>
    </w:p>
    <w:p w14:paraId="0A59900D" w14:textId="61B7191C" w:rsidR="00796197" w:rsidRPr="007E2667" w:rsidRDefault="000A48E4" w:rsidP="00B125E8">
      <w:pPr>
        <w:pStyle w:val="P68B1DB1-Normal4"/>
        <w:suppressAutoHyphens w:val="0"/>
        <w:rPr>
          <w:color w:val="auto"/>
          <w:lang w:val="ru-RU"/>
        </w:rPr>
      </w:pPr>
      <w:r w:rsidRPr="007E2667">
        <w:rPr>
          <w:b/>
          <w:bCs/>
          <w:color w:val="auto"/>
          <w:lang w:val="ru-RU"/>
        </w:rPr>
        <w:t xml:space="preserve">Раздел </w:t>
      </w:r>
      <w:r w:rsidRPr="007E2667">
        <w:rPr>
          <w:b/>
          <w:bCs/>
          <w:color w:val="auto"/>
        </w:rPr>
        <w:t>I</w:t>
      </w:r>
      <w:r w:rsidRPr="007E2667">
        <w:rPr>
          <w:b/>
          <w:bCs/>
          <w:color w:val="auto"/>
          <w:lang w:val="ru-RU"/>
        </w:rPr>
        <w:t xml:space="preserve">. Инструкции для </w:t>
      </w:r>
      <w:r w:rsidR="00B125E8" w:rsidRPr="007E2667">
        <w:rPr>
          <w:b/>
          <w:bCs/>
          <w:color w:val="auto"/>
          <w:lang w:val="ru-RU"/>
        </w:rPr>
        <w:t>участников</w:t>
      </w:r>
      <w:r w:rsidRPr="007E2667">
        <w:rPr>
          <w:color w:val="auto"/>
          <w:lang w:val="ru-RU"/>
        </w:rPr>
        <w:t xml:space="preserve"> </w:t>
      </w:r>
    </w:p>
    <w:p w14:paraId="683C3ED8" w14:textId="77777777" w:rsidR="00796197" w:rsidRPr="007E2667" w:rsidRDefault="00796197">
      <w:pPr>
        <w:ind w:left="540"/>
        <w:jc w:val="both"/>
        <w:rPr>
          <w:sz w:val="22"/>
          <w:lang w:val="ru-RU"/>
        </w:rPr>
      </w:pPr>
    </w:p>
    <w:p w14:paraId="4E84137B" w14:textId="09926854" w:rsidR="00796197" w:rsidRPr="007E2667" w:rsidRDefault="000A48E4">
      <w:pPr>
        <w:pStyle w:val="P68B1DB1-Normal2"/>
        <w:numPr>
          <w:ilvl w:val="1"/>
          <w:numId w:val="6"/>
        </w:numPr>
        <w:ind w:left="540" w:hanging="540"/>
        <w:jc w:val="both"/>
      </w:pPr>
      <w:proofErr w:type="spellStart"/>
      <w:r w:rsidRPr="007E2667">
        <w:t>Введение</w:t>
      </w:r>
      <w:proofErr w:type="spellEnd"/>
    </w:p>
    <w:p w14:paraId="3BEC2841" w14:textId="77777777" w:rsidR="00796197" w:rsidRPr="007E2667" w:rsidRDefault="00796197">
      <w:pPr>
        <w:ind w:left="540"/>
        <w:jc w:val="both"/>
        <w:rPr>
          <w:sz w:val="22"/>
        </w:rPr>
      </w:pPr>
    </w:p>
    <w:p w14:paraId="2EEDC9F7" w14:textId="77777777" w:rsidR="00F754EE" w:rsidRPr="00B83FD4" w:rsidRDefault="0000501B" w:rsidP="00F754EE">
      <w:pPr>
        <w:jc w:val="both"/>
        <w:rPr>
          <w:rFonts w:asciiTheme="minorHAnsi" w:hAnsiTheme="minorHAnsi" w:cstheme="minorHAnsi"/>
          <w:sz w:val="22"/>
          <w:szCs w:val="22"/>
          <w:lang w:val="ru-RU"/>
        </w:rPr>
      </w:pPr>
      <w:r w:rsidRPr="00FC5601">
        <w:rPr>
          <w:sz w:val="22"/>
          <w:szCs w:val="22"/>
          <w:lang w:val="ru-RU"/>
        </w:rPr>
        <w:t>“Кемоникс”</w:t>
      </w:r>
      <w:r w:rsidR="000A48E4" w:rsidRPr="00FC5601">
        <w:rPr>
          <w:sz w:val="22"/>
          <w:szCs w:val="22"/>
          <w:lang w:val="ru-RU"/>
        </w:rPr>
        <w:t xml:space="preserve">, </w:t>
      </w:r>
      <w:r w:rsidRPr="00FC5601">
        <w:rPr>
          <w:sz w:val="22"/>
          <w:szCs w:val="22"/>
          <w:lang w:val="ru-RU"/>
        </w:rPr>
        <w:t>Заказчик</w:t>
      </w:r>
      <w:r w:rsidR="000A48E4" w:rsidRPr="00FC5601">
        <w:rPr>
          <w:sz w:val="22"/>
          <w:szCs w:val="22"/>
          <w:lang w:val="ru-RU"/>
        </w:rPr>
        <w:t>, действующий от имени Агентства США по международному развитию (</w:t>
      </w:r>
      <w:r w:rsidR="000A48E4" w:rsidRPr="00FC5601">
        <w:rPr>
          <w:sz w:val="22"/>
          <w:szCs w:val="22"/>
        </w:rPr>
        <w:t>USAID</w:t>
      </w:r>
      <w:r w:rsidR="000A48E4" w:rsidRPr="00FC5601">
        <w:rPr>
          <w:sz w:val="22"/>
          <w:szCs w:val="22"/>
          <w:lang w:val="ru-RU"/>
        </w:rPr>
        <w:t xml:space="preserve">) и </w:t>
      </w:r>
      <w:r w:rsidRPr="00FC5601">
        <w:rPr>
          <w:sz w:val="22"/>
          <w:szCs w:val="22"/>
          <w:lang w:val="ru-RU"/>
        </w:rPr>
        <w:t>проект Агросоода</w:t>
      </w:r>
      <w:r w:rsidR="000A48E4" w:rsidRPr="00FC5601">
        <w:rPr>
          <w:sz w:val="22"/>
          <w:szCs w:val="22"/>
          <w:lang w:val="ru-RU"/>
        </w:rPr>
        <w:t xml:space="preserve"> (ATA) в соответствии с </w:t>
      </w:r>
      <w:r w:rsidRPr="00FC5601">
        <w:rPr>
          <w:sz w:val="22"/>
          <w:szCs w:val="22"/>
          <w:lang w:val="ru-RU"/>
        </w:rPr>
        <w:t>К</w:t>
      </w:r>
      <w:r w:rsidR="000A48E4" w:rsidRPr="00FC5601">
        <w:rPr>
          <w:sz w:val="22"/>
          <w:szCs w:val="22"/>
          <w:lang w:val="ru-RU"/>
        </w:rPr>
        <w:t>онтракт</w:t>
      </w:r>
      <w:r w:rsidRPr="00FC5601">
        <w:rPr>
          <w:sz w:val="22"/>
          <w:szCs w:val="22"/>
          <w:lang w:val="ru-RU"/>
        </w:rPr>
        <w:t>ом</w:t>
      </w:r>
      <w:r w:rsidR="000A48E4" w:rsidRPr="00FC5601">
        <w:rPr>
          <w:sz w:val="22"/>
          <w:szCs w:val="22"/>
          <w:lang w:val="ru-RU"/>
        </w:rPr>
        <w:t xml:space="preserve"> USAID</w:t>
      </w:r>
      <w:r w:rsidRPr="00FC5601">
        <w:rPr>
          <w:sz w:val="22"/>
          <w:szCs w:val="22"/>
          <w:lang w:val="ru-RU"/>
        </w:rPr>
        <w:t xml:space="preserve"> за номером </w:t>
      </w:r>
      <w:r w:rsidR="000A48E4" w:rsidRPr="00FC5601">
        <w:rPr>
          <w:sz w:val="22"/>
          <w:szCs w:val="22"/>
          <w:lang w:val="ru-RU"/>
        </w:rPr>
        <w:t xml:space="preserve">№ 7200AA18D00018 / 72011520F00004, </w:t>
      </w:r>
      <w:r w:rsidR="00F754EE" w:rsidRPr="00FC5601">
        <w:rPr>
          <w:sz w:val="22"/>
          <w:szCs w:val="22"/>
          <w:lang w:val="ru-RU"/>
        </w:rPr>
        <w:t>запрашивает предложения от компаний и организаций на участие в АТА для оказания технической помощи по разработке стратегического плана действий для партнеров АТА из частного сектора</w:t>
      </w:r>
      <w:r w:rsidR="00F754EE" w:rsidRPr="00F754EE">
        <w:rPr>
          <w:lang w:val="ru-RU"/>
        </w:rPr>
        <w:t>.</w:t>
      </w:r>
    </w:p>
    <w:p w14:paraId="5B0B1174" w14:textId="7369CF63" w:rsidR="004B3A16" w:rsidRPr="007E2667" w:rsidRDefault="004B3A16" w:rsidP="004B3A16">
      <w:pPr>
        <w:pStyle w:val="P68B1DB1-Normal1"/>
        <w:jc w:val="both"/>
        <w:rPr>
          <w:lang w:val="ru-RU"/>
        </w:rPr>
      </w:pPr>
    </w:p>
    <w:p w14:paraId="3F55DFA6" w14:textId="77777777" w:rsidR="00301CC2" w:rsidRPr="00301CC2" w:rsidRDefault="00301CC2" w:rsidP="00FC5601">
      <w:pPr>
        <w:jc w:val="both"/>
        <w:rPr>
          <w:sz w:val="22"/>
          <w:szCs w:val="22"/>
          <w:lang w:val="ru-RU"/>
        </w:rPr>
      </w:pPr>
      <w:r w:rsidRPr="00301CC2">
        <w:rPr>
          <w:color w:val="212721"/>
          <w:sz w:val="22"/>
          <w:szCs w:val="22"/>
          <w:shd w:val="clear" w:color="auto" w:fill="FFFFFF"/>
          <w:lang w:val="ru-RU"/>
        </w:rPr>
        <w:t xml:space="preserve">Проект </w:t>
      </w:r>
      <w:r w:rsidRPr="00301CC2">
        <w:rPr>
          <w:color w:val="212721"/>
          <w:sz w:val="22"/>
          <w:szCs w:val="22"/>
          <w:shd w:val="clear" w:color="auto" w:fill="FFFFFF"/>
        </w:rPr>
        <w:t>USAID</w:t>
      </w:r>
      <w:r w:rsidRPr="00301CC2">
        <w:rPr>
          <w:color w:val="212721"/>
          <w:sz w:val="22"/>
          <w:szCs w:val="22"/>
          <w:shd w:val="clear" w:color="auto" w:fill="FFFFFF"/>
          <w:lang w:val="ru-RU"/>
        </w:rPr>
        <w:t xml:space="preserve"> «Агросоода» (АТА) — это пятилетний проект, направленный на увеличение рабочих мест и доходов путем повышения эффективности и конкурентоспособности сельскохозяйственного бизнеса Кыргызской республики. АТА работает над содействием росту производства и расширению торговли со странами Ферганской долины. Деятельность проекта сосредоточена на создании более сильного бизнеса в Ошской, Жалал-Абадской и Баткенской областях и, в частности, нацелена на возможности повышения рыночной интеграции между Кыргызской Республикой и Узбекистаном.    </w:t>
      </w:r>
    </w:p>
    <w:p w14:paraId="4613D1C3" w14:textId="77777777" w:rsidR="002E5C8D" w:rsidRDefault="002E5C8D" w:rsidP="002E5C8D">
      <w:pPr>
        <w:jc w:val="both"/>
        <w:rPr>
          <w:sz w:val="22"/>
          <w:lang w:val="ru-RU"/>
        </w:rPr>
      </w:pPr>
    </w:p>
    <w:p w14:paraId="687E1878" w14:textId="77777777" w:rsidR="00301CC2" w:rsidRPr="00301CC2" w:rsidRDefault="00301CC2" w:rsidP="00FC5601">
      <w:pPr>
        <w:jc w:val="both"/>
        <w:rPr>
          <w:sz w:val="22"/>
          <w:szCs w:val="22"/>
          <w:lang w:val="ru-RU"/>
        </w:rPr>
      </w:pPr>
      <w:r w:rsidRPr="00301CC2">
        <w:rPr>
          <w:rStyle w:val="rynqvb"/>
          <w:sz w:val="22"/>
          <w:szCs w:val="22"/>
          <w:lang w:val="ru-RU"/>
        </w:rPr>
        <w:t>В настоящее время экспортеры продовольствия Кыргызстана полагаются на традиционные рынки и продукты, упуская из виду потенциальные продукты и географические рынки.</w:t>
      </w:r>
      <w:r w:rsidRPr="00301CC2">
        <w:rPr>
          <w:sz w:val="22"/>
          <w:szCs w:val="22"/>
          <w:lang w:val="ru-RU"/>
        </w:rPr>
        <w:t xml:space="preserve"> </w:t>
      </w:r>
      <w:r w:rsidRPr="00301CC2">
        <w:rPr>
          <w:rStyle w:val="rynqvb"/>
          <w:sz w:val="22"/>
          <w:szCs w:val="22"/>
          <w:lang w:val="ru-RU"/>
        </w:rPr>
        <w:t>На протяжении десятилетий большая часть кыргызской пищевой продукции экспортировалась и продолжает экспортироваться в Российскую Федерацию и Казахстан.</w:t>
      </w:r>
      <w:r w:rsidRPr="00301CC2">
        <w:rPr>
          <w:sz w:val="22"/>
          <w:szCs w:val="22"/>
          <w:lang w:val="ru-RU"/>
        </w:rPr>
        <w:t xml:space="preserve"> </w:t>
      </w:r>
      <w:r w:rsidRPr="00301CC2">
        <w:rPr>
          <w:rStyle w:val="rynqvb"/>
          <w:sz w:val="22"/>
          <w:szCs w:val="22"/>
          <w:lang w:val="ru-RU"/>
        </w:rPr>
        <w:t>Возможности диверсификации остаются в значительной степени неисследованными, как с точки зрения новых продуктов, так и новых рынков</w:t>
      </w:r>
      <w:r w:rsidRPr="00301CC2">
        <w:rPr>
          <w:sz w:val="22"/>
          <w:szCs w:val="22"/>
          <w:lang w:val="ru-RU"/>
        </w:rPr>
        <w:t xml:space="preserve">. </w:t>
      </w:r>
      <w:r w:rsidRPr="00301CC2">
        <w:rPr>
          <w:rStyle w:val="rynqvb"/>
          <w:sz w:val="22"/>
          <w:szCs w:val="22"/>
          <w:lang w:val="ru-RU"/>
        </w:rPr>
        <w:t>Экспорт кыргызских продуктов питания характеризуется низкой выживаемостью экспортных отношений, что ограничивает потенциал роста страны.</w:t>
      </w:r>
      <w:r w:rsidRPr="00301CC2">
        <w:rPr>
          <w:sz w:val="22"/>
          <w:szCs w:val="22"/>
          <w:lang w:val="ru-RU"/>
        </w:rPr>
        <w:t xml:space="preserve"> </w:t>
      </w:r>
      <w:r w:rsidRPr="00301CC2">
        <w:rPr>
          <w:rStyle w:val="rynqvb"/>
          <w:sz w:val="22"/>
          <w:szCs w:val="22"/>
          <w:lang w:val="ru-RU"/>
        </w:rPr>
        <w:t>Несмотря на существующие торговые связи с рынками, которые демонстрируют высокий рост и экспортный потенциал, такими как Турция, Ближний Восток, Европейский Союз и США, кыргызские экспортеры продуктов питания сталкиваются с трудностями при использовании этих возможностей.</w:t>
      </w:r>
    </w:p>
    <w:p w14:paraId="487D9AB2" w14:textId="77777777" w:rsidR="00301CC2" w:rsidRPr="00301CC2" w:rsidRDefault="00301CC2" w:rsidP="00FC5601">
      <w:pPr>
        <w:jc w:val="both"/>
        <w:rPr>
          <w:sz w:val="22"/>
          <w:szCs w:val="22"/>
          <w:lang w:val="ru-RU"/>
        </w:rPr>
      </w:pPr>
      <w:r w:rsidRPr="00301CC2">
        <w:rPr>
          <w:rStyle w:val="rynqvb"/>
          <w:sz w:val="22"/>
          <w:szCs w:val="22"/>
          <w:lang w:val="ru-RU"/>
        </w:rPr>
        <w:t>Проблемы включают ограниченный доступ к текущей и соответствующей информации о рынке, неготовность компаний соответствовать международным требованиям и отсутствие деловых отношений на рынках.</w:t>
      </w:r>
      <w:r w:rsidRPr="00301CC2">
        <w:rPr>
          <w:sz w:val="22"/>
          <w:szCs w:val="22"/>
          <w:lang w:val="ru-RU"/>
        </w:rPr>
        <w:t xml:space="preserve"> </w:t>
      </w:r>
      <w:r w:rsidRPr="00301CC2">
        <w:rPr>
          <w:rStyle w:val="rynqvb"/>
          <w:sz w:val="22"/>
          <w:szCs w:val="22"/>
          <w:lang w:val="ru-RU"/>
        </w:rPr>
        <w:t>Это делает страну уязвимой к постоянству цен на сырьевые товары и экономическим колебаниям ее торговых партнеров.</w:t>
      </w:r>
    </w:p>
    <w:p w14:paraId="4F6CFC26" w14:textId="15A4761C" w:rsidR="00F754EE" w:rsidRDefault="00301CC2" w:rsidP="00301CC2">
      <w:pPr>
        <w:jc w:val="both"/>
        <w:rPr>
          <w:sz w:val="22"/>
          <w:lang w:val="ru-RU"/>
        </w:rPr>
      </w:pPr>
      <w:r w:rsidRPr="00301CC2">
        <w:rPr>
          <w:rStyle w:val="rynqvb"/>
          <w:sz w:val="22"/>
          <w:szCs w:val="22"/>
          <w:lang w:val="ru-RU"/>
        </w:rPr>
        <w:t>Признавая необходимость повышения производительности и улучшения предложения, АТА также подчеркивает важность предоставления адресной поддержки кыргызским компаниям, продающих продовольственные продукты для расширения их присутствия на международном рынке посредством программы ускорения экспорта.</w:t>
      </w:r>
      <w:r w:rsidRPr="00301CC2">
        <w:rPr>
          <w:sz w:val="22"/>
          <w:szCs w:val="22"/>
          <w:lang w:val="ru-RU"/>
        </w:rPr>
        <w:t xml:space="preserve"> </w:t>
      </w:r>
      <w:r w:rsidRPr="00301CC2">
        <w:rPr>
          <w:rStyle w:val="rynqvb"/>
          <w:sz w:val="22"/>
          <w:szCs w:val="22"/>
          <w:lang w:val="ru-RU"/>
        </w:rPr>
        <w:t>Программа акселерации будет состоять из следующих 5 этапов</w:t>
      </w:r>
      <w:r w:rsidR="00F754EE" w:rsidRPr="00F754EE">
        <w:rPr>
          <w:sz w:val="22"/>
          <w:lang w:val="ru-RU"/>
        </w:rPr>
        <w:t>.</w:t>
      </w:r>
    </w:p>
    <w:p w14:paraId="03B1C751" w14:textId="77777777" w:rsidR="008E0361" w:rsidRPr="008E0361" w:rsidRDefault="008E0361" w:rsidP="008E0361">
      <w:pPr>
        <w:jc w:val="both"/>
        <w:rPr>
          <w:sz w:val="22"/>
          <w:lang w:val="ru-RU"/>
        </w:rPr>
      </w:pPr>
      <w:r w:rsidRPr="008E0361">
        <w:rPr>
          <w:sz w:val="22"/>
          <w:lang w:val="ru-RU"/>
        </w:rPr>
        <w:t>Этап 1. Объявление конкурса на участие в Акселерационной программе (февраль 2024 года)</w:t>
      </w:r>
    </w:p>
    <w:p w14:paraId="563810D1" w14:textId="77777777" w:rsidR="008E0361" w:rsidRPr="008E0361" w:rsidRDefault="008E0361" w:rsidP="008E0361">
      <w:pPr>
        <w:jc w:val="both"/>
        <w:rPr>
          <w:sz w:val="22"/>
          <w:lang w:val="ru-RU"/>
        </w:rPr>
      </w:pPr>
      <w:r w:rsidRPr="008E0361">
        <w:rPr>
          <w:sz w:val="22"/>
          <w:lang w:val="ru-RU"/>
        </w:rPr>
        <w:t>2 этап. Отбор заявок на участие в Акселерационной программе (март 2024 года)</w:t>
      </w:r>
    </w:p>
    <w:p w14:paraId="3FEA0A14" w14:textId="77777777" w:rsidR="008E0361" w:rsidRPr="008E0361" w:rsidRDefault="008E0361" w:rsidP="008E0361">
      <w:pPr>
        <w:jc w:val="both"/>
        <w:rPr>
          <w:sz w:val="22"/>
          <w:lang w:val="ru-RU"/>
        </w:rPr>
      </w:pPr>
      <w:r w:rsidRPr="008E0361">
        <w:rPr>
          <w:sz w:val="22"/>
          <w:lang w:val="ru-RU"/>
        </w:rPr>
        <w:t>3 этап. Проведение тренингов по экспортной акселерации (март - апрель 2024 года)</w:t>
      </w:r>
    </w:p>
    <w:p w14:paraId="1091672D" w14:textId="77777777" w:rsidR="008E0361" w:rsidRPr="008E0361" w:rsidRDefault="008E0361" w:rsidP="008E0361">
      <w:pPr>
        <w:jc w:val="both"/>
        <w:rPr>
          <w:sz w:val="22"/>
          <w:lang w:val="ru-RU"/>
        </w:rPr>
      </w:pPr>
      <w:r w:rsidRPr="008E0361">
        <w:rPr>
          <w:sz w:val="22"/>
          <w:lang w:val="ru-RU"/>
        </w:rPr>
        <w:t>4 этап. Связь финалистов с потенциальными покупателями на целевых рынках (май - декабрь 2024 года)</w:t>
      </w:r>
    </w:p>
    <w:p w14:paraId="54CD90BE" w14:textId="352FEEE2" w:rsidR="008E0361" w:rsidRPr="00F754EE" w:rsidRDefault="008E0361" w:rsidP="008E0361">
      <w:pPr>
        <w:jc w:val="both"/>
        <w:rPr>
          <w:sz w:val="22"/>
          <w:lang w:val="ru-RU"/>
        </w:rPr>
      </w:pPr>
      <w:r w:rsidRPr="008E0361">
        <w:rPr>
          <w:sz w:val="22"/>
          <w:lang w:val="ru-RU"/>
        </w:rPr>
        <w:t>5 этап. Мониторинг прогресса.</w:t>
      </w:r>
    </w:p>
    <w:p w14:paraId="6B2127CD" w14:textId="77777777" w:rsidR="004B3A16" w:rsidRPr="007E2667" w:rsidRDefault="004B3A16">
      <w:pPr>
        <w:jc w:val="both"/>
        <w:rPr>
          <w:sz w:val="22"/>
          <w:lang w:val="ru-RU"/>
        </w:rPr>
      </w:pPr>
    </w:p>
    <w:p w14:paraId="6F09E7DB" w14:textId="63E12C53" w:rsidR="00796197" w:rsidRPr="007E2667" w:rsidRDefault="009C4B30">
      <w:pPr>
        <w:pStyle w:val="P68B1DB1-Normal1"/>
        <w:jc w:val="both"/>
        <w:rPr>
          <w:lang w:val="ru-RU"/>
        </w:rPr>
      </w:pPr>
      <w:r w:rsidRPr="007E2667">
        <w:rPr>
          <w:lang w:val="ru-RU"/>
        </w:rPr>
        <w:t>Участникам</w:t>
      </w:r>
      <w:r w:rsidR="000A48E4" w:rsidRPr="007E2667">
        <w:rPr>
          <w:lang w:val="ru-RU"/>
        </w:rPr>
        <w:t xml:space="preserve"> предлагается представить предложения в ответ на этот запрос предложений в соответствии с</w:t>
      </w:r>
      <w:r w:rsidR="000A48E4" w:rsidRPr="007E2667">
        <w:rPr>
          <w:b/>
          <w:lang w:val="ru-RU"/>
        </w:rPr>
        <w:t xml:space="preserve"> Раздел</w:t>
      </w:r>
      <w:r w:rsidRPr="007E2667">
        <w:rPr>
          <w:b/>
          <w:lang w:val="ru-RU"/>
        </w:rPr>
        <w:t>ом</w:t>
      </w:r>
      <w:r w:rsidR="000A48E4" w:rsidRPr="007E2667">
        <w:rPr>
          <w:b/>
          <w:lang w:val="ru-RU"/>
        </w:rPr>
        <w:t xml:space="preserve"> </w:t>
      </w:r>
      <w:r w:rsidR="000A48E4" w:rsidRPr="007E2667">
        <w:rPr>
          <w:b/>
        </w:rPr>
        <w:t>I</w:t>
      </w:r>
      <w:r w:rsidR="000A48E4" w:rsidRPr="007E2667">
        <w:rPr>
          <w:b/>
          <w:lang w:val="ru-RU"/>
        </w:rPr>
        <w:t xml:space="preserve"> Инструкции для </w:t>
      </w:r>
      <w:r w:rsidRPr="007E2667">
        <w:rPr>
          <w:b/>
          <w:lang w:val="ru-RU"/>
        </w:rPr>
        <w:t>участников</w:t>
      </w:r>
      <w:r w:rsidR="000A48E4" w:rsidRPr="007E2667">
        <w:rPr>
          <w:lang w:val="ru-RU"/>
        </w:rPr>
        <w:t xml:space="preserve">, </w:t>
      </w:r>
      <w:r w:rsidR="000A48E4" w:rsidRPr="00BD402E">
        <w:rPr>
          <w:lang w:val="ru-RU"/>
        </w:rPr>
        <w:t>который не будет</w:t>
      </w:r>
      <w:r w:rsidR="000A48E4" w:rsidRPr="007E2667">
        <w:rPr>
          <w:lang w:val="ru-RU"/>
        </w:rPr>
        <w:t xml:space="preserve"> частью суб</w:t>
      </w:r>
      <w:r w:rsidRPr="007E2667">
        <w:rPr>
          <w:lang w:val="ru-RU"/>
        </w:rPr>
        <w:t>-контракта</w:t>
      </w:r>
      <w:r w:rsidR="000A48E4" w:rsidRPr="007E2667">
        <w:rPr>
          <w:lang w:val="ru-RU"/>
        </w:rPr>
        <w:t xml:space="preserve">. Инструкции </w:t>
      </w:r>
      <w:r w:rsidRPr="007E2667">
        <w:rPr>
          <w:lang w:val="ru-RU"/>
        </w:rPr>
        <w:t>предоставляются</w:t>
      </w:r>
      <w:r w:rsidR="000A48E4" w:rsidRPr="007E2667">
        <w:rPr>
          <w:lang w:val="ru-RU"/>
        </w:rPr>
        <w:t xml:space="preserve"> для </w:t>
      </w:r>
      <w:r w:rsidRPr="007E2667">
        <w:rPr>
          <w:lang w:val="ru-RU"/>
        </w:rPr>
        <w:t>того, чтобы помочь</w:t>
      </w:r>
      <w:r w:rsidR="000A48E4" w:rsidRPr="007E2667">
        <w:rPr>
          <w:lang w:val="ru-RU"/>
        </w:rPr>
        <w:t xml:space="preserve"> заинтересованным</w:t>
      </w:r>
      <w:r w:rsidRPr="007E2667">
        <w:rPr>
          <w:lang w:val="ru-RU"/>
        </w:rPr>
        <w:t xml:space="preserve"> организациям при</w:t>
      </w:r>
      <w:r w:rsidR="000A48E4" w:rsidRPr="007E2667">
        <w:rPr>
          <w:lang w:val="ru-RU"/>
        </w:rPr>
        <w:t xml:space="preserve"> подготовке их предложения. </w:t>
      </w:r>
      <w:r w:rsidR="00856D67" w:rsidRPr="007E2667">
        <w:rPr>
          <w:lang w:val="ru-RU"/>
        </w:rPr>
        <w:t>Заключение</w:t>
      </w:r>
      <w:r w:rsidR="000A48E4" w:rsidRPr="007E2667">
        <w:rPr>
          <w:lang w:val="ru-RU"/>
        </w:rPr>
        <w:t xml:space="preserve"> суб</w:t>
      </w:r>
      <w:r w:rsidRPr="007E2667">
        <w:rPr>
          <w:lang w:val="ru-RU"/>
        </w:rPr>
        <w:t>-контракт</w:t>
      </w:r>
      <w:r w:rsidR="00856D67" w:rsidRPr="007E2667">
        <w:rPr>
          <w:lang w:val="ru-RU"/>
        </w:rPr>
        <w:t>а</w:t>
      </w:r>
      <w:r w:rsidR="000A48E4" w:rsidRPr="007E2667">
        <w:rPr>
          <w:lang w:val="ru-RU"/>
        </w:rPr>
        <w:t xml:space="preserve"> будет регулироваться Разделами </w:t>
      </w:r>
      <w:r w:rsidR="000A48E4" w:rsidRPr="007E2667">
        <w:t>II</w:t>
      </w:r>
      <w:r w:rsidR="000A48E4" w:rsidRPr="007E2667">
        <w:rPr>
          <w:lang w:val="ru-RU"/>
        </w:rPr>
        <w:t xml:space="preserve"> и </w:t>
      </w:r>
      <w:r w:rsidR="000A48E4" w:rsidRPr="007E2667">
        <w:t>III</w:t>
      </w:r>
      <w:r w:rsidR="000A48E4" w:rsidRPr="007E2667">
        <w:rPr>
          <w:lang w:val="ru-RU"/>
        </w:rPr>
        <w:t>.</w:t>
      </w:r>
    </w:p>
    <w:p w14:paraId="6A10A54E" w14:textId="77777777" w:rsidR="00796197" w:rsidRPr="007E2667" w:rsidRDefault="00796197">
      <w:pPr>
        <w:jc w:val="both"/>
        <w:rPr>
          <w:sz w:val="22"/>
          <w:lang w:val="ru-RU"/>
        </w:rPr>
      </w:pPr>
    </w:p>
    <w:p w14:paraId="1BA29F25" w14:textId="506E59B2" w:rsidR="00796197" w:rsidRPr="007E2667" w:rsidRDefault="000A48E4">
      <w:pPr>
        <w:pStyle w:val="P68B1DB1-Normal1"/>
        <w:jc w:val="both"/>
        <w:rPr>
          <w:lang w:val="ru-RU"/>
        </w:rPr>
      </w:pPr>
      <w:r w:rsidRPr="007E2667">
        <w:rPr>
          <w:lang w:val="ru-RU"/>
        </w:rPr>
        <w:t xml:space="preserve">Настоящий </w:t>
      </w:r>
      <w:r w:rsidR="009C4B30" w:rsidRPr="007E2667">
        <w:rPr>
          <w:lang w:val="ru-RU"/>
        </w:rPr>
        <w:t>ЗПП</w:t>
      </w:r>
      <w:r w:rsidRPr="007E2667">
        <w:rPr>
          <w:lang w:val="ru-RU"/>
        </w:rPr>
        <w:t xml:space="preserve"> не обязывает </w:t>
      </w:r>
      <w:r w:rsidR="009C4B30" w:rsidRPr="007E2667">
        <w:rPr>
          <w:lang w:val="ru-RU"/>
        </w:rPr>
        <w:t>“Кемоникс”</w:t>
      </w:r>
      <w:r w:rsidRPr="007E2667">
        <w:rPr>
          <w:lang w:val="ru-RU"/>
        </w:rPr>
        <w:t xml:space="preserve"> </w:t>
      </w:r>
      <w:r w:rsidR="009C4B30" w:rsidRPr="007E2667">
        <w:rPr>
          <w:lang w:val="ru-RU"/>
        </w:rPr>
        <w:t>заключать</w:t>
      </w:r>
      <w:r w:rsidRPr="007E2667">
        <w:rPr>
          <w:lang w:val="ru-RU"/>
        </w:rPr>
        <w:t xml:space="preserve"> су</w:t>
      </w:r>
      <w:r w:rsidR="00856D67" w:rsidRPr="007E2667">
        <w:rPr>
          <w:lang w:val="ru-RU"/>
        </w:rPr>
        <w:t>б</w:t>
      </w:r>
      <w:r w:rsidR="009C4B30" w:rsidRPr="007E2667">
        <w:rPr>
          <w:lang w:val="ru-RU"/>
        </w:rPr>
        <w:t>-контракт</w:t>
      </w:r>
      <w:r w:rsidRPr="007E2667">
        <w:rPr>
          <w:lang w:val="ru-RU"/>
        </w:rPr>
        <w:t xml:space="preserve"> и не обязывает </w:t>
      </w:r>
      <w:r w:rsidR="009C4B30" w:rsidRPr="007E2667">
        <w:rPr>
          <w:lang w:val="ru-RU"/>
        </w:rPr>
        <w:t xml:space="preserve">“Кемоникс” </w:t>
      </w:r>
      <w:r w:rsidRPr="007E2667">
        <w:rPr>
          <w:lang w:val="ru-RU"/>
        </w:rPr>
        <w:t xml:space="preserve"> оплачивать какие-либо расходы, понесенные при подготовке и подаче предложений. Кроме того, </w:t>
      </w:r>
      <w:r w:rsidRPr="007E2667">
        <w:rPr>
          <w:lang w:val="ru-RU"/>
        </w:rPr>
        <w:lastRenderedPageBreak/>
        <w:t xml:space="preserve">Кемоникс оставляет за собой право отклонить любые предложения, если такие действия </w:t>
      </w:r>
      <w:r w:rsidR="009C4B30" w:rsidRPr="007E2667">
        <w:rPr>
          <w:lang w:val="ru-RU"/>
        </w:rPr>
        <w:t xml:space="preserve">будут </w:t>
      </w:r>
      <w:r w:rsidRPr="007E2667">
        <w:rPr>
          <w:lang w:val="ru-RU"/>
        </w:rPr>
        <w:t>соответст</w:t>
      </w:r>
      <w:r w:rsidR="009C4B30" w:rsidRPr="007E2667">
        <w:rPr>
          <w:lang w:val="ru-RU"/>
        </w:rPr>
        <w:t>вовать</w:t>
      </w:r>
      <w:r w:rsidRPr="007E2667">
        <w:rPr>
          <w:lang w:val="ru-RU"/>
        </w:rPr>
        <w:t xml:space="preserve"> интересам Кемоникс.</w:t>
      </w:r>
    </w:p>
    <w:p w14:paraId="48C000F1" w14:textId="77777777" w:rsidR="00796197" w:rsidRPr="007E2667" w:rsidRDefault="00796197">
      <w:pPr>
        <w:jc w:val="both"/>
        <w:rPr>
          <w:sz w:val="22"/>
          <w:lang w:val="ru-RU"/>
        </w:rPr>
      </w:pPr>
    </w:p>
    <w:p w14:paraId="08F107BA" w14:textId="7764EF7E" w:rsidR="00796197" w:rsidRPr="007E2667" w:rsidRDefault="000A48E4" w:rsidP="00FC5601">
      <w:pPr>
        <w:pStyle w:val="P68B1DB1-Normal1"/>
        <w:jc w:val="both"/>
        <w:rPr>
          <w:lang w:val="ru-RU"/>
        </w:rPr>
      </w:pPr>
      <w:r w:rsidRPr="007E2667">
        <w:rPr>
          <w:lang w:val="ru-RU"/>
        </w:rPr>
        <w:t xml:space="preserve">Если не указано иное, периоды, указанные в запросе предложений, должны быть </w:t>
      </w:r>
      <w:r w:rsidR="009C4B30" w:rsidRPr="007E2667">
        <w:rPr>
          <w:lang w:val="ru-RU"/>
        </w:rPr>
        <w:t xml:space="preserve">последовательными </w:t>
      </w:r>
      <w:r w:rsidRPr="007E2667">
        <w:rPr>
          <w:lang w:val="ru-RU"/>
        </w:rPr>
        <w:t>календарными днями.</w:t>
      </w:r>
    </w:p>
    <w:p w14:paraId="514D1898" w14:textId="15B572B0" w:rsidR="00796197" w:rsidRPr="007E2667" w:rsidRDefault="00796197">
      <w:pPr>
        <w:jc w:val="both"/>
        <w:rPr>
          <w:sz w:val="22"/>
          <w:lang w:val="ru-RU"/>
        </w:rPr>
      </w:pPr>
    </w:p>
    <w:p w14:paraId="533A0342" w14:textId="57B6A3B9" w:rsidR="00796197" w:rsidRPr="007E2667" w:rsidRDefault="00CA5D1E">
      <w:pPr>
        <w:pStyle w:val="P68B1DB1-Normal2"/>
        <w:numPr>
          <w:ilvl w:val="1"/>
          <w:numId w:val="6"/>
        </w:numPr>
        <w:ind w:left="540" w:hanging="540"/>
        <w:jc w:val="both"/>
        <w:rPr>
          <w:lang w:val="ru-RU"/>
        </w:rPr>
      </w:pPr>
      <w:r w:rsidRPr="007E2667">
        <w:rPr>
          <w:lang w:val="ru-RU"/>
        </w:rPr>
        <w:t>С</w:t>
      </w:r>
      <w:r w:rsidR="000A48E4" w:rsidRPr="007E2667">
        <w:rPr>
          <w:lang w:val="ru-RU"/>
        </w:rPr>
        <w:t xml:space="preserve">писок </w:t>
      </w:r>
      <w:r w:rsidRPr="007E2667">
        <w:rPr>
          <w:lang w:val="ru-RU"/>
        </w:rPr>
        <w:t>мероприятий по ЗПП в хронологическом порядке</w:t>
      </w:r>
    </w:p>
    <w:p w14:paraId="739BD650" w14:textId="77777777" w:rsidR="00796197" w:rsidRPr="007E2667" w:rsidRDefault="00796197">
      <w:pPr>
        <w:jc w:val="both"/>
        <w:rPr>
          <w:sz w:val="22"/>
          <w:lang w:val="ru-RU"/>
        </w:rPr>
      </w:pPr>
    </w:p>
    <w:p w14:paraId="3C79A503" w14:textId="506E9314" w:rsidR="00796197" w:rsidRPr="007E2667" w:rsidRDefault="00D40F89">
      <w:pPr>
        <w:pStyle w:val="P68B1DB1-BodyTextIndent5"/>
        <w:spacing w:after="0"/>
        <w:ind w:left="0"/>
        <w:jc w:val="both"/>
        <w:rPr>
          <w:lang w:val="ru-RU"/>
        </w:rPr>
      </w:pPr>
      <w:r w:rsidRPr="007E2667">
        <w:rPr>
          <w:lang w:val="ru-RU"/>
        </w:rPr>
        <w:t>В п</w:t>
      </w:r>
      <w:r w:rsidR="009C4B30" w:rsidRPr="007E2667">
        <w:rPr>
          <w:lang w:val="ru-RU"/>
        </w:rPr>
        <w:t>риведенн</w:t>
      </w:r>
      <w:r w:rsidRPr="007E2667">
        <w:rPr>
          <w:lang w:val="ru-RU"/>
        </w:rPr>
        <w:t>ом</w:t>
      </w:r>
      <w:r w:rsidR="009C4B30" w:rsidRPr="007E2667">
        <w:rPr>
          <w:lang w:val="ru-RU"/>
        </w:rPr>
        <w:t xml:space="preserve"> ниже</w:t>
      </w:r>
      <w:r w:rsidR="000A48E4" w:rsidRPr="007E2667">
        <w:rPr>
          <w:lang w:val="ru-RU"/>
        </w:rPr>
        <w:t xml:space="preserve"> </w:t>
      </w:r>
      <w:r w:rsidRPr="007E2667">
        <w:rPr>
          <w:lang w:val="ru-RU"/>
        </w:rPr>
        <w:t>графике указаны</w:t>
      </w:r>
      <w:r w:rsidR="000A48E4" w:rsidRPr="007E2667">
        <w:rPr>
          <w:lang w:val="ru-RU"/>
        </w:rPr>
        <w:t xml:space="preserve"> важные </w:t>
      </w:r>
      <w:r w:rsidRPr="007E2667">
        <w:rPr>
          <w:lang w:val="ru-RU"/>
        </w:rPr>
        <w:t>даты и сроки</w:t>
      </w:r>
      <w:r w:rsidR="000A48E4" w:rsidRPr="007E2667">
        <w:rPr>
          <w:lang w:val="ru-RU"/>
        </w:rPr>
        <w:t xml:space="preserve"> </w:t>
      </w:r>
      <w:r w:rsidRPr="007E2667">
        <w:rPr>
          <w:lang w:val="ru-RU"/>
        </w:rPr>
        <w:t>–</w:t>
      </w:r>
      <w:r w:rsidR="000A48E4" w:rsidRPr="007E2667">
        <w:rPr>
          <w:lang w:val="ru-RU"/>
        </w:rPr>
        <w:t xml:space="preserve"> </w:t>
      </w:r>
      <w:r w:rsidRPr="007E2667">
        <w:rPr>
          <w:lang w:val="ru-RU"/>
        </w:rPr>
        <w:t xml:space="preserve">всего </w:t>
      </w:r>
      <w:r w:rsidR="000A48E4" w:rsidRPr="007E2667">
        <w:rPr>
          <w:lang w:val="ru-RU"/>
        </w:rPr>
        <w:t>процесс</w:t>
      </w:r>
      <w:r w:rsidRPr="007E2667">
        <w:rPr>
          <w:lang w:val="ru-RU"/>
        </w:rPr>
        <w:t>а</w:t>
      </w:r>
      <w:r w:rsidR="009C4B30" w:rsidRPr="007E2667">
        <w:rPr>
          <w:lang w:val="ru-RU"/>
        </w:rPr>
        <w:t xml:space="preserve"> </w:t>
      </w:r>
      <w:r w:rsidR="000A48E4" w:rsidRPr="007E2667">
        <w:rPr>
          <w:lang w:val="ru-RU"/>
        </w:rPr>
        <w:t xml:space="preserve">запроса предложений. </w:t>
      </w:r>
      <w:r w:rsidR="009C4B30" w:rsidRPr="007E2667">
        <w:rPr>
          <w:lang w:val="ru-RU"/>
        </w:rPr>
        <w:t>Участники</w:t>
      </w:r>
      <w:r w:rsidR="000A48E4" w:rsidRPr="007E2667">
        <w:rPr>
          <w:lang w:val="ru-RU"/>
        </w:rPr>
        <w:t xml:space="preserve"> должны строго соблюдать эти сроки. </w:t>
      </w:r>
    </w:p>
    <w:p w14:paraId="5A6A527B" w14:textId="578B3BE3" w:rsidR="00796197" w:rsidRPr="007E2667" w:rsidRDefault="00D40F89">
      <w:pPr>
        <w:pStyle w:val="P68B1DB1-Normal1"/>
        <w:suppressAutoHyphens w:val="0"/>
        <w:jc w:val="both"/>
        <w:rPr>
          <w:lang w:val="ru-RU"/>
        </w:rPr>
      </w:pPr>
      <w:r w:rsidRPr="007E2667">
        <w:rPr>
          <w:lang w:val="ru-RU"/>
        </w:rPr>
        <w:t>П</w:t>
      </w:r>
      <w:r w:rsidR="009C4B30" w:rsidRPr="007E2667">
        <w:rPr>
          <w:lang w:val="ru-RU"/>
        </w:rPr>
        <w:t>убликаци</w:t>
      </w:r>
      <w:r w:rsidRPr="007E2667">
        <w:rPr>
          <w:lang w:val="ru-RU"/>
        </w:rPr>
        <w:t>я</w:t>
      </w:r>
      <w:r w:rsidR="009C4B30" w:rsidRPr="007E2667">
        <w:rPr>
          <w:lang w:val="ru-RU"/>
        </w:rPr>
        <w:t xml:space="preserve"> ЗПП</w:t>
      </w:r>
      <w:r w:rsidR="000A48E4" w:rsidRPr="007E2667">
        <w:rPr>
          <w:lang w:val="ru-RU"/>
        </w:rPr>
        <w:t xml:space="preserve"> </w:t>
      </w:r>
      <w:r w:rsidRPr="007E2667">
        <w:rPr>
          <w:lang w:val="ru-RU"/>
        </w:rPr>
        <w:t xml:space="preserve">- </w:t>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1367F8">
        <w:rPr>
          <w:lang w:val="ru-RU"/>
        </w:rPr>
        <w:t>2</w:t>
      </w:r>
      <w:r w:rsidR="008E0361">
        <w:rPr>
          <w:lang w:val="ru-RU"/>
        </w:rPr>
        <w:t>3</w:t>
      </w:r>
      <w:r w:rsidR="004B3A16">
        <w:rPr>
          <w:lang w:val="ru-RU"/>
        </w:rPr>
        <w:t xml:space="preserve"> </w:t>
      </w:r>
      <w:r w:rsidR="00301CC2">
        <w:rPr>
          <w:lang w:val="ru-RU"/>
        </w:rPr>
        <w:t>января</w:t>
      </w:r>
      <w:r w:rsidR="009C4B30" w:rsidRPr="007E2667">
        <w:rPr>
          <w:lang w:val="ru-RU"/>
        </w:rPr>
        <w:t xml:space="preserve"> </w:t>
      </w:r>
      <w:r w:rsidR="000A48E4" w:rsidRPr="007E2667">
        <w:rPr>
          <w:lang w:val="ru-RU"/>
        </w:rPr>
        <w:t>202</w:t>
      </w:r>
      <w:r w:rsidR="00301CC2">
        <w:rPr>
          <w:lang w:val="ru-RU"/>
        </w:rPr>
        <w:t>4</w:t>
      </w:r>
    </w:p>
    <w:p w14:paraId="3BEB29D3" w14:textId="163A255C" w:rsidR="00796197" w:rsidRPr="007E2667" w:rsidRDefault="000A48E4">
      <w:pPr>
        <w:pStyle w:val="P68B1DB1-Normal1"/>
        <w:suppressAutoHyphens w:val="0"/>
        <w:jc w:val="both"/>
        <w:rPr>
          <w:lang w:val="ru-RU"/>
        </w:rPr>
      </w:pPr>
      <w:r w:rsidRPr="007E2667">
        <w:rPr>
          <w:lang w:val="ru-RU"/>
        </w:rPr>
        <w:t xml:space="preserve">Крайний срок для </w:t>
      </w:r>
      <w:r w:rsidR="00CA5D1E" w:rsidRPr="007E2667">
        <w:rPr>
          <w:lang w:val="ru-RU"/>
        </w:rPr>
        <w:t xml:space="preserve">предоставления </w:t>
      </w:r>
      <w:r w:rsidRPr="007E2667">
        <w:rPr>
          <w:lang w:val="ru-RU"/>
        </w:rPr>
        <w:t xml:space="preserve">письменных вопросов </w:t>
      </w:r>
      <w:r w:rsidR="00CA5D1E" w:rsidRPr="007E2667">
        <w:rPr>
          <w:lang w:val="ru-RU"/>
        </w:rPr>
        <w:t>касательно</w:t>
      </w:r>
      <w:r w:rsidR="00D40F89" w:rsidRPr="007E2667">
        <w:rPr>
          <w:lang w:val="ru-RU"/>
        </w:rPr>
        <w:t xml:space="preserve"> ЗПП</w:t>
      </w:r>
      <w:r w:rsidR="00FC5601">
        <w:rPr>
          <w:lang w:val="ru-RU"/>
        </w:rPr>
        <w:t>-</w:t>
      </w:r>
      <w:r w:rsidR="00D40F89" w:rsidRPr="007E2667">
        <w:rPr>
          <w:lang w:val="ru-RU"/>
        </w:rPr>
        <w:t xml:space="preserve"> </w:t>
      </w:r>
      <w:r w:rsidR="007D3F1D">
        <w:rPr>
          <w:lang w:val="ru-RU"/>
        </w:rPr>
        <w:t xml:space="preserve"> </w:t>
      </w:r>
      <w:r w:rsidR="004013C2">
        <w:rPr>
          <w:lang w:val="ru-RU"/>
        </w:rPr>
        <w:t xml:space="preserve"> </w:t>
      </w:r>
      <w:r w:rsidR="007D3F1D">
        <w:rPr>
          <w:lang w:val="ru-RU"/>
        </w:rPr>
        <w:t>1</w:t>
      </w:r>
      <w:r w:rsidR="00301CC2">
        <w:rPr>
          <w:lang w:val="ru-RU"/>
        </w:rPr>
        <w:t>2</w:t>
      </w:r>
      <w:r w:rsidR="007D3F1D">
        <w:rPr>
          <w:lang w:val="ru-RU"/>
        </w:rPr>
        <w:t xml:space="preserve"> </w:t>
      </w:r>
      <w:r w:rsidR="00301CC2">
        <w:rPr>
          <w:lang w:val="ru-RU"/>
        </w:rPr>
        <w:t>февраля</w:t>
      </w:r>
      <w:r w:rsidR="007D3F1D">
        <w:rPr>
          <w:lang w:val="ru-RU"/>
        </w:rPr>
        <w:t xml:space="preserve"> 2024</w:t>
      </w:r>
      <w:r w:rsidRPr="007E2667">
        <w:rPr>
          <w:lang w:val="ru-RU"/>
        </w:rPr>
        <w:t xml:space="preserve"> </w:t>
      </w:r>
    </w:p>
    <w:p w14:paraId="5597AA14" w14:textId="38BC488D" w:rsidR="00796197" w:rsidRPr="007E2667" w:rsidRDefault="00D40F89">
      <w:pPr>
        <w:pStyle w:val="P68B1DB1-Normal1"/>
        <w:suppressAutoHyphens w:val="0"/>
        <w:jc w:val="both"/>
        <w:rPr>
          <w:lang w:val="ru-RU"/>
        </w:rPr>
      </w:pPr>
      <w:r w:rsidRPr="007E2667">
        <w:rPr>
          <w:lang w:val="ru-RU"/>
        </w:rPr>
        <w:t xml:space="preserve">Ответы / разъяснения на </w:t>
      </w:r>
      <w:r w:rsidR="00CA5D1E" w:rsidRPr="007E2667">
        <w:rPr>
          <w:lang w:val="ru-RU"/>
        </w:rPr>
        <w:t xml:space="preserve">заданные </w:t>
      </w:r>
      <w:r w:rsidR="000A48E4" w:rsidRPr="007E2667">
        <w:rPr>
          <w:lang w:val="ru-RU"/>
        </w:rPr>
        <w:t xml:space="preserve">вопросы </w:t>
      </w:r>
      <w:r w:rsidRPr="007E2667">
        <w:rPr>
          <w:lang w:val="ru-RU"/>
        </w:rPr>
        <w:t xml:space="preserve">предоставляются – </w:t>
      </w:r>
      <w:r w:rsidR="004F7545">
        <w:rPr>
          <w:lang w:val="ru-RU"/>
        </w:rPr>
        <w:tab/>
      </w:r>
      <w:r w:rsidR="008A1567">
        <w:rPr>
          <w:lang w:val="ru-RU"/>
        </w:rPr>
        <w:t xml:space="preserve">            </w:t>
      </w:r>
      <w:r w:rsidR="007D3F1D">
        <w:rPr>
          <w:lang w:val="ru-RU"/>
        </w:rPr>
        <w:t xml:space="preserve"> </w:t>
      </w:r>
      <w:r w:rsidR="00301CC2">
        <w:rPr>
          <w:lang w:val="ru-RU"/>
        </w:rPr>
        <w:t>16</w:t>
      </w:r>
      <w:r w:rsidR="007D3F1D">
        <w:rPr>
          <w:lang w:val="ru-RU"/>
        </w:rPr>
        <w:t xml:space="preserve"> </w:t>
      </w:r>
      <w:r w:rsidR="00301CC2">
        <w:rPr>
          <w:lang w:val="ru-RU"/>
        </w:rPr>
        <w:t>февраля</w:t>
      </w:r>
      <w:r w:rsidR="0014230F" w:rsidRPr="007E2667">
        <w:rPr>
          <w:lang w:val="ru-RU"/>
        </w:rPr>
        <w:t xml:space="preserve"> </w:t>
      </w:r>
      <w:r w:rsidR="007D3F1D">
        <w:rPr>
          <w:lang w:val="ru-RU"/>
        </w:rPr>
        <w:t>2024</w:t>
      </w:r>
    </w:p>
    <w:p w14:paraId="50D7FBDA" w14:textId="7D12EE12" w:rsidR="00796197" w:rsidRPr="00301CC2" w:rsidRDefault="000A48E4">
      <w:pPr>
        <w:pStyle w:val="P68B1DB1-Normal1"/>
        <w:suppressAutoHyphens w:val="0"/>
        <w:jc w:val="both"/>
        <w:rPr>
          <w:lang w:val="ru-RU"/>
        </w:rPr>
      </w:pPr>
      <w:r w:rsidRPr="00301CC2">
        <w:rPr>
          <w:lang w:val="ru-RU"/>
        </w:rPr>
        <w:t xml:space="preserve">Срок подачи предложения </w:t>
      </w:r>
      <w:r w:rsidR="0014230F" w:rsidRPr="00301CC2">
        <w:rPr>
          <w:lang w:val="ru-RU"/>
        </w:rPr>
        <w:t>–</w:t>
      </w:r>
      <w:r w:rsidR="00CA5D1E" w:rsidRPr="00301CC2">
        <w:rPr>
          <w:lang w:val="ru-RU"/>
        </w:rPr>
        <w:t xml:space="preserve"> </w:t>
      </w:r>
      <w:r w:rsidR="008A1567" w:rsidRPr="00301CC2">
        <w:rPr>
          <w:lang w:val="ru-RU"/>
        </w:rPr>
        <w:tab/>
      </w:r>
      <w:r w:rsidR="004F7545" w:rsidRPr="00301CC2">
        <w:rPr>
          <w:lang w:val="ru-RU"/>
        </w:rPr>
        <w:tab/>
      </w:r>
      <w:r w:rsidR="004F7545" w:rsidRPr="00301CC2">
        <w:rPr>
          <w:lang w:val="ru-RU"/>
        </w:rPr>
        <w:tab/>
      </w:r>
      <w:r w:rsidR="004F7545" w:rsidRPr="00301CC2">
        <w:rPr>
          <w:lang w:val="ru-RU"/>
        </w:rPr>
        <w:tab/>
      </w:r>
      <w:r w:rsidR="004F7545" w:rsidRPr="00301CC2">
        <w:rPr>
          <w:lang w:val="ru-RU"/>
        </w:rPr>
        <w:tab/>
      </w:r>
      <w:r w:rsidR="004F7545" w:rsidRPr="00301CC2">
        <w:rPr>
          <w:lang w:val="ru-RU"/>
        </w:rPr>
        <w:tab/>
      </w:r>
      <w:r w:rsidR="004F7545" w:rsidRPr="00301CC2">
        <w:rPr>
          <w:lang w:val="ru-RU"/>
        </w:rPr>
        <w:tab/>
      </w:r>
      <w:r w:rsidR="007D3F1D" w:rsidRPr="00301CC2">
        <w:rPr>
          <w:lang w:val="ru-RU"/>
        </w:rPr>
        <w:t>2</w:t>
      </w:r>
      <w:r w:rsidR="008E0361">
        <w:rPr>
          <w:lang w:val="ru-RU"/>
        </w:rPr>
        <w:t>3</w:t>
      </w:r>
      <w:r w:rsidR="0014230F" w:rsidRPr="00301CC2">
        <w:rPr>
          <w:lang w:val="ru-RU"/>
        </w:rPr>
        <w:t xml:space="preserve"> </w:t>
      </w:r>
      <w:r w:rsidR="00301CC2" w:rsidRPr="00301CC2">
        <w:rPr>
          <w:lang w:val="ru-RU"/>
        </w:rPr>
        <w:t>февраля</w:t>
      </w:r>
      <w:r w:rsidR="00D40F89" w:rsidRPr="00301CC2">
        <w:rPr>
          <w:lang w:val="ru-RU"/>
        </w:rPr>
        <w:t xml:space="preserve"> </w:t>
      </w:r>
      <w:r w:rsidRPr="00301CC2">
        <w:rPr>
          <w:lang w:val="ru-RU"/>
        </w:rPr>
        <w:t>202</w:t>
      </w:r>
      <w:r w:rsidR="007D3F1D" w:rsidRPr="00301CC2">
        <w:rPr>
          <w:lang w:val="ru-RU"/>
        </w:rPr>
        <w:t>4</w:t>
      </w:r>
    </w:p>
    <w:p w14:paraId="08E5CAF7" w14:textId="0A8E9B1F" w:rsidR="00796197" w:rsidRPr="007E2667" w:rsidRDefault="000A48E4">
      <w:pPr>
        <w:pStyle w:val="P68B1DB1-Normal1"/>
        <w:suppressAutoHyphens w:val="0"/>
        <w:jc w:val="both"/>
        <w:rPr>
          <w:lang w:val="ru-RU"/>
        </w:rPr>
      </w:pPr>
      <w:r w:rsidRPr="007E2667">
        <w:rPr>
          <w:lang w:val="ru-RU"/>
        </w:rPr>
        <w:t xml:space="preserve">Присуждение </w:t>
      </w:r>
      <w:r w:rsidR="00D40F89" w:rsidRPr="007E2667">
        <w:rPr>
          <w:lang w:val="ru-RU"/>
        </w:rPr>
        <w:t xml:space="preserve">суб-контракта </w:t>
      </w:r>
      <w:r w:rsidRPr="007E2667">
        <w:rPr>
          <w:lang w:val="ru-RU"/>
        </w:rPr>
        <w:t xml:space="preserve"> (ориентировочно) </w:t>
      </w:r>
      <w:r w:rsidR="004F7545" w:rsidRPr="004F7545">
        <w:rPr>
          <w:lang w:val="ru-RU"/>
        </w:rPr>
        <w:t>-</w:t>
      </w:r>
      <w:r w:rsidR="004F7545" w:rsidRPr="004F7545">
        <w:rPr>
          <w:lang w:val="ru-RU"/>
        </w:rPr>
        <w:tab/>
      </w:r>
      <w:r w:rsidR="004F7545">
        <w:rPr>
          <w:lang w:val="ru-RU"/>
        </w:rPr>
        <w:tab/>
      </w:r>
      <w:r w:rsidR="004F7545">
        <w:rPr>
          <w:lang w:val="ru-RU"/>
        </w:rPr>
        <w:tab/>
      </w:r>
      <w:r w:rsidR="004F7545">
        <w:rPr>
          <w:lang w:val="ru-RU"/>
        </w:rPr>
        <w:tab/>
      </w:r>
      <w:r w:rsidR="00F754EE" w:rsidRPr="00F754EE">
        <w:rPr>
          <w:lang w:val="ru-RU"/>
        </w:rPr>
        <w:t>2</w:t>
      </w:r>
      <w:r w:rsidR="00301CC2">
        <w:rPr>
          <w:lang w:val="ru-RU"/>
        </w:rPr>
        <w:t>9</w:t>
      </w:r>
      <w:r w:rsidR="004B3A16">
        <w:rPr>
          <w:lang w:val="ru-RU"/>
        </w:rPr>
        <w:t xml:space="preserve"> </w:t>
      </w:r>
      <w:r w:rsidR="007D3F1D">
        <w:rPr>
          <w:lang w:val="ru-RU"/>
        </w:rPr>
        <w:t>февраля</w:t>
      </w:r>
      <w:r w:rsidR="00D40F89" w:rsidRPr="007E2667">
        <w:rPr>
          <w:lang w:val="ru-RU"/>
        </w:rPr>
        <w:t xml:space="preserve"> </w:t>
      </w:r>
      <w:r w:rsidRPr="007E2667">
        <w:rPr>
          <w:lang w:val="ru-RU"/>
        </w:rPr>
        <w:t>202</w:t>
      </w:r>
      <w:r w:rsidR="007D3F1D">
        <w:rPr>
          <w:lang w:val="ru-RU"/>
        </w:rPr>
        <w:t>4</w:t>
      </w:r>
      <w:r w:rsidRPr="007E2667">
        <w:rPr>
          <w:lang w:val="ru-RU"/>
        </w:rPr>
        <w:t xml:space="preserve"> </w:t>
      </w:r>
    </w:p>
    <w:p w14:paraId="727126D4" w14:textId="77777777" w:rsidR="001367F8" w:rsidRPr="00EB6914" w:rsidRDefault="001367F8">
      <w:pPr>
        <w:suppressAutoHyphens w:val="0"/>
        <w:jc w:val="both"/>
        <w:rPr>
          <w:sz w:val="22"/>
          <w:lang w:val="ru-RU"/>
        </w:rPr>
      </w:pPr>
    </w:p>
    <w:p w14:paraId="37FB1F7C" w14:textId="1F47E306" w:rsidR="00796197" w:rsidRPr="007E2667" w:rsidRDefault="000A48E4">
      <w:pPr>
        <w:pStyle w:val="P68B1DB1-Normal1"/>
        <w:suppressAutoHyphens w:val="0"/>
        <w:jc w:val="both"/>
        <w:rPr>
          <w:lang w:val="ru-RU"/>
        </w:rPr>
      </w:pPr>
      <w:r w:rsidRPr="007E2667">
        <w:rPr>
          <w:lang w:val="ru-RU"/>
        </w:rPr>
        <w:t xml:space="preserve">Указанные выше даты могут быть изменены по усмотрению </w:t>
      </w:r>
      <w:r w:rsidR="00D40F89" w:rsidRPr="007E2667">
        <w:rPr>
          <w:lang w:val="ru-RU"/>
        </w:rPr>
        <w:t>“Кемоникс”</w:t>
      </w:r>
      <w:r w:rsidRPr="007E2667">
        <w:rPr>
          <w:lang w:val="ru-RU"/>
        </w:rPr>
        <w:t xml:space="preserve">. Любые изменения будут опубликованы в поправке к настоящему </w:t>
      </w:r>
      <w:r w:rsidR="00CA5D1E" w:rsidRPr="007E2667">
        <w:rPr>
          <w:lang w:val="ru-RU"/>
        </w:rPr>
        <w:t>ЗПП</w:t>
      </w:r>
      <w:r w:rsidRPr="007E2667">
        <w:rPr>
          <w:lang w:val="ru-RU"/>
        </w:rPr>
        <w:t>.</w:t>
      </w:r>
    </w:p>
    <w:p w14:paraId="2C3442FC" w14:textId="77777777" w:rsidR="00796197" w:rsidRPr="007E2667" w:rsidRDefault="00796197">
      <w:pPr>
        <w:jc w:val="both"/>
        <w:rPr>
          <w:sz w:val="22"/>
          <w:lang w:val="ru-RU"/>
        </w:rPr>
      </w:pPr>
    </w:p>
    <w:p w14:paraId="6BFA8720" w14:textId="339F59DF" w:rsidR="00796197" w:rsidRPr="007E2667" w:rsidRDefault="000A48E4">
      <w:pPr>
        <w:jc w:val="both"/>
        <w:rPr>
          <w:sz w:val="22"/>
          <w:lang w:val="ru-RU"/>
        </w:rPr>
      </w:pPr>
      <w:r w:rsidRPr="007E2667">
        <w:rPr>
          <w:b/>
          <w:sz w:val="22"/>
          <w:lang w:val="ru-RU"/>
        </w:rPr>
        <w:t xml:space="preserve">Письменные вопросы и </w:t>
      </w:r>
      <w:r w:rsidR="00CA5D1E" w:rsidRPr="007E2667">
        <w:rPr>
          <w:b/>
          <w:sz w:val="22"/>
          <w:lang w:val="ru-RU"/>
        </w:rPr>
        <w:t>разъясн</w:t>
      </w:r>
      <w:r w:rsidRPr="007E2667">
        <w:rPr>
          <w:b/>
          <w:sz w:val="22"/>
          <w:lang w:val="ru-RU"/>
        </w:rPr>
        <w:t>ения.</w:t>
      </w:r>
      <w:r w:rsidRPr="007E2667">
        <w:rPr>
          <w:sz w:val="22"/>
          <w:lang w:val="ru-RU"/>
        </w:rPr>
        <w:t xml:space="preserve"> Все вопросы или разъяснения относительно этого запроса предложений должны быть отправлены </w:t>
      </w:r>
      <w:r w:rsidR="00CA5D1E" w:rsidRPr="007E2667">
        <w:rPr>
          <w:sz w:val="22"/>
          <w:lang w:val="ru-RU"/>
        </w:rPr>
        <w:t xml:space="preserve">в письменной форме  </w:t>
      </w:r>
      <w:r w:rsidRPr="007E2667">
        <w:rPr>
          <w:sz w:val="22"/>
          <w:lang w:val="ru-RU"/>
        </w:rPr>
        <w:t>по адресу</w:t>
      </w:r>
      <w:r w:rsidR="00000000">
        <w:fldChar w:fldCharType="begin"/>
      </w:r>
      <w:r w:rsidR="00000000">
        <w:instrText>HYPERLINK</w:instrText>
      </w:r>
      <w:r w:rsidR="00000000" w:rsidRPr="008E0361">
        <w:rPr>
          <w:lang w:val="ru-RU"/>
        </w:rPr>
        <w:instrText xml:space="preserve"> "</w:instrText>
      </w:r>
      <w:r w:rsidR="00000000">
        <w:instrText>mailto</w:instrText>
      </w:r>
      <w:r w:rsidR="00000000" w:rsidRPr="008E0361">
        <w:rPr>
          <w:lang w:val="ru-RU"/>
        </w:rPr>
        <w:instrText>:%20</w:instrText>
      </w:r>
      <w:r w:rsidR="00000000">
        <w:instrText>grants</w:instrText>
      </w:r>
      <w:r w:rsidR="00000000" w:rsidRPr="008E0361">
        <w:rPr>
          <w:lang w:val="ru-RU"/>
        </w:rPr>
        <w:instrText>@</w:instrText>
      </w:r>
      <w:r w:rsidR="00000000">
        <w:instrText>kyrgyzagrotrade</w:instrText>
      </w:r>
      <w:r w:rsidR="00000000" w:rsidRPr="008E0361">
        <w:rPr>
          <w:lang w:val="ru-RU"/>
        </w:rPr>
        <w:instrText>.</w:instrText>
      </w:r>
      <w:r w:rsidR="00000000">
        <w:instrText>com</w:instrText>
      </w:r>
      <w:r w:rsidR="00000000" w:rsidRPr="008E0361">
        <w:rPr>
          <w:lang w:val="ru-RU"/>
        </w:rPr>
        <w:instrText>"</w:instrText>
      </w:r>
      <w:r w:rsidR="00000000">
        <w:fldChar w:fldCharType="separate"/>
      </w:r>
      <w:r w:rsidR="00D40F89" w:rsidRPr="007E2667">
        <w:rPr>
          <w:rStyle w:val="Hyperlink"/>
          <w:sz w:val="22"/>
          <w:lang w:val="ru-RU"/>
        </w:rPr>
        <w:t xml:space="preserve"> </w:t>
      </w:r>
      <w:r w:rsidR="00D40F89" w:rsidRPr="007E2667">
        <w:rPr>
          <w:rStyle w:val="Hyperlink"/>
          <w:sz w:val="22"/>
        </w:rPr>
        <w:t>grants</w:t>
      </w:r>
      <w:r w:rsidR="00D40F89" w:rsidRPr="007E2667">
        <w:rPr>
          <w:rStyle w:val="Hyperlink"/>
          <w:sz w:val="22"/>
          <w:lang w:val="ru-RU"/>
        </w:rPr>
        <w:t>@</w:t>
      </w:r>
      <w:proofErr w:type="spellStart"/>
      <w:r w:rsidR="00D40F89" w:rsidRPr="007E2667">
        <w:rPr>
          <w:rStyle w:val="Hyperlink"/>
          <w:sz w:val="22"/>
        </w:rPr>
        <w:t>kyrgyzagrotrade</w:t>
      </w:r>
      <w:proofErr w:type="spellEnd"/>
      <w:r w:rsidR="00D40F89" w:rsidRPr="007E2667">
        <w:rPr>
          <w:rStyle w:val="Hyperlink"/>
          <w:sz w:val="22"/>
          <w:lang w:val="ru-RU"/>
        </w:rPr>
        <w:t>.</w:t>
      </w:r>
      <w:r w:rsidR="00D40F89" w:rsidRPr="007E2667">
        <w:rPr>
          <w:rStyle w:val="Hyperlink"/>
          <w:sz w:val="22"/>
        </w:rPr>
        <w:t>com</w:t>
      </w:r>
      <w:r w:rsidR="00000000">
        <w:rPr>
          <w:rStyle w:val="Hyperlink"/>
          <w:sz w:val="22"/>
        </w:rPr>
        <w:fldChar w:fldCharType="end"/>
      </w:r>
      <w:r w:rsidRPr="007E2667">
        <w:rPr>
          <w:sz w:val="22"/>
          <w:lang w:val="ru-RU"/>
        </w:rPr>
        <w:t xml:space="preserve"> не </w:t>
      </w:r>
      <w:r w:rsidR="00D40F89" w:rsidRPr="007E2667">
        <w:rPr>
          <w:sz w:val="22"/>
          <w:lang w:val="ru-RU"/>
        </w:rPr>
        <w:t>позже,</w:t>
      </w:r>
      <w:r w:rsidRPr="007E2667">
        <w:rPr>
          <w:sz w:val="22"/>
          <w:lang w:val="ru-RU"/>
        </w:rPr>
        <w:t xml:space="preserve"> чем</w:t>
      </w:r>
      <w:r w:rsidRPr="007E2667">
        <w:rPr>
          <w:b/>
          <w:sz w:val="22"/>
          <w:u w:val="single"/>
          <w:lang w:val="ru-RU"/>
        </w:rPr>
        <w:t xml:space="preserve"> 1</w:t>
      </w:r>
      <w:r w:rsidR="0014230F" w:rsidRPr="007E2667">
        <w:rPr>
          <w:b/>
          <w:sz w:val="22"/>
          <w:u w:val="single"/>
          <w:lang w:val="ru-RU"/>
        </w:rPr>
        <w:t>2</w:t>
      </w:r>
      <w:r w:rsidRPr="007E2667">
        <w:rPr>
          <w:b/>
          <w:sz w:val="22"/>
          <w:u w:val="single"/>
          <w:lang w:val="ru-RU"/>
        </w:rPr>
        <w:t xml:space="preserve">:00 по местному времени </w:t>
      </w:r>
      <w:r w:rsidR="007D3F1D">
        <w:rPr>
          <w:b/>
          <w:sz w:val="22"/>
          <w:u w:val="single"/>
          <w:lang w:val="ru-RU"/>
        </w:rPr>
        <w:t>1</w:t>
      </w:r>
      <w:r w:rsidR="00301CC2">
        <w:rPr>
          <w:b/>
          <w:sz w:val="22"/>
          <w:u w:val="single"/>
          <w:lang w:val="ru-RU"/>
        </w:rPr>
        <w:t>2</w:t>
      </w:r>
      <w:r w:rsidR="007D3F1D">
        <w:rPr>
          <w:b/>
          <w:sz w:val="22"/>
          <w:u w:val="single"/>
          <w:lang w:val="ru-RU"/>
        </w:rPr>
        <w:t xml:space="preserve"> </w:t>
      </w:r>
      <w:r w:rsidR="00301CC2">
        <w:rPr>
          <w:b/>
          <w:sz w:val="22"/>
          <w:u w:val="single"/>
          <w:lang w:val="ru-RU"/>
        </w:rPr>
        <w:t>февраля</w:t>
      </w:r>
      <w:r w:rsidR="004B3A16">
        <w:rPr>
          <w:b/>
          <w:sz w:val="22"/>
          <w:u w:val="single"/>
          <w:lang w:val="ru-RU"/>
        </w:rPr>
        <w:t xml:space="preserve"> </w:t>
      </w:r>
      <w:r w:rsidRPr="007E2667">
        <w:rPr>
          <w:b/>
          <w:sz w:val="22"/>
          <w:u w:val="single"/>
          <w:lang w:val="ru-RU"/>
        </w:rPr>
        <w:t>202</w:t>
      </w:r>
      <w:r w:rsidR="007D3F1D">
        <w:rPr>
          <w:b/>
          <w:sz w:val="22"/>
          <w:u w:val="single"/>
          <w:lang w:val="ru-RU"/>
        </w:rPr>
        <w:t>4</w:t>
      </w:r>
      <w:r w:rsidRPr="007E2667">
        <w:rPr>
          <w:b/>
          <w:sz w:val="22"/>
          <w:u w:val="single"/>
          <w:lang w:val="ru-RU"/>
        </w:rPr>
        <w:t xml:space="preserve"> года.</w:t>
      </w:r>
      <w:r w:rsidR="00D40F89" w:rsidRPr="007E2667">
        <w:rPr>
          <w:b/>
          <w:sz w:val="22"/>
          <w:u w:val="single"/>
          <w:lang w:val="ru-RU"/>
        </w:rPr>
        <w:t xml:space="preserve"> </w:t>
      </w:r>
      <w:r w:rsidRPr="007E2667">
        <w:rPr>
          <w:sz w:val="22"/>
          <w:lang w:val="ru-RU"/>
        </w:rPr>
        <w:t xml:space="preserve">Вопросы и запросы о разъяснении, а также ответы на них будут разосланы всем получателям </w:t>
      </w:r>
      <w:r w:rsidR="00D40F89" w:rsidRPr="007E2667">
        <w:rPr>
          <w:sz w:val="22"/>
          <w:lang w:val="ru-RU"/>
        </w:rPr>
        <w:t>ЗПП</w:t>
      </w:r>
      <w:r w:rsidRPr="007E2667">
        <w:rPr>
          <w:sz w:val="22"/>
          <w:lang w:val="ru-RU"/>
        </w:rPr>
        <w:t xml:space="preserve">, которые проявили интерес к этому </w:t>
      </w:r>
      <w:r w:rsidR="00D40F89" w:rsidRPr="007E2667">
        <w:rPr>
          <w:sz w:val="22"/>
          <w:lang w:val="ru-RU"/>
        </w:rPr>
        <w:t>ЗПП</w:t>
      </w:r>
      <w:r w:rsidRPr="007E2667">
        <w:rPr>
          <w:sz w:val="22"/>
          <w:lang w:val="ru-RU"/>
        </w:rPr>
        <w:t xml:space="preserve">. </w:t>
      </w:r>
    </w:p>
    <w:p w14:paraId="051ED5B5" w14:textId="77777777" w:rsidR="00796197" w:rsidRPr="007E2667" w:rsidRDefault="00796197">
      <w:pPr>
        <w:jc w:val="both"/>
        <w:rPr>
          <w:sz w:val="22"/>
          <w:lang w:val="ru-RU"/>
        </w:rPr>
      </w:pPr>
    </w:p>
    <w:p w14:paraId="4854555C" w14:textId="665B9245" w:rsidR="00D40F89" w:rsidRPr="007E2667" w:rsidRDefault="00D40F89">
      <w:pPr>
        <w:pStyle w:val="P68B1DB1-Normal1"/>
        <w:jc w:val="both"/>
        <w:rPr>
          <w:lang w:val="ru-RU"/>
        </w:rPr>
      </w:pPr>
      <w:r w:rsidRPr="007E2667">
        <w:rPr>
          <w:lang w:val="ru-RU"/>
        </w:rPr>
        <w:t>Только письменные ответы, предоставленные “Кемоникс”, будут считаться официальными и иметь значение в процессе запроса предложений и последующей оценке. Любая устная информация, полученная от сотрудников “Кемоникс” или любой другой организации, не должна рассматриваться как официальный ответ на какие-либо вопросы относительно этого запроса предложений</w:t>
      </w:r>
    </w:p>
    <w:p w14:paraId="15B188F8" w14:textId="77777777" w:rsidR="00796197" w:rsidRPr="007E2667" w:rsidRDefault="00796197">
      <w:pPr>
        <w:jc w:val="both"/>
        <w:rPr>
          <w:sz w:val="22"/>
          <w:lang w:val="ru-RU"/>
        </w:rPr>
      </w:pPr>
    </w:p>
    <w:p w14:paraId="56E05AB3" w14:textId="504CD0F7" w:rsidR="00796197" w:rsidRPr="007E2667" w:rsidRDefault="00D40F89">
      <w:pPr>
        <w:pStyle w:val="P68B1DB1-Normal1"/>
        <w:jc w:val="both"/>
        <w:rPr>
          <w:lang w:val="ru-RU"/>
        </w:rPr>
      </w:pPr>
      <w:r w:rsidRPr="007E2667">
        <w:rPr>
          <w:b/>
          <w:lang w:val="ru-RU"/>
        </w:rPr>
        <w:t>Дата подачи предложения</w:t>
      </w:r>
      <w:r w:rsidR="000A48E4" w:rsidRPr="007E2667">
        <w:rPr>
          <w:b/>
          <w:lang w:val="ru-RU"/>
        </w:rPr>
        <w:t>.</w:t>
      </w:r>
      <w:r w:rsidR="000A48E4" w:rsidRPr="007E2667">
        <w:rPr>
          <w:lang w:val="ru-RU"/>
        </w:rPr>
        <w:t xml:space="preserve"> Все предложения должны быть получены к дате и времени и в соответствии с инструкциями, приведенными в</w:t>
      </w:r>
      <w:r w:rsidR="000A48E4" w:rsidRPr="007E2667">
        <w:rPr>
          <w:b/>
          <w:lang w:val="ru-RU"/>
        </w:rPr>
        <w:t xml:space="preserve"> Раздел </w:t>
      </w:r>
      <w:r w:rsidR="000A48E4" w:rsidRPr="007E2667">
        <w:rPr>
          <w:b/>
        </w:rPr>
        <w:t>I</w:t>
      </w:r>
      <w:r w:rsidR="000A48E4" w:rsidRPr="007E2667">
        <w:rPr>
          <w:b/>
          <w:lang w:val="ru-RU"/>
        </w:rPr>
        <w:t>.3</w:t>
      </w:r>
      <w:r w:rsidR="000A48E4" w:rsidRPr="007E2667">
        <w:rPr>
          <w:lang w:val="ru-RU"/>
        </w:rPr>
        <w:t xml:space="preserve"> . </w:t>
      </w:r>
    </w:p>
    <w:p w14:paraId="78045F3D" w14:textId="77777777" w:rsidR="00796197" w:rsidRPr="007E2667" w:rsidRDefault="00796197">
      <w:pPr>
        <w:pStyle w:val="BodyText3"/>
        <w:spacing w:after="0"/>
        <w:jc w:val="both"/>
        <w:rPr>
          <w:sz w:val="22"/>
          <w:lang w:val="ru-RU"/>
        </w:rPr>
      </w:pPr>
    </w:p>
    <w:p w14:paraId="5AC69BAC" w14:textId="3D51E0C3" w:rsidR="00796197" w:rsidRPr="007E2667" w:rsidRDefault="000A48E4">
      <w:pPr>
        <w:pStyle w:val="P68B1DB1-Normal1"/>
        <w:jc w:val="both"/>
        <w:rPr>
          <w:lang w:val="ru-RU"/>
        </w:rPr>
      </w:pPr>
      <w:r w:rsidRPr="007E2667">
        <w:rPr>
          <w:b/>
          <w:lang w:val="ru-RU"/>
        </w:rPr>
        <w:t>Устные презентации.</w:t>
      </w:r>
      <w:r w:rsidRPr="007E2667">
        <w:rPr>
          <w:lang w:val="ru-RU"/>
        </w:rPr>
        <w:t xml:space="preserve"> Кемоникс оставляет за собой право пригласить избранных </w:t>
      </w:r>
      <w:r w:rsidR="00D40F89" w:rsidRPr="007E2667">
        <w:rPr>
          <w:lang w:val="ru-RU"/>
        </w:rPr>
        <w:t>участников</w:t>
      </w:r>
      <w:r w:rsidRPr="007E2667">
        <w:rPr>
          <w:lang w:val="ru-RU"/>
        </w:rPr>
        <w:t xml:space="preserve"> </w:t>
      </w:r>
      <w:r w:rsidR="00D40F89" w:rsidRPr="007E2667">
        <w:rPr>
          <w:lang w:val="ru-RU"/>
        </w:rPr>
        <w:t>для</w:t>
      </w:r>
      <w:r w:rsidRPr="007E2667">
        <w:rPr>
          <w:lang w:val="ru-RU"/>
        </w:rPr>
        <w:t xml:space="preserve">  презентаци</w:t>
      </w:r>
      <w:r w:rsidR="00D40F89" w:rsidRPr="007E2667">
        <w:rPr>
          <w:lang w:val="ru-RU"/>
        </w:rPr>
        <w:t>и своего предложения для</w:t>
      </w:r>
      <w:r w:rsidRPr="007E2667">
        <w:rPr>
          <w:lang w:val="ru-RU"/>
        </w:rPr>
        <w:t xml:space="preserve"> комитет</w:t>
      </w:r>
      <w:r w:rsidR="00D40F89" w:rsidRPr="007E2667">
        <w:rPr>
          <w:lang w:val="ru-RU"/>
        </w:rPr>
        <w:t>а</w:t>
      </w:r>
      <w:r w:rsidRPr="007E2667">
        <w:rPr>
          <w:lang w:val="ru-RU"/>
        </w:rPr>
        <w:t xml:space="preserve"> по технической оценке. </w:t>
      </w:r>
      <w:r w:rsidR="00D40F89" w:rsidRPr="007E2667">
        <w:rPr>
          <w:lang w:val="ru-RU"/>
        </w:rPr>
        <w:t>Это</w:t>
      </w:r>
      <w:r w:rsidRPr="007E2667">
        <w:rPr>
          <w:lang w:val="ru-RU"/>
        </w:rPr>
        <w:t xml:space="preserve"> могут </w:t>
      </w:r>
      <w:r w:rsidR="00D40F89" w:rsidRPr="007E2667">
        <w:rPr>
          <w:lang w:val="ru-RU"/>
        </w:rPr>
        <w:t xml:space="preserve">быть </w:t>
      </w:r>
      <w:r w:rsidR="00641C43" w:rsidRPr="007E2667">
        <w:rPr>
          <w:lang w:val="ru-RU"/>
        </w:rPr>
        <w:t>устные презентации предлагаемых мероприятий и подходы,</w:t>
      </w:r>
      <w:r w:rsidRPr="007E2667">
        <w:rPr>
          <w:lang w:val="ru-RU"/>
        </w:rPr>
        <w:t xml:space="preserve"> </w:t>
      </w:r>
      <w:r w:rsidR="00D40F89" w:rsidRPr="007E2667">
        <w:rPr>
          <w:lang w:val="ru-RU"/>
        </w:rPr>
        <w:t>предлагаемы</w:t>
      </w:r>
      <w:r w:rsidR="00641C43" w:rsidRPr="007E2667">
        <w:rPr>
          <w:lang w:val="ru-RU"/>
        </w:rPr>
        <w:t>е</w:t>
      </w:r>
      <w:r w:rsidR="00D40F89" w:rsidRPr="007E2667">
        <w:rPr>
          <w:lang w:val="ru-RU"/>
        </w:rPr>
        <w:t xml:space="preserve"> участником</w:t>
      </w:r>
      <w:r w:rsidRPr="007E2667">
        <w:rPr>
          <w:lang w:val="ru-RU"/>
        </w:rPr>
        <w:t xml:space="preserve">. </w:t>
      </w:r>
      <w:r w:rsidR="00641C43" w:rsidRPr="007E2667">
        <w:rPr>
          <w:lang w:val="ru-RU"/>
        </w:rPr>
        <w:t>Организации-участники</w:t>
      </w:r>
      <w:r w:rsidRPr="007E2667">
        <w:rPr>
          <w:lang w:val="ru-RU"/>
        </w:rPr>
        <w:t xml:space="preserve"> должны быть готовы провести презентации перед </w:t>
      </w:r>
      <w:r w:rsidR="00641C43" w:rsidRPr="007E2667">
        <w:rPr>
          <w:lang w:val="ru-RU"/>
        </w:rPr>
        <w:t>комитетом, по технической оценке,</w:t>
      </w:r>
      <w:r w:rsidRPr="007E2667">
        <w:rPr>
          <w:lang w:val="ru-RU"/>
        </w:rPr>
        <w:t xml:space="preserve"> в офисе </w:t>
      </w:r>
      <w:r w:rsidR="0014230F" w:rsidRPr="007E2667">
        <w:rPr>
          <w:lang w:val="ru-RU"/>
        </w:rPr>
        <w:t xml:space="preserve">проекта </w:t>
      </w:r>
      <w:r w:rsidRPr="007E2667">
        <w:t>ATA</w:t>
      </w:r>
      <w:r w:rsidRPr="007E2667">
        <w:rPr>
          <w:lang w:val="ru-RU"/>
        </w:rPr>
        <w:t xml:space="preserve"> в течение 2 дней с момента получения уведомления.</w:t>
      </w:r>
    </w:p>
    <w:p w14:paraId="104F00B6" w14:textId="77777777" w:rsidR="00796197" w:rsidRPr="007E2667" w:rsidRDefault="00796197">
      <w:pPr>
        <w:jc w:val="both"/>
        <w:rPr>
          <w:sz w:val="22"/>
          <w:lang w:val="ru-RU"/>
        </w:rPr>
      </w:pPr>
    </w:p>
    <w:p w14:paraId="41DAF6D2" w14:textId="00BB12C0" w:rsidR="00796197" w:rsidRPr="007E2667" w:rsidRDefault="000A48E4">
      <w:pPr>
        <w:pStyle w:val="P68B1DB1-Normal1"/>
        <w:jc w:val="both"/>
        <w:rPr>
          <w:lang w:val="ru-RU"/>
        </w:rPr>
      </w:pPr>
      <w:r w:rsidRPr="007E2667">
        <w:rPr>
          <w:b/>
          <w:lang w:val="ru-RU"/>
        </w:rPr>
        <w:t>Присуждение суб</w:t>
      </w:r>
      <w:r w:rsidR="00641C43" w:rsidRPr="007E2667">
        <w:rPr>
          <w:b/>
          <w:lang w:val="ru-RU"/>
        </w:rPr>
        <w:t>-контракта</w:t>
      </w:r>
      <w:r w:rsidRPr="007E2667">
        <w:rPr>
          <w:b/>
          <w:lang w:val="ru-RU"/>
        </w:rPr>
        <w:t xml:space="preserve"> (ориентировочно).</w:t>
      </w:r>
      <w:r w:rsidRPr="007E2667">
        <w:rPr>
          <w:lang w:val="ru-RU"/>
        </w:rPr>
        <w:t xml:space="preserve"> </w:t>
      </w:r>
      <w:r w:rsidR="00641C43" w:rsidRPr="007E2667">
        <w:rPr>
          <w:lang w:val="ru-RU"/>
        </w:rPr>
        <w:t>“Кемоникс”</w:t>
      </w:r>
      <w:r w:rsidRPr="007E2667">
        <w:rPr>
          <w:lang w:val="ru-RU"/>
        </w:rPr>
        <w:t xml:space="preserve"> выберет предложение, которое предлагает наилучшую стоимость на основе критериев оценки, указанных в этом </w:t>
      </w:r>
      <w:r w:rsidR="00641C43" w:rsidRPr="007E2667">
        <w:rPr>
          <w:lang w:val="ru-RU"/>
        </w:rPr>
        <w:t>ЗПП</w:t>
      </w:r>
      <w:r w:rsidRPr="007E2667">
        <w:rPr>
          <w:lang w:val="ru-RU"/>
        </w:rPr>
        <w:t>.</w:t>
      </w:r>
    </w:p>
    <w:p w14:paraId="6CFD79E4" w14:textId="77777777" w:rsidR="00796197" w:rsidRPr="007E2667" w:rsidRDefault="00796197">
      <w:pPr>
        <w:jc w:val="both"/>
        <w:rPr>
          <w:sz w:val="22"/>
          <w:lang w:val="ru-RU"/>
        </w:rPr>
      </w:pPr>
    </w:p>
    <w:p w14:paraId="313DCA8E" w14:textId="2E465C6C" w:rsidR="00796197" w:rsidRPr="007E2667" w:rsidRDefault="000A48E4">
      <w:pPr>
        <w:pStyle w:val="P68B1DB1-Normal2"/>
        <w:numPr>
          <w:ilvl w:val="1"/>
          <w:numId w:val="6"/>
        </w:numPr>
        <w:ind w:left="540" w:hanging="540"/>
        <w:jc w:val="both"/>
      </w:pPr>
      <w:proofErr w:type="spellStart"/>
      <w:r w:rsidRPr="007E2667">
        <w:t>Требования</w:t>
      </w:r>
      <w:proofErr w:type="spellEnd"/>
      <w:r w:rsidRPr="007E2667">
        <w:t xml:space="preserve"> к </w:t>
      </w:r>
      <w:proofErr w:type="spellStart"/>
      <w:r w:rsidRPr="007E2667">
        <w:t>подаче</w:t>
      </w:r>
      <w:proofErr w:type="spellEnd"/>
      <w:r w:rsidRPr="007E2667">
        <w:t xml:space="preserve"> </w:t>
      </w:r>
      <w:proofErr w:type="spellStart"/>
      <w:r w:rsidRPr="007E2667">
        <w:t>предложений</w:t>
      </w:r>
      <w:proofErr w:type="spellEnd"/>
    </w:p>
    <w:p w14:paraId="4B2B6630" w14:textId="77777777" w:rsidR="00796197" w:rsidRPr="007E2667" w:rsidRDefault="00796197">
      <w:pPr>
        <w:jc w:val="both"/>
        <w:rPr>
          <w:sz w:val="22"/>
        </w:rPr>
      </w:pPr>
    </w:p>
    <w:p w14:paraId="5AFC12AE" w14:textId="28DE0E6D"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должны подавать свои предложения «только в электронном виде».</w:t>
      </w:r>
    </w:p>
    <w:p w14:paraId="5EAA93DE" w14:textId="77777777" w:rsidR="00796197" w:rsidRPr="007E2667" w:rsidRDefault="00796197">
      <w:pPr>
        <w:jc w:val="both"/>
        <w:rPr>
          <w:sz w:val="22"/>
          <w:lang w:val="ru-RU"/>
        </w:rPr>
      </w:pPr>
    </w:p>
    <w:p w14:paraId="50F78A82" w14:textId="2A1F7B5E" w:rsidR="00796197" w:rsidRPr="007E2667" w:rsidRDefault="00641C43">
      <w:pPr>
        <w:pStyle w:val="P68B1DB1-Normal1"/>
        <w:jc w:val="both"/>
        <w:rPr>
          <w:lang w:val="ru-RU"/>
        </w:rPr>
      </w:pPr>
      <w:r w:rsidRPr="007E2667">
        <w:rPr>
          <w:lang w:val="ru-RU"/>
        </w:rPr>
        <w:t xml:space="preserve">Предложения по электронной почте должны быть направлены </w:t>
      </w:r>
      <w:r w:rsidR="0014230F" w:rsidRPr="007E2667">
        <w:rPr>
          <w:lang w:val="ru-RU"/>
        </w:rPr>
        <w:t xml:space="preserve">не позже </w:t>
      </w:r>
      <w:r w:rsidR="0014230F" w:rsidRPr="007E2667">
        <w:rPr>
          <w:b/>
          <w:bCs/>
          <w:szCs w:val="22"/>
          <w:lang w:val="ru-RU"/>
        </w:rPr>
        <w:t xml:space="preserve">18:00 по местному времени, </w:t>
      </w:r>
      <w:r w:rsidR="007D3F1D">
        <w:rPr>
          <w:b/>
          <w:bCs/>
          <w:szCs w:val="22"/>
          <w:lang w:val="ru-RU"/>
        </w:rPr>
        <w:t>2</w:t>
      </w:r>
      <w:r w:rsidR="008E0361">
        <w:rPr>
          <w:b/>
          <w:bCs/>
          <w:szCs w:val="22"/>
          <w:lang w:val="ru-RU"/>
        </w:rPr>
        <w:t>3</w:t>
      </w:r>
      <w:r w:rsidR="00301CC2">
        <w:rPr>
          <w:b/>
          <w:bCs/>
          <w:szCs w:val="22"/>
          <w:lang w:val="ru-RU"/>
        </w:rPr>
        <w:t xml:space="preserve"> февраля</w:t>
      </w:r>
      <w:r w:rsidR="008402D2">
        <w:rPr>
          <w:b/>
          <w:bCs/>
          <w:szCs w:val="22"/>
          <w:lang w:val="ru-RU"/>
        </w:rPr>
        <w:t xml:space="preserve"> </w:t>
      </w:r>
      <w:r w:rsidR="0014230F" w:rsidRPr="007E2667">
        <w:rPr>
          <w:b/>
          <w:bCs/>
          <w:szCs w:val="22"/>
          <w:lang w:val="ru-RU"/>
        </w:rPr>
        <w:t>202</w:t>
      </w:r>
      <w:r w:rsidR="007D3F1D">
        <w:rPr>
          <w:b/>
          <w:bCs/>
          <w:szCs w:val="22"/>
          <w:lang w:val="ru-RU"/>
        </w:rPr>
        <w:t>4</w:t>
      </w:r>
      <w:r w:rsidR="0014230F" w:rsidRPr="007E2667">
        <w:rPr>
          <w:b/>
          <w:bCs/>
          <w:szCs w:val="22"/>
          <w:lang w:val="ru-RU"/>
        </w:rPr>
        <w:t xml:space="preserve"> </w:t>
      </w:r>
      <w:r w:rsidRPr="007E2667">
        <w:rPr>
          <w:lang w:val="ru-RU"/>
        </w:rPr>
        <w:t>по следующему адресу</w:t>
      </w:r>
      <w:r w:rsidR="000A48E4" w:rsidRPr="007E2667">
        <w:rPr>
          <w:lang w:val="ru-RU"/>
        </w:rPr>
        <w:t>:</w:t>
      </w:r>
    </w:p>
    <w:p w14:paraId="4389756B" w14:textId="77777777" w:rsidR="00796197" w:rsidRPr="007E2667" w:rsidRDefault="00796197">
      <w:pPr>
        <w:jc w:val="both"/>
        <w:rPr>
          <w:sz w:val="22"/>
          <w:lang w:val="ru-RU"/>
        </w:rPr>
      </w:pPr>
    </w:p>
    <w:p w14:paraId="0B6A5BB2" w14:textId="611B2325" w:rsidR="00796197" w:rsidRPr="007E2667" w:rsidRDefault="000A48E4">
      <w:pPr>
        <w:pStyle w:val="P68B1DB1-Normal1"/>
        <w:jc w:val="both"/>
        <w:rPr>
          <w:lang w:val="ru-RU"/>
        </w:rPr>
      </w:pPr>
      <w:r w:rsidRPr="007E2667">
        <w:rPr>
          <w:lang w:val="ru-RU"/>
        </w:rPr>
        <w:t>Гульнара Пазылова</w:t>
      </w:r>
    </w:p>
    <w:p w14:paraId="0A4C7CA1" w14:textId="5E619843" w:rsidR="00796197" w:rsidRPr="007E2667" w:rsidRDefault="000A48E4">
      <w:pPr>
        <w:pStyle w:val="P68B1DB1-Normal1"/>
        <w:jc w:val="both"/>
        <w:rPr>
          <w:lang w:val="ru-RU"/>
        </w:rPr>
      </w:pPr>
      <w:r w:rsidRPr="007E2667">
        <w:rPr>
          <w:lang w:val="ru-RU"/>
        </w:rPr>
        <w:t>Менеджер по грантам и закупкам</w:t>
      </w:r>
    </w:p>
    <w:p w14:paraId="3355F279" w14:textId="29BF5B42" w:rsidR="00796197" w:rsidRPr="007E2667" w:rsidRDefault="00000000">
      <w:pPr>
        <w:jc w:val="both"/>
        <w:rPr>
          <w:sz w:val="22"/>
          <w:lang w:val="ru-RU"/>
        </w:rPr>
      </w:pPr>
      <w:hyperlink r:id="rId17" w:history="1">
        <w:r w:rsidR="00641C43" w:rsidRPr="007E2667">
          <w:rPr>
            <w:rStyle w:val="Hyperlink"/>
            <w:sz w:val="22"/>
          </w:rPr>
          <w:t>grants</w:t>
        </w:r>
        <w:r w:rsidR="00641C43" w:rsidRPr="007E2667">
          <w:rPr>
            <w:rStyle w:val="Hyperlink"/>
            <w:sz w:val="22"/>
            <w:lang w:val="ru-RU"/>
          </w:rPr>
          <w:t>@</w:t>
        </w:r>
        <w:proofErr w:type="spellStart"/>
        <w:r w:rsidR="00641C43" w:rsidRPr="007E2667">
          <w:rPr>
            <w:rStyle w:val="Hyperlink"/>
            <w:sz w:val="22"/>
          </w:rPr>
          <w:t>kyrgyzagrotrade</w:t>
        </w:r>
        <w:proofErr w:type="spellEnd"/>
        <w:r w:rsidR="00641C43" w:rsidRPr="007E2667">
          <w:rPr>
            <w:rStyle w:val="Hyperlink"/>
            <w:sz w:val="22"/>
            <w:lang w:val="ru-RU"/>
          </w:rPr>
          <w:t>.</w:t>
        </w:r>
        <w:r w:rsidR="00641C43" w:rsidRPr="007E2667">
          <w:rPr>
            <w:rStyle w:val="Hyperlink"/>
            <w:sz w:val="22"/>
          </w:rPr>
          <w:t>com</w:t>
        </w:r>
      </w:hyperlink>
      <w:r w:rsidR="000A48E4" w:rsidRPr="007E2667">
        <w:rPr>
          <w:sz w:val="22"/>
          <w:lang w:val="ru-RU"/>
        </w:rPr>
        <w:t xml:space="preserve"> </w:t>
      </w:r>
    </w:p>
    <w:p w14:paraId="0343D876" w14:textId="77777777" w:rsidR="00796197" w:rsidRPr="007E2667" w:rsidRDefault="00796197">
      <w:pPr>
        <w:jc w:val="both"/>
        <w:rPr>
          <w:sz w:val="22"/>
          <w:lang w:val="ru-RU"/>
        </w:rPr>
      </w:pPr>
    </w:p>
    <w:p w14:paraId="5CD3EBCD" w14:textId="77777777" w:rsidR="00796197" w:rsidRPr="007E2667" w:rsidRDefault="000A48E4">
      <w:pPr>
        <w:pStyle w:val="P68B1DB1-Normal1"/>
        <w:jc w:val="both"/>
        <w:rPr>
          <w:lang w:val="ru-RU"/>
        </w:rPr>
      </w:pPr>
      <w:r w:rsidRPr="007E2667">
        <w:rPr>
          <w:lang w:val="ru-RU"/>
        </w:rPr>
        <w:t>Предложения, отправленные по факсу, рассматриваться не будут.</w:t>
      </w:r>
    </w:p>
    <w:p w14:paraId="4909F583" w14:textId="77777777" w:rsidR="00796197" w:rsidRPr="007E2667" w:rsidRDefault="00796197">
      <w:pPr>
        <w:jc w:val="both"/>
        <w:rPr>
          <w:sz w:val="22"/>
          <w:lang w:val="ru-RU"/>
        </w:rPr>
      </w:pPr>
    </w:p>
    <w:p w14:paraId="1E1C6B7F" w14:textId="542823B5"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несут ответственность за то, чтобы их предложения были получены в соответствии с инструкциями, изложенными в данном документе. </w:t>
      </w:r>
      <w:r w:rsidRPr="007E2667">
        <w:rPr>
          <w:lang w:val="ru-RU"/>
        </w:rPr>
        <w:t>Предложения, предоставленные после истечения срока,</w:t>
      </w:r>
      <w:r w:rsidR="000A48E4" w:rsidRPr="007E2667">
        <w:rPr>
          <w:lang w:val="ru-RU"/>
        </w:rPr>
        <w:t xml:space="preserve"> могут быть рассмотрены по усмотрению </w:t>
      </w:r>
      <w:r w:rsidRPr="007E2667">
        <w:rPr>
          <w:lang w:val="ru-RU"/>
        </w:rPr>
        <w:t>“Кемоникс”</w:t>
      </w:r>
      <w:r w:rsidR="000A48E4" w:rsidRPr="007E2667">
        <w:rPr>
          <w:lang w:val="ru-RU"/>
        </w:rPr>
        <w:t xml:space="preserve">. Кемоникс не может гарантировать, что </w:t>
      </w:r>
      <w:r w:rsidRPr="007E2667">
        <w:rPr>
          <w:lang w:val="ru-RU"/>
        </w:rPr>
        <w:t>предоставленные после истечения срока</w:t>
      </w:r>
      <w:r w:rsidR="000A48E4" w:rsidRPr="007E2667">
        <w:rPr>
          <w:lang w:val="ru-RU"/>
        </w:rPr>
        <w:t xml:space="preserve"> предложения будут рассмотрены.</w:t>
      </w:r>
    </w:p>
    <w:p w14:paraId="4DBFB5BB" w14:textId="0F8E346B" w:rsidR="00796197" w:rsidRPr="007E2667" w:rsidRDefault="00796197" w:rsidP="00641C43">
      <w:pPr>
        <w:pStyle w:val="P68B1DB1-Normal1"/>
        <w:jc w:val="both"/>
        <w:rPr>
          <w:color w:val="FF0000"/>
          <w:lang w:val="ru-RU"/>
        </w:rPr>
      </w:pPr>
    </w:p>
    <w:p w14:paraId="0C7A981A" w14:textId="0E9D18BB" w:rsidR="00796197" w:rsidRPr="007E2667" w:rsidRDefault="000A48E4">
      <w:pPr>
        <w:pStyle w:val="P68B1DB1-Normal1"/>
        <w:jc w:val="both"/>
        <w:rPr>
          <w:lang w:val="ru-RU"/>
        </w:rPr>
      </w:pPr>
      <w:r w:rsidRPr="007E2667">
        <w:rPr>
          <w:lang w:val="ru-RU"/>
        </w:rPr>
        <w:t xml:space="preserve">Отдельные технические и ценовые предложения должны быть отправлены по электронной почте не позднее времени и даты, указанных в </w:t>
      </w:r>
      <w:r w:rsidR="00641C43" w:rsidRPr="007E2667">
        <w:rPr>
          <w:lang w:val="ru-RU"/>
        </w:rPr>
        <w:t xml:space="preserve">пункте </w:t>
      </w:r>
      <w:r w:rsidRPr="007E2667">
        <w:t>I</w:t>
      </w:r>
      <w:r w:rsidRPr="007E2667">
        <w:rPr>
          <w:lang w:val="ru-RU"/>
        </w:rPr>
        <w:t>.</w:t>
      </w:r>
      <w:r w:rsidR="00EB6914" w:rsidRPr="00EB6914">
        <w:rPr>
          <w:lang w:val="ru-RU"/>
        </w:rPr>
        <w:t>3</w:t>
      </w:r>
      <w:r w:rsidRPr="007E2667">
        <w:rPr>
          <w:lang w:val="ru-RU"/>
        </w:rPr>
        <w:t xml:space="preserve">. Предложения должны быть отправлены по адресу, указанному в </w:t>
      </w:r>
      <w:r w:rsidRPr="007E2667">
        <w:t>I</w:t>
      </w:r>
      <w:r w:rsidRPr="007E2667">
        <w:rPr>
          <w:lang w:val="ru-RU"/>
        </w:rPr>
        <w:t>.</w:t>
      </w:r>
      <w:r w:rsidR="00EB6914" w:rsidRPr="00EB6914">
        <w:rPr>
          <w:lang w:val="ru-RU"/>
        </w:rPr>
        <w:t>3</w:t>
      </w:r>
      <w:r w:rsidRPr="007E2667">
        <w:rPr>
          <w:lang w:val="ru-RU"/>
        </w:rPr>
        <w:t xml:space="preserve">. </w:t>
      </w:r>
    </w:p>
    <w:p w14:paraId="5629D112" w14:textId="77777777" w:rsidR="00796197" w:rsidRPr="007E2667" w:rsidRDefault="00796197">
      <w:pPr>
        <w:jc w:val="both"/>
        <w:rPr>
          <w:sz w:val="22"/>
          <w:lang w:val="ru-RU"/>
        </w:rPr>
      </w:pPr>
    </w:p>
    <w:p w14:paraId="401D0CF2" w14:textId="6CDF60CA" w:rsidR="00796197" w:rsidRPr="007E2667" w:rsidRDefault="00641C43">
      <w:pPr>
        <w:pStyle w:val="P68B1DB1-Normal1"/>
        <w:jc w:val="both"/>
        <w:rPr>
          <w:lang w:val="ru-RU"/>
        </w:rPr>
      </w:pPr>
      <w:r w:rsidRPr="007E2667">
        <w:rPr>
          <w:lang w:val="ru-RU"/>
        </w:rPr>
        <w:t>Участник</w:t>
      </w:r>
      <w:r w:rsidR="000A48E4" w:rsidRPr="007E2667">
        <w:rPr>
          <w:lang w:val="ru-RU"/>
        </w:rPr>
        <w:t xml:space="preserve"> должен отправить предложение в электронном виде </w:t>
      </w:r>
      <w:r w:rsidRPr="007E2667">
        <w:rPr>
          <w:lang w:val="ru-RU"/>
        </w:rPr>
        <w:t>-</w:t>
      </w:r>
      <w:r w:rsidR="000A48E4" w:rsidRPr="007E2667">
        <w:rPr>
          <w:lang w:val="ru-RU"/>
        </w:rPr>
        <w:t xml:space="preserve"> максимум </w:t>
      </w:r>
      <w:r w:rsidRPr="007E2667">
        <w:rPr>
          <w:lang w:val="ru-RU"/>
        </w:rPr>
        <w:t xml:space="preserve">с </w:t>
      </w:r>
      <w:r w:rsidR="000A48E4" w:rsidRPr="007E2667">
        <w:rPr>
          <w:lang w:val="ru-RU"/>
        </w:rPr>
        <w:t xml:space="preserve">3 вложениями (ограничение 5 МБ) на каждое электронное письмо, совместимое с </w:t>
      </w:r>
      <w:r w:rsidR="000A48E4" w:rsidRPr="007E2667">
        <w:t>MX</w:t>
      </w:r>
      <w:r w:rsidR="000A48E4" w:rsidRPr="007E2667">
        <w:rPr>
          <w:lang w:val="ru-RU"/>
        </w:rPr>
        <w:t xml:space="preserve"> </w:t>
      </w:r>
      <w:r w:rsidR="000A48E4" w:rsidRPr="007E2667">
        <w:t>Word</w:t>
      </w:r>
      <w:r w:rsidR="000A48E4" w:rsidRPr="007E2667">
        <w:rPr>
          <w:lang w:val="ru-RU"/>
        </w:rPr>
        <w:t xml:space="preserve">, </w:t>
      </w:r>
      <w:r w:rsidR="000A48E4" w:rsidRPr="007E2667">
        <w:t>MS</w:t>
      </w:r>
      <w:r w:rsidR="000A48E4" w:rsidRPr="007E2667">
        <w:rPr>
          <w:lang w:val="ru-RU"/>
        </w:rPr>
        <w:t xml:space="preserve"> </w:t>
      </w:r>
      <w:r w:rsidR="000A48E4" w:rsidRPr="007E2667">
        <w:t>Excel</w:t>
      </w:r>
      <w:r w:rsidR="000A48E4" w:rsidRPr="007E2667">
        <w:rPr>
          <w:lang w:val="ru-RU"/>
        </w:rPr>
        <w:t xml:space="preserve">, форматом для чтения или форматом </w:t>
      </w:r>
      <w:r w:rsidR="000A48E4" w:rsidRPr="007E2667">
        <w:t>Adobe</w:t>
      </w:r>
      <w:r w:rsidR="000A48E4" w:rsidRPr="007E2667">
        <w:rPr>
          <w:lang w:val="ru-RU"/>
        </w:rPr>
        <w:t xml:space="preserve"> </w:t>
      </w:r>
      <w:r w:rsidR="000A48E4" w:rsidRPr="007E2667">
        <w:t>Portable</w:t>
      </w:r>
      <w:r w:rsidR="000A48E4" w:rsidRPr="007E2667">
        <w:rPr>
          <w:lang w:val="ru-RU"/>
        </w:rPr>
        <w:t xml:space="preserve"> </w:t>
      </w:r>
      <w:r w:rsidR="000A48E4" w:rsidRPr="007E2667">
        <w:t>Document</w:t>
      </w:r>
      <w:r w:rsidR="000A48E4" w:rsidRPr="007E2667">
        <w:rPr>
          <w:lang w:val="ru-RU"/>
        </w:rPr>
        <w:t xml:space="preserve"> (</w:t>
      </w:r>
      <w:r w:rsidR="000A48E4" w:rsidRPr="007E2667">
        <w:t>PDF</w:t>
      </w:r>
      <w:r w:rsidR="000A48E4" w:rsidRPr="007E2667">
        <w:rPr>
          <w:lang w:val="ru-RU"/>
        </w:rPr>
        <w:t xml:space="preserve">) в  </w:t>
      </w:r>
      <w:r w:rsidR="000A48E4" w:rsidRPr="007E2667">
        <w:t>Microsoft</w:t>
      </w:r>
      <w:r w:rsidR="000A48E4" w:rsidRPr="007E2667">
        <w:rPr>
          <w:lang w:val="ru-RU"/>
        </w:rPr>
        <w:t xml:space="preserve"> </w:t>
      </w:r>
      <w:r w:rsidR="000A48E4" w:rsidRPr="007E2667">
        <w:t>XP</w:t>
      </w:r>
      <w:r w:rsidR="000A48E4" w:rsidRPr="007E2667">
        <w:rPr>
          <w:lang w:val="ru-RU"/>
        </w:rPr>
        <w:t xml:space="preserve">. </w:t>
      </w:r>
      <w:r w:rsidRPr="007E2667">
        <w:rPr>
          <w:lang w:val="ru-RU"/>
        </w:rPr>
        <w:t>Участники</w:t>
      </w:r>
      <w:r w:rsidR="000A48E4" w:rsidRPr="007E2667">
        <w:rPr>
          <w:lang w:val="ru-RU"/>
        </w:rPr>
        <w:t xml:space="preserve"> не должны отправлять заархивированные файлы. Страницы, требующие </w:t>
      </w:r>
      <w:r w:rsidRPr="007E2667">
        <w:rPr>
          <w:lang w:val="ru-RU"/>
        </w:rPr>
        <w:t>подлинной</w:t>
      </w:r>
      <w:r w:rsidR="000A48E4" w:rsidRPr="007E2667">
        <w:rPr>
          <w:lang w:val="ru-RU"/>
        </w:rPr>
        <w:t xml:space="preserve"> подписи, должны быть отсканированы и отправлены в формате </w:t>
      </w:r>
      <w:r w:rsidR="000A48E4" w:rsidRPr="007E2667">
        <w:t>PDF</w:t>
      </w:r>
      <w:r w:rsidR="000A48E4" w:rsidRPr="007E2667">
        <w:rPr>
          <w:lang w:val="ru-RU"/>
        </w:rPr>
        <w:t xml:space="preserve"> в виде </w:t>
      </w:r>
      <w:r w:rsidRPr="007E2667">
        <w:rPr>
          <w:lang w:val="ru-RU"/>
        </w:rPr>
        <w:t>электронного приложе</w:t>
      </w:r>
      <w:r w:rsidR="000A48E4" w:rsidRPr="007E2667">
        <w:rPr>
          <w:lang w:val="ru-RU"/>
        </w:rPr>
        <w:t xml:space="preserve">ния. </w:t>
      </w:r>
    </w:p>
    <w:p w14:paraId="1D467F26" w14:textId="3EFE62B2" w:rsidR="00796197" w:rsidRPr="007E2667" w:rsidRDefault="00796197">
      <w:pPr>
        <w:jc w:val="both"/>
        <w:rPr>
          <w:sz w:val="22"/>
          <w:lang w:val="ru-RU"/>
        </w:rPr>
      </w:pPr>
    </w:p>
    <w:p w14:paraId="7953509D" w14:textId="5B0F62F6" w:rsidR="00796197" w:rsidRPr="007E2667" w:rsidRDefault="000A48E4">
      <w:pPr>
        <w:pStyle w:val="P68B1DB1-Normal1"/>
        <w:jc w:val="both"/>
        <w:rPr>
          <w:lang w:val="ru-RU"/>
        </w:rPr>
      </w:pPr>
      <w:r w:rsidRPr="007E2667">
        <w:rPr>
          <w:lang w:val="ru-RU"/>
        </w:rPr>
        <w:t>В технических предложениях не должн</w:t>
      </w:r>
      <w:r w:rsidR="00641C43" w:rsidRPr="007E2667">
        <w:rPr>
          <w:lang w:val="ru-RU"/>
        </w:rPr>
        <w:t>ы</w:t>
      </w:r>
      <w:r w:rsidRPr="007E2667">
        <w:rPr>
          <w:lang w:val="ru-RU"/>
        </w:rPr>
        <w:t xml:space="preserve"> быть </w:t>
      </w:r>
      <w:r w:rsidR="00641C43" w:rsidRPr="007E2667">
        <w:rPr>
          <w:lang w:val="ru-RU"/>
        </w:rPr>
        <w:t>указаны</w:t>
      </w:r>
      <w:r w:rsidR="00D64148" w:rsidRPr="007E2667">
        <w:rPr>
          <w:lang w:val="ru-RU"/>
        </w:rPr>
        <w:t xml:space="preserve"> стоимость и</w:t>
      </w:r>
      <w:r w:rsidRPr="007E2667">
        <w:rPr>
          <w:lang w:val="ru-RU"/>
        </w:rPr>
        <w:t xml:space="preserve"> </w:t>
      </w:r>
      <w:r w:rsidR="00D64148" w:rsidRPr="007E2667">
        <w:rPr>
          <w:lang w:val="ru-RU"/>
        </w:rPr>
        <w:t>ценообразование</w:t>
      </w:r>
      <w:r w:rsidRPr="007E2667">
        <w:rPr>
          <w:lang w:val="ru-RU"/>
        </w:rPr>
        <w:t xml:space="preserve">, чтобы техническая оценка могла быть проведена исключительно на основе технических достоинств. </w:t>
      </w:r>
    </w:p>
    <w:p w14:paraId="20708F79" w14:textId="77777777" w:rsidR="00796197" w:rsidRPr="007E2667" w:rsidRDefault="00796197">
      <w:pPr>
        <w:jc w:val="both"/>
        <w:rPr>
          <w:sz w:val="22"/>
          <w:lang w:val="ru-RU"/>
        </w:rPr>
      </w:pPr>
    </w:p>
    <w:p w14:paraId="193CE881" w14:textId="38FF15AE" w:rsidR="00796197" w:rsidRPr="007E2667" w:rsidRDefault="000A48E4">
      <w:pPr>
        <w:pStyle w:val="P68B1DB1-Normal2"/>
        <w:numPr>
          <w:ilvl w:val="1"/>
          <w:numId w:val="6"/>
        </w:numPr>
        <w:ind w:left="540" w:hanging="540"/>
        <w:jc w:val="both"/>
      </w:pPr>
      <w:proofErr w:type="spellStart"/>
      <w:r w:rsidRPr="007E2667">
        <w:t>Квалификационные</w:t>
      </w:r>
      <w:proofErr w:type="spellEnd"/>
      <w:r w:rsidRPr="007E2667">
        <w:t xml:space="preserve"> </w:t>
      </w:r>
      <w:proofErr w:type="spellStart"/>
      <w:r w:rsidRPr="007E2667">
        <w:t>требования</w:t>
      </w:r>
      <w:proofErr w:type="spellEnd"/>
      <w:r w:rsidRPr="007E2667">
        <w:t>:</w:t>
      </w:r>
    </w:p>
    <w:p w14:paraId="533CE3B9" w14:textId="77777777" w:rsidR="00796197" w:rsidRPr="007E2667" w:rsidRDefault="00796197">
      <w:pPr>
        <w:pStyle w:val="USAIDreportbodytext-TNR12pt"/>
        <w:jc w:val="both"/>
        <w:rPr>
          <w:sz w:val="22"/>
          <w:lang w:val="ru-RU"/>
        </w:rPr>
      </w:pPr>
    </w:p>
    <w:p w14:paraId="61F90D57" w14:textId="5992AF72" w:rsidR="00796197" w:rsidRPr="007E2667" w:rsidRDefault="00D64148">
      <w:pPr>
        <w:pStyle w:val="P68B1DB1-USAIDreportbodytext-TNR12pt6"/>
        <w:jc w:val="both"/>
        <w:rPr>
          <w:lang w:val="ru-RU"/>
        </w:rPr>
      </w:pPr>
      <w:r w:rsidRPr="007E2667">
        <w:rPr>
          <w:lang w:val="ru-RU"/>
        </w:rPr>
        <w:t>“</w:t>
      </w:r>
      <w:r w:rsidR="000A48E4" w:rsidRPr="007E2667">
        <w:rPr>
          <w:lang w:val="ru-RU"/>
        </w:rPr>
        <w:t>Кемоникс</w:t>
      </w:r>
      <w:r w:rsidRPr="007E2667">
        <w:rPr>
          <w:lang w:val="ru-RU"/>
        </w:rPr>
        <w:t>”</w:t>
      </w:r>
      <w:r w:rsidR="000A48E4" w:rsidRPr="007E2667">
        <w:rPr>
          <w:lang w:val="ru-RU"/>
        </w:rPr>
        <w:t xml:space="preserve"> предполагает заключение суб</w:t>
      </w:r>
      <w:r w:rsidRPr="007E2667">
        <w:rPr>
          <w:lang w:val="ru-RU"/>
        </w:rPr>
        <w:t>-контракт</w:t>
      </w:r>
      <w:r w:rsidR="000A48E4" w:rsidRPr="007E2667">
        <w:rPr>
          <w:lang w:val="ru-RU"/>
        </w:rPr>
        <w:t xml:space="preserve">а с </w:t>
      </w:r>
      <w:r w:rsidR="0046238E">
        <w:rPr>
          <w:lang w:val="ru-RU"/>
        </w:rPr>
        <w:t xml:space="preserve">одной </w:t>
      </w:r>
      <w:r w:rsidR="000A48E4" w:rsidRPr="007E2667">
        <w:rPr>
          <w:lang w:val="ru-RU"/>
        </w:rPr>
        <w:t>компанией</w:t>
      </w:r>
      <w:r w:rsidR="0046238E">
        <w:rPr>
          <w:lang w:val="ru-RU"/>
        </w:rPr>
        <w:t>/</w:t>
      </w:r>
      <w:r w:rsidR="000A48E4" w:rsidRPr="007E2667">
        <w:rPr>
          <w:lang w:val="ru-RU"/>
        </w:rPr>
        <w:t xml:space="preserve">организацией </w:t>
      </w:r>
      <w:r w:rsidR="0046238E">
        <w:rPr>
          <w:lang w:val="ru-RU"/>
        </w:rPr>
        <w:t xml:space="preserve">или несколькими, </w:t>
      </w:r>
      <w:r w:rsidRPr="007E2667">
        <w:rPr>
          <w:lang w:val="ru-RU"/>
        </w:rPr>
        <w:t>зарегистрированн</w:t>
      </w:r>
      <w:r w:rsidR="0046238E">
        <w:rPr>
          <w:lang w:val="ru-RU"/>
        </w:rPr>
        <w:t>ыми</w:t>
      </w:r>
      <w:r w:rsidRPr="007E2667">
        <w:rPr>
          <w:lang w:val="ru-RU"/>
        </w:rPr>
        <w:t xml:space="preserve"> в </w:t>
      </w:r>
      <w:r w:rsidR="000A48E4" w:rsidRPr="007E2667">
        <w:rPr>
          <w:lang w:val="ru-RU"/>
        </w:rPr>
        <w:t xml:space="preserve">Кыргызской Республики при условии, что они будут юридически зарегистрированы и признаны в соответствии с законодательством Кыргызской Республики и соответствуют всем применимым гражданским, налоговым и другим применимым нормам. Такая компания или организация может </w:t>
      </w:r>
      <w:r w:rsidRPr="007E2667">
        <w:rPr>
          <w:lang w:val="ru-RU"/>
        </w:rPr>
        <w:t>являться</w:t>
      </w:r>
      <w:r w:rsidR="000A48E4" w:rsidRPr="007E2667">
        <w:rPr>
          <w:lang w:val="ru-RU"/>
        </w:rPr>
        <w:t xml:space="preserve"> частн</w:t>
      </w:r>
      <w:r w:rsidRPr="007E2667">
        <w:rPr>
          <w:lang w:val="ru-RU"/>
        </w:rPr>
        <w:t>ой</w:t>
      </w:r>
      <w:r w:rsidR="000A48E4" w:rsidRPr="007E2667">
        <w:rPr>
          <w:lang w:val="ru-RU"/>
        </w:rPr>
        <w:t>, некоммерческ</w:t>
      </w:r>
      <w:r w:rsidRPr="007E2667">
        <w:rPr>
          <w:lang w:val="ru-RU"/>
        </w:rPr>
        <w:t>ой</w:t>
      </w:r>
      <w:r w:rsidR="000A48E4" w:rsidRPr="007E2667">
        <w:rPr>
          <w:lang w:val="ru-RU"/>
        </w:rPr>
        <w:t xml:space="preserve"> организаци</w:t>
      </w:r>
      <w:r w:rsidRPr="007E2667">
        <w:rPr>
          <w:lang w:val="ru-RU"/>
        </w:rPr>
        <w:t>ей</w:t>
      </w:r>
      <w:r w:rsidR="000A48E4" w:rsidRPr="007E2667">
        <w:rPr>
          <w:lang w:val="ru-RU"/>
        </w:rPr>
        <w:t>, организаци</w:t>
      </w:r>
      <w:r w:rsidRPr="007E2667">
        <w:rPr>
          <w:lang w:val="ru-RU"/>
        </w:rPr>
        <w:t>ей</w:t>
      </w:r>
      <w:r w:rsidR="000A48E4" w:rsidRPr="007E2667">
        <w:rPr>
          <w:lang w:val="ru-RU"/>
        </w:rPr>
        <w:t xml:space="preserve"> гражданского общества или университет.</w:t>
      </w:r>
    </w:p>
    <w:p w14:paraId="2A81BA58" w14:textId="76742F64" w:rsidR="00796197" w:rsidRPr="007E2667" w:rsidRDefault="00796197">
      <w:pPr>
        <w:pStyle w:val="USAIDreportbodytext-TNR12pt"/>
        <w:jc w:val="both"/>
        <w:rPr>
          <w:sz w:val="22"/>
          <w:lang w:val="ru-RU"/>
        </w:rPr>
      </w:pPr>
    </w:p>
    <w:p w14:paraId="7AB360D5" w14:textId="4A1B8C93" w:rsidR="00796197" w:rsidRPr="007E2667" w:rsidRDefault="00D64148">
      <w:pPr>
        <w:pStyle w:val="P68B1DB1-Normal1"/>
        <w:jc w:val="both"/>
        <w:rPr>
          <w:lang w:val="ru-RU"/>
        </w:rPr>
      </w:pPr>
      <w:r w:rsidRPr="007E2667">
        <w:rPr>
          <w:lang w:val="ru-RU"/>
        </w:rPr>
        <w:t>Контракт</w:t>
      </w:r>
      <w:r w:rsidR="000A48E4" w:rsidRPr="007E2667">
        <w:rPr>
          <w:lang w:val="ru-RU"/>
        </w:rPr>
        <w:t xml:space="preserve"> будет </w:t>
      </w:r>
      <w:r w:rsidRPr="007E2667">
        <w:rPr>
          <w:lang w:val="ru-RU"/>
        </w:rPr>
        <w:t xml:space="preserve">заключен </w:t>
      </w:r>
      <w:r w:rsidR="000A48E4" w:rsidRPr="007E2667">
        <w:rPr>
          <w:lang w:val="ru-RU"/>
        </w:rPr>
        <w:t>в форме суб</w:t>
      </w:r>
      <w:r w:rsidRPr="007E2667">
        <w:rPr>
          <w:lang w:val="ru-RU"/>
        </w:rPr>
        <w:t>-контракта</w:t>
      </w:r>
      <w:r w:rsidR="000A48E4" w:rsidRPr="007E2667">
        <w:rPr>
          <w:lang w:val="ru-RU"/>
        </w:rPr>
        <w:t xml:space="preserve"> </w:t>
      </w:r>
      <w:r w:rsidR="004B3A16" w:rsidRPr="007E2667">
        <w:rPr>
          <w:lang w:val="ru-RU"/>
        </w:rPr>
        <w:t>с зафиксированной</w:t>
      </w:r>
      <w:r w:rsidR="000A48E4" w:rsidRPr="007E2667">
        <w:rPr>
          <w:lang w:val="ru-RU"/>
        </w:rPr>
        <w:t xml:space="preserve"> </w:t>
      </w:r>
      <w:r w:rsidRPr="007E2667">
        <w:rPr>
          <w:lang w:val="ru-RU"/>
        </w:rPr>
        <w:t>стоимостью</w:t>
      </w:r>
      <w:r w:rsidR="000A48E4" w:rsidRPr="007E2667">
        <w:rPr>
          <w:lang w:val="ru-RU"/>
        </w:rPr>
        <w:t xml:space="preserve"> (далее именуем</w:t>
      </w:r>
      <w:r w:rsidRPr="007E2667">
        <w:rPr>
          <w:lang w:val="ru-RU"/>
        </w:rPr>
        <w:t>ый</w:t>
      </w:r>
      <w:r w:rsidR="000A48E4" w:rsidRPr="007E2667">
        <w:rPr>
          <w:lang w:val="ru-RU"/>
        </w:rPr>
        <w:t xml:space="preserve"> «суб</w:t>
      </w:r>
      <w:r w:rsidRPr="007E2667">
        <w:rPr>
          <w:lang w:val="ru-RU"/>
        </w:rPr>
        <w:t>-контракт</w:t>
      </w:r>
      <w:r w:rsidR="000A48E4" w:rsidRPr="007E2667">
        <w:rPr>
          <w:lang w:val="ru-RU"/>
        </w:rPr>
        <w:t xml:space="preserve">». </w:t>
      </w:r>
      <w:r w:rsidR="002A3C7B" w:rsidRPr="007E2667">
        <w:rPr>
          <w:lang w:val="ru-RU"/>
        </w:rPr>
        <w:t>Выбранная компания/индивидуальное лицо</w:t>
      </w:r>
      <w:r w:rsidR="000A48E4" w:rsidRPr="007E2667">
        <w:rPr>
          <w:lang w:val="ru-RU"/>
        </w:rPr>
        <w:t xml:space="preserve"> должн</w:t>
      </w:r>
      <w:r w:rsidR="002A3C7B" w:rsidRPr="007E2667">
        <w:rPr>
          <w:lang w:val="ru-RU"/>
        </w:rPr>
        <w:t>ы</w:t>
      </w:r>
      <w:r w:rsidR="000A48E4" w:rsidRPr="007E2667">
        <w:rPr>
          <w:lang w:val="ru-RU"/>
        </w:rPr>
        <w:t xml:space="preserve"> соблюдать техническое задание и условия суб</w:t>
      </w:r>
      <w:r w:rsidRPr="007E2667">
        <w:rPr>
          <w:lang w:val="ru-RU"/>
        </w:rPr>
        <w:t>-контракта</w:t>
      </w:r>
      <w:r w:rsidR="000A48E4" w:rsidRPr="007E2667">
        <w:rPr>
          <w:lang w:val="ru-RU"/>
        </w:rPr>
        <w:t xml:space="preserve">, которые включены в Раздел </w:t>
      </w:r>
      <w:r w:rsidR="000A48E4" w:rsidRPr="007E2667">
        <w:t>III</w:t>
      </w:r>
      <w:r w:rsidR="000A48E4" w:rsidRPr="007E2667">
        <w:rPr>
          <w:lang w:val="ru-RU"/>
        </w:rPr>
        <w:t xml:space="preserve"> настоящего документа. </w:t>
      </w:r>
    </w:p>
    <w:p w14:paraId="7CF5BF28" w14:textId="77777777" w:rsidR="00796197" w:rsidRPr="007E2667" w:rsidRDefault="00796197">
      <w:pPr>
        <w:pStyle w:val="USAIDreportbodytext-TNR12pt"/>
        <w:jc w:val="both"/>
        <w:rPr>
          <w:sz w:val="22"/>
          <w:lang w:val="ru-RU"/>
        </w:rPr>
      </w:pPr>
    </w:p>
    <w:p w14:paraId="4DD67F7C" w14:textId="520AEBF2" w:rsidR="00796197" w:rsidRPr="007E2667" w:rsidRDefault="000A48E4">
      <w:pPr>
        <w:pStyle w:val="P68B1DB1-BodyText37"/>
        <w:spacing w:after="0"/>
        <w:jc w:val="both"/>
        <w:rPr>
          <w:lang w:val="ru-RU"/>
        </w:rPr>
      </w:pPr>
      <w:r w:rsidRPr="007E2667">
        <w:rPr>
          <w:lang w:val="ru-RU"/>
        </w:rPr>
        <w:t>Компании</w:t>
      </w:r>
      <w:r w:rsidR="002A3C7B" w:rsidRPr="007E2667">
        <w:rPr>
          <w:lang w:val="ru-RU"/>
        </w:rPr>
        <w:t xml:space="preserve">, </w:t>
      </w:r>
      <w:r w:rsidRPr="007E2667">
        <w:rPr>
          <w:lang w:val="ru-RU"/>
        </w:rPr>
        <w:t>организации</w:t>
      </w:r>
      <w:r w:rsidR="002A3C7B" w:rsidRPr="007E2667">
        <w:rPr>
          <w:lang w:val="ru-RU"/>
        </w:rPr>
        <w:t xml:space="preserve"> или индивидуальные заявители</w:t>
      </w:r>
      <w:r w:rsidRPr="007E2667">
        <w:rPr>
          <w:lang w:val="ru-RU"/>
        </w:rPr>
        <w:t>, которые подают предложения в ответ на этот запрос предложений, должны соответствовать следующим требованиям:</w:t>
      </w:r>
    </w:p>
    <w:p w14:paraId="38E596C2" w14:textId="77777777" w:rsidR="00796197" w:rsidRPr="007E2667" w:rsidRDefault="00796197">
      <w:pPr>
        <w:jc w:val="both"/>
        <w:rPr>
          <w:sz w:val="22"/>
          <w:lang w:val="ru-RU"/>
        </w:rPr>
      </w:pPr>
    </w:p>
    <w:p w14:paraId="5AD55ABB" w14:textId="5C0BBEA7"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 xml:space="preserve">Компании или организации, коммерческие или некоммерческие, должны быть юридически зарегистрированы в соответствии с законодательством Кыргызской Республики после заключения </w:t>
      </w:r>
      <w:r w:rsidR="00D64148" w:rsidRPr="007E2667">
        <w:rPr>
          <w:lang w:val="ru-RU"/>
        </w:rPr>
        <w:t>суб-контракта</w:t>
      </w:r>
      <w:r w:rsidRPr="007E2667">
        <w:rPr>
          <w:lang w:val="ru-RU"/>
        </w:rPr>
        <w:t>.</w:t>
      </w:r>
    </w:p>
    <w:p w14:paraId="460691FF" w14:textId="332E60DC" w:rsidR="00796197" w:rsidRPr="007E2667" w:rsidRDefault="006459DB">
      <w:pPr>
        <w:pStyle w:val="P68B1DB1-Normal8"/>
        <w:numPr>
          <w:ilvl w:val="0"/>
          <w:numId w:val="4"/>
        </w:numPr>
        <w:tabs>
          <w:tab w:val="clear" w:pos="720"/>
        </w:tabs>
        <w:suppressAutoHyphens w:val="0"/>
        <w:ind w:left="360" w:hanging="360"/>
        <w:jc w:val="both"/>
        <w:rPr>
          <w:lang w:val="ru-RU"/>
        </w:rPr>
      </w:pPr>
      <w:r w:rsidRPr="007E2667">
        <w:rPr>
          <w:lang w:val="ru-RU"/>
        </w:rPr>
        <w:t>Организации</w:t>
      </w:r>
      <w:r w:rsidR="000A48E4" w:rsidRPr="007E2667">
        <w:rPr>
          <w:lang w:val="ru-RU"/>
        </w:rPr>
        <w:t xml:space="preserve">, работающие как коммерческие компании или другие организации или предприятия (включая некоммерческие организации), в которых иностранные правительства или их агенты или агентства имеют контрольный пакет акций, не имеют права </w:t>
      </w:r>
      <w:r w:rsidRPr="007E2667">
        <w:rPr>
          <w:lang w:val="ru-RU"/>
        </w:rPr>
        <w:t xml:space="preserve">участвовать </w:t>
      </w:r>
      <w:r w:rsidR="000A48E4" w:rsidRPr="007E2667">
        <w:rPr>
          <w:lang w:val="ru-RU"/>
        </w:rPr>
        <w:t>в качестве поставщиков товаров и услуг.</w:t>
      </w:r>
    </w:p>
    <w:p w14:paraId="051BCA38" w14:textId="7F52CE9D"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Компании</w:t>
      </w:r>
      <w:r w:rsidR="00F8485D" w:rsidRPr="007E2667">
        <w:rPr>
          <w:lang w:val="ru-RU"/>
        </w:rPr>
        <w:t>,</w:t>
      </w:r>
      <w:r w:rsidRPr="007E2667">
        <w:rPr>
          <w:lang w:val="ru-RU"/>
        </w:rPr>
        <w:t xml:space="preserve"> организации </w:t>
      </w:r>
      <w:r w:rsidR="00F8485D" w:rsidRPr="007E2667">
        <w:rPr>
          <w:lang w:val="ru-RU"/>
        </w:rPr>
        <w:t xml:space="preserve">или индивидуальные лица </w:t>
      </w:r>
      <w:r w:rsidRPr="007E2667">
        <w:rPr>
          <w:lang w:val="ru-RU"/>
        </w:rPr>
        <w:t xml:space="preserve">должны </w:t>
      </w:r>
      <w:r w:rsidR="006459DB" w:rsidRPr="007E2667">
        <w:rPr>
          <w:lang w:val="ru-RU"/>
        </w:rPr>
        <w:t>находиться</w:t>
      </w:r>
      <w:r w:rsidRPr="007E2667">
        <w:rPr>
          <w:lang w:val="ru-RU"/>
        </w:rPr>
        <w:t xml:space="preserve"> в Кыргызской Республике на момент подписания</w:t>
      </w:r>
      <w:r w:rsidR="006459DB" w:rsidRPr="007E2667">
        <w:rPr>
          <w:lang w:val="ru-RU"/>
        </w:rPr>
        <w:t xml:space="preserve"> суб-контракта</w:t>
      </w:r>
      <w:r w:rsidRPr="007E2667">
        <w:rPr>
          <w:lang w:val="ru-RU"/>
        </w:rPr>
        <w:t xml:space="preserve">. </w:t>
      </w:r>
    </w:p>
    <w:p w14:paraId="6D2B7A16" w14:textId="77777777" w:rsidR="007D3F1D" w:rsidRDefault="007D3F1D">
      <w:pPr>
        <w:pStyle w:val="P68B1DB1-Normal1"/>
        <w:jc w:val="both"/>
        <w:rPr>
          <w:lang w:val="ru-RU"/>
        </w:rPr>
      </w:pPr>
    </w:p>
    <w:p w14:paraId="38451A08" w14:textId="43569F56" w:rsidR="00796197" w:rsidRPr="007E2667" w:rsidRDefault="0097754B">
      <w:pPr>
        <w:pStyle w:val="P68B1DB1-Normal1"/>
        <w:jc w:val="both"/>
        <w:rPr>
          <w:lang w:val="ru-RU"/>
        </w:rPr>
      </w:pPr>
      <w:r w:rsidRPr="007E2667">
        <w:rPr>
          <w:lang w:val="ru-RU"/>
        </w:rPr>
        <w:t>Участники</w:t>
      </w:r>
      <w:r w:rsidR="000A48E4" w:rsidRPr="007E2667">
        <w:rPr>
          <w:lang w:val="ru-RU"/>
        </w:rPr>
        <w:t xml:space="preserve"> могут подавать свои предложения как участник партнерства с другими компаниями или организациями. В таких случаях с</w:t>
      </w:r>
      <w:r w:rsidRPr="007E2667">
        <w:rPr>
          <w:lang w:val="ru-RU"/>
        </w:rPr>
        <w:t>уб-контракта</w:t>
      </w:r>
      <w:r w:rsidR="000A48E4" w:rsidRPr="007E2667">
        <w:rPr>
          <w:lang w:val="ru-RU"/>
        </w:rPr>
        <w:t xml:space="preserve"> будет </w:t>
      </w:r>
      <w:r w:rsidRPr="007E2667">
        <w:rPr>
          <w:lang w:val="ru-RU"/>
        </w:rPr>
        <w:t>заключен с</w:t>
      </w:r>
      <w:r w:rsidR="000A48E4" w:rsidRPr="007E2667">
        <w:rPr>
          <w:lang w:val="ru-RU"/>
        </w:rPr>
        <w:t xml:space="preserve"> ведущей компани</w:t>
      </w:r>
      <w:r w:rsidRPr="007E2667">
        <w:rPr>
          <w:lang w:val="ru-RU"/>
        </w:rPr>
        <w:t>ей</w:t>
      </w:r>
      <w:r w:rsidR="000A48E4" w:rsidRPr="007E2667">
        <w:rPr>
          <w:lang w:val="ru-RU"/>
        </w:rPr>
        <w:t xml:space="preserve"> в партнерстве. Ведущая компания несет ответственность за соблюдение всех условий </w:t>
      </w:r>
      <w:r w:rsidRPr="007E2667">
        <w:rPr>
          <w:lang w:val="ru-RU"/>
        </w:rPr>
        <w:t>суб-контракта</w:t>
      </w:r>
      <w:r w:rsidR="000A48E4" w:rsidRPr="007E2667">
        <w:rPr>
          <w:lang w:val="ru-RU"/>
        </w:rPr>
        <w:t xml:space="preserve"> и заключение всех договоренностей о партнерстве, включая, помимо прочего, ра</w:t>
      </w:r>
      <w:r w:rsidR="00162737" w:rsidRPr="007E2667">
        <w:rPr>
          <w:lang w:val="ru-RU"/>
        </w:rPr>
        <w:t>спределение</w:t>
      </w:r>
      <w:r w:rsidR="000A48E4" w:rsidRPr="007E2667">
        <w:rPr>
          <w:lang w:val="ru-RU"/>
        </w:rPr>
        <w:t xml:space="preserve"> труда, выставление счетов и т. </w:t>
      </w:r>
      <w:r w:rsidR="00162737" w:rsidRPr="007E2667">
        <w:rPr>
          <w:lang w:val="ru-RU"/>
        </w:rPr>
        <w:t>д</w:t>
      </w:r>
      <w:r w:rsidR="000A48E4" w:rsidRPr="007E2667">
        <w:rPr>
          <w:lang w:val="ru-RU"/>
        </w:rPr>
        <w:t xml:space="preserve">. </w:t>
      </w:r>
      <w:r w:rsidR="00162737" w:rsidRPr="007E2667">
        <w:rPr>
          <w:lang w:val="ru-RU"/>
        </w:rPr>
        <w:t xml:space="preserve"> </w:t>
      </w:r>
      <w:r w:rsidR="000A48E4" w:rsidRPr="007E2667">
        <w:rPr>
          <w:lang w:val="ru-RU"/>
        </w:rPr>
        <w:t>Для этих целей партнерств</w:t>
      </w:r>
      <w:r w:rsidR="00162737" w:rsidRPr="007E2667">
        <w:rPr>
          <w:lang w:val="ru-RU"/>
        </w:rPr>
        <w:t xml:space="preserve">у нет необходимости юридически быть </w:t>
      </w:r>
      <w:r w:rsidR="00162737" w:rsidRPr="007E2667">
        <w:rPr>
          <w:lang w:val="ru-RU"/>
        </w:rPr>
        <w:lastRenderedPageBreak/>
        <w:t>зарегистрированным</w:t>
      </w:r>
      <w:r w:rsidR="000A48E4" w:rsidRPr="007E2667">
        <w:rPr>
          <w:lang w:val="ru-RU"/>
        </w:rPr>
        <w:t xml:space="preserve">; однако различные организации должны быть привержены совместной работе по выполнению условий </w:t>
      </w:r>
      <w:r w:rsidR="00162737" w:rsidRPr="007E2667">
        <w:rPr>
          <w:lang w:val="ru-RU"/>
        </w:rPr>
        <w:t>суб-контракта</w:t>
      </w:r>
      <w:r w:rsidR="000A48E4" w:rsidRPr="007E2667">
        <w:rPr>
          <w:lang w:val="ru-RU"/>
        </w:rPr>
        <w:t>.</w:t>
      </w:r>
    </w:p>
    <w:p w14:paraId="045B8BBB" w14:textId="77777777" w:rsidR="00796197" w:rsidRPr="007E2667" w:rsidRDefault="00796197">
      <w:pPr>
        <w:jc w:val="both"/>
        <w:rPr>
          <w:sz w:val="22"/>
          <w:lang w:val="ru-RU"/>
        </w:rPr>
      </w:pPr>
    </w:p>
    <w:p w14:paraId="6E769F57" w14:textId="57CBC23E" w:rsidR="00796197" w:rsidRPr="007E2667" w:rsidRDefault="00796197">
      <w:pPr>
        <w:jc w:val="both"/>
        <w:rPr>
          <w:sz w:val="22"/>
          <w:lang w:val="ru-RU"/>
        </w:rPr>
      </w:pPr>
    </w:p>
    <w:p w14:paraId="57BB9B8F" w14:textId="77777777" w:rsidR="00796197" w:rsidRPr="007E2667" w:rsidRDefault="000A48E4">
      <w:pPr>
        <w:pStyle w:val="P68B1DB1-Normal2"/>
        <w:numPr>
          <w:ilvl w:val="1"/>
          <w:numId w:val="6"/>
        </w:numPr>
        <w:ind w:left="540" w:hanging="540"/>
        <w:jc w:val="both"/>
        <w:rPr>
          <w:lang w:val="ru-RU"/>
        </w:rPr>
      </w:pPr>
      <w:bookmarkStart w:id="2" w:name="_Hlk42504411"/>
      <w:r w:rsidRPr="007E2667">
        <w:rPr>
          <w:lang w:val="ru-RU"/>
        </w:rPr>
        <w:t>Источник финансирования, авторизованный географический код, а также источник и происхождение</w:t>
      </w:r>
    </w:p>
    <w:p w14:paraId="534B9AD5" w14:textId="77777777" w:rsidR="00796197" w:rsidRPr="007E2667" w:rsidRDefault="00796197">
      <w:pPr>
        <w:ind w:left="540"/>
        <w:jc w:val="both"/>
        <w:rPr>
          <w:sz w:val="22"/>
          <w:lang w:val="ru-RU"/>
        </w:rPr>
      </w:pPr>
    </w:p>
    <w:bookmarkEnd w:id="2"/>
    <w:p w14:paraId="167FCE13" w14:textId="5F061732" w:rsidR="00796197" w:rsidRPr="007E2667" w:rsidRDefault="000A48E4">
      <w:pPr>
        <w:pStyle w:val="P68B1DB1-BodyTextIndent29"/>
        <w:ind w:left="0" w:firstLine="0"/>
        <w:jc w:val="both"/>
        <w:rPr>
          <w:lang w:val="ru-RU"/>
        </w:rPr>
      </w:pPr>
      <w:r w:rsidRPr="007E2667">
        <w:rPr>
          <w:lang w:val="ru-RU"/>
        </w:rPr>
        <w:t xml:space="preserve">Любой </w:t>
      </w:r>
      <w:r w:rsidR="006D1509" w:rsidRPr="007E2667">
        <w:rPr>
          <w:lang w:val="ru-RU"/>
        </w:rPr>
        <w:t>суб-контракт</w:t>
      </w:r>
      <w:r w:rsidRPr="007E2667">
        <w:rPr>
          <w:lang w:val="ru-RU"/>
        </w:rPr>
        <w:t xml:space="preserve">, связанный с этим </w:t>
      </w:r>
      <w:r w:rsidR="00162737" w:rsidRPr="007E2667">
        <w:rPr>
          <w:lang w:val="ru-RU"/>
        </w:rPr>
        <w:t>ЗПП</w:t>
      </w:r>
      <w:r w:rsidRPr="007E2667">
        <w:rPr>
          <w:lang w:val="ru-RU"/>
        </w:rPr>
        <w:t xml:space="preserve">, будет финансироваться за счет средств </w:t>
      </w:r>
      <w:r w:rsidRPr="007E2667">
        <w:t>USAID</w:t>
      </w:r>
      <w:r w:rsidRPr="007E2667">
        <w:rPr>
          <w:lang w:val="ru-RU"/>
        </w:rPr>
        <w:t xml:space="preserve"> и будет регулироваться постановлениями правительства США и </w:t>
      </w:r>
      <w:r w:rsidRPr="007E2667">
        <w:t>USAID</w:t>
      </w:r>
      <w:r w:rsidRPr="007E2667">
        <w:rPr>
          <w:lang w:val="ru-RU"/>
        </w:rPr>
        <w:t xml:space="preserve">. </w:t>
      </w:r>
    </w:p>
    <w:p w14:paraId="40116992" w14:textId="77777777" w:rsidR="00796197" w:rsidRPr="007E2667" w:rsidRDefault="00796197">
      <w:pPr>
        <w:pStyle w:val="BodyTextIndent2"/>
        <w:ind w:left="0" w:firstLine="0"/>
        <w:jc w:val="both"/>
        <w:rPr>
          <w:sz w:val="22"/>
          <w:lang w:val="ru-RU"/>
        </w:rPr>
      </w:pPr>
    </w:p>
    <w:p w14:paraId="770BE87E" w14:textId="1E265258" w:rsidR="00796197" w:rsidRPr="007E2667" w:rsidRDefault="000A48E4">
      <w:pPr>
        <w:jc w:val="both"/>
        <w:rPr>
          <w:color w:val="000000"/>
          <w:sz w:val="22"/>
          <w:lang w:val="ru-RU"/>
        </w:rPr>
      </w:pPr>
      <w:r w:rsidRPr="007E2667">
        <w:rPr>
          <w:sz w:val="22"/>
          <w:lang w:val="ru-RU"/>
        </w:rPr>
        <w:t>Все товары и услуги, предлагаемые в ответ на этот запрос предложений или поставляемые в соответствии с заключенным соглашением, должны соответствовать</w:t>
      </w:r>
      <w:r w:rsidRPr="007E2667">
        <w:rPr>
          <w:color w:val="000000"/>
          <w:sz w:val="22"/>
          <w:lang w:val="ru-RU"/>
        </w:rPr>
        <w:t xml:space="preserve"> </w:t>
      </w:r>
      <w:r w:rsidR="006D1509" w:rsidRPr="007E2667">
        <w:rPr>
          <w:color w:val="000000"/>
          <w:sz w:val="22"/>
          <w:lang w:val="ru-RU"/>
        </w:rPr>
        <w:t xml:space="preserve">требованиям </w:t>
      </w:r>
      <w:r w:rsidRPr="007E2667">
        <w:rPr>
          <w:color w:val="000000"/>
          <w:sz w:val="22"/>
          <w:lang w:val="ru-RU"/>
        </w:rPr>
        <w:t>Географическ</w:t>
      </w:r>
      <w:r w:rsidR="006D1509" w:rsidRPr="007E2667">
        <w:rPr>
          <w:color w:val="000000"/>
          <w:sz w:val="22"/>
          <w:lang w:val="ru-RU"/>
        </w:rPr>
        <w:t>ого</w:t>
      </w:r>
      <w:r w:rsidRPr="007E2667">
        <w:rPr>
          <w:color w:val="000000"/>
          <w:sz w:val="22"/>
          <w:lang w:val="ru-RU"/>
        </w:rPr>
        <w:t xml:space="preserve"> код</w:t>
      </w:r>
      <w:r w:rsidR="006D1509" w:rsidRPr="007E2667">
        <w:rPr>
          <w:color w:val="000000"/>
          <w:sz w:val="22"/>
          <w:lang w:val="ru-RU"/>
        </w:rPr>
        <w:t>а</w:t>
      </w:r>
      <w:r w:rsidRPr="007E2667">
        <w:rPr>
          <w:color w:val="000000"/>
          <w:sz w:val="22"/>
          <w:lang w:val="ru-RU"/>
        </w:rPr>
        <w:t xml:space="preserve"> </w:t>
      </w:r>
      <w:r w:rsidRPr="007E2667">
        <w:rPr>
          <w:color w:val="000000"/>
          <w:sz w:val="22"/>
        </w:rPr>
        <w:t>USAID</w:t>
      </w:r>
      <w:r w:rsidRPr="007E2667">
        <w:rPr>
          <w:sz w:val="22"/>
          <w:lang w:val="ru-RU"/>
        </w:rPr>
        <w:t xml:space="preserve"> 937</w:t>
      </w:r>
      <w:r w:rsidR="0012616A">
        <w:rPr>
          <w:sz w:val="22"/>
          <w:lang w:val="ru-RU"/>
        </w:rPr>
        <w:t xml:space="preserve"> и 110</w:t>
      </w:r>
      <w:r w:rsidRPr="007E2667">
        <w:rPr>
          <w:color w:val="000000"/>
          <w:sz w:val="22"/>
          <w:lang w:val="ru-RU"/>
        </w:rPr>
        <w:t xml:space="preserve"> в соответствии с Кодексом федеральных правил США (</w:t>
      </w:r>
      <w:r w:rsidRPr="007E2667">
        <w:rPr>
          <w:color w:val="000000"/>
          <w:sz w:val="22"/>
        </w:rPr>
        <w:t>CFR</w:t>
      </w:r>
      <w:r w:rsidRPr="007E2667">
        <w:rPr>
          <w:color w:val="000000"/>
          <w:sz w:val="22"/>
          <w:lang w:val="ru-RU"/>
        </w:rPr>
        <w:t xml:space="preserve">), 22 </w:t>
      </w:r>
      <w:r w:rsidRPr="007E2667">
        <w:rPr>
          <w:color w:val="000000"/>
          <w:sz w:val="22"/>
        </w:rPr>
        <w:t>CFR</w:t>
      </w:r>
      <w:r w:rsidRPr="007E2667">
        <w:rPr>
          <w:color w:val="000000"/>
          <w:sz w:val="22"/>
          <w:lang w:val="ru-RU"/>
        </w:rPr>
        <w:t xml:space="preserve"> §228, доступным по адресу:</w:t>
      </w:r>
      <w:r w:rsidR="00000000">
        <w:fldChar w:fldCharType="begin"/>
      </w:r>
      <w:r w:rsidR="00000000">
        <w:instrText>HYPERLINK</w:instrText>
      </w:r>
      <w:r w:rsidR="00000000" w:rsidRPr="008E0361">
        <w:rPr>
          <w:lang w:val="ru-RU"/>
        </w:rPr>
        <w:instrText xml:space="preserve"> "</w:instrText>
      </w:r>
      <w:r w:rsidR="00000000">
        <w:instrText>http</w:instrText>
      </w:r>
      <w:r w:rsidR="00000000" w:rsidRPr="008E0361">
        <w:rPr>
          <w:lang w:val="ru-RU"/>
        </w:rPr>
        <w:instrText>://</w:instrText>
      </w:r>
      <w:r w:rsidR="00000000">
        <w:instrText>www</w:instrText>
      </w:r>
      <w:r w:rsidR="00000000" w:rsidRPr="008E0361">
        <w:rPr>
          <w:lang w:val="ru-RU"/>
        </w:rPr>
        <w:instrText>.</w:instrText>
      </w:r>
      <w:r w:rsidR="00000000">
        <w:instrText>gpo</w:instrText>
      </w:r>
      <w:r w:rsidR="00000000" w:rsidRPr="008E0361">
        <w:rPr>
          <w:lang w:val="ru-RU"/>
        </w:rPr>
        <w:instrText>.</w:instrText>
      </w:r>
      <w:r w:rsidR="00000000">
        <w:instrText>gov</w:instrText>
      </w:r>
      <w:r w:rsidR="00000000" w:rsidRPr="008E0361">
        <w:rPr>
          <w:lang w:val="ru-RU"/>
        </w:rPr>
        <w:instrText>/</w:instrText>
      </w:r>
      <w:r w:rsidR="00000000">
        <w:instrText>fdsys</w:instrText>
      </w:r>
      <w:r w:rsidR="00000000" w:rsidRPr="008E0361">
        <w:rPr>
          <w:lang w:val="ru-RU"/>
        </w:rPr>
        <w:instrText>/</w:instrText>
      </w:r>
      <w:r w:rsidR="00000000">
        <w:instrText>pkg</w:instrText>
      </w:r>
      <w:r w:rsidR="00000000" w:rsidRPr="008E0361">
        <w:rPr>
          <w:lang w:val="ru-RU"/>
        </w:rPr>
        <w:instrText>/</w:instrText>
      </w:r>
      <w:r w:rsidR="00000000">
        <w:instrText>CFR</w:instrText>
      </w:r>
      <w:r w:rsidR="00000000" w:rsidRPr="008E0361">
        <w:rPr>
          <w:lang w:val="ru-RU"/>
        </w:rPr>
        <w:instrText>-2012-</w:instrText>
      </w:r>
      <w:r w:rsidR="00000000">
        <w:instrText>title</w:instrText>
      </w:r>
      <w:r w:rsidR="00000000" w:rsidRPr="008E0361">
        <w:rPr>
          <w:lang w:val="ru-RU"/>
        </w:rPr>
        <w:instrText>22-</w:instrText>
      </w:r>
      <w:r w:rsidR="00000000">
        <w:instrText>vol</w:instrText>
      </w:r>
      <w:r w:rsidR="00000000" w:rsidRPr="008E0361">
        <w:rPr>
          <w:lang w:val="ru-RU"/>
        </w:rPr>
        <w:instrText>1/</w:instrText>
      </w:r>
      <w:r w:rsidR="00000000">
        <w:instrText>pdf</w:instrText>
      </w:r>
      <w:r w:rsidR="00000000" w:rsidRPr="008E0361">
        <w:rPr>
          <w:lang w:val="ru-RU"/>
        </w:rPr>
        <w:instrText>/</w:instrText>
      </w:r>
      <w:r w:rsidR="00000000">
        <w:instrText>CFR</w:instrText>
      </w:r>
      <w:r w:rsidR="00000000" w:rsidRPr="008E0361">
        <w:rPr>
          <w:lang w:val="ru-RU"/>
        </w:rPr>
        <w:instrText>-2012-</w:instrText>
      </w:r>
      <w:r w:rsidR="00000000">
        <w:instrText>title</w:instrText>
      </w:r>
      <w:r w:rsidR="00000000" w:rsidRPr="008E0361">
        <w:rPr>
          <w:lang w:val="ru-RU"/>
        </w:rPr>
        <w:instrText>22-</w:instrText>
      </w:r>
      <w:r w:rsidR="00000000">
        <w:instrText>vol</w:instrText>
      </w:r>
      <w:r w:rsidR="00000000" w:rsidRPr="008E0361">
        <w:rPr>
          <w:lang w:val="ru-RU"/>
        </w:rPr>
        <w:instrText>1-</w:instrText>
      </w:r>
      <w:r w:rsidR="00000000">
        <w:instrText>part</w:instrText>
      </w:r>
      <w:r w:rsidR="00000000" w:rsidRPr="008E0361">
        <w:rPr>
          <w:lang w:val="ru-RU"/>
        </w:rPr>
        <w:instrText>228.</w:instrText>
      </w:r>
      <w:r w:rsidR="00000000">
        <w:instrText>pdf</w:instrText>
      </w:r>
      <w:r w:rsidR="00000000" w:rsidRPr="008E0361">
        <w:rPr>
          <w:lang w:val="ru-RU"/>
        </w:rPr>
        <w:instrText>"</w:instrText>
      </w:r>
      <w:r w:rsidR="00000000">
        <w:fldChar w:fldCharType="separate"/>
      </w:r>
      <w:r w:rsidRPr="007E2667">
        <w:rPr>
          <w:rStyle w:val="Hyperlink"/>
          <w:sz w:val="22"/>
          <w:lang w:val="ru-RU"/>
        </w:rPr>
        <w:t xml:space="preserve"> </w:t>
      </w:r>
      <w:r w:rsidRPr="007E2667">
        <w:rPr>
          <w:rStyle w:val="Hyperlink"/>
          <w:sz w:val="22"/>
        </w:rPr>
        <w:t>http</w:t>
      </w:r>
      <w:r w:rsidRPr="007E2667">
        <w:rPr>
          <w:rStyle w:val="Hyperlink"/>
          <w:sz w:val="22"/>
          <w:lang w:val="ru-RU"/>
        </w:rPr>
        <w:t>://</w:t>
      </w:r>
      <w:r w:rsidRPr="007E2667">
        <w:rPr>
          <w:rStyle w:val="Hyperlink"/>
          <w:sz w:val="22"/>
        </w:rPr>
        <w:t>www</w:t>
      </w:r>
      <w:r w:rsidRPr="007E2667">
        <w:rPr>
          <w:rStyle w:val="Hyperlink"/>
          <w:sz w:val="22"/>
          <w:lang w:val="ru-RU"/>
        </w:rPr>
        <w:t>.</w:t>
      </w:r>
      <w:proofErr w:type="spellStart"/>
      <w:r w:rsidRPr="007E2667">
        <w:rPr>
          <w:rStyle w:val="Hyperlink"/>
          <w:sz w:val="22"/>
        </w:rPr>
        <w:t>gpo</w:t>
      </w:r>
      <w:proofErr w:type="spellEnd"/>
      <w:r w:rsidRPr="007E2667">
        <w:rPr>
          <w:rStyle w:val="Hyperlink"/>
          <w:sz w:val="22"/>
          <w:lang w:val="ru-RU"/>
        </w:rPr>
        <w:t>.</w:t>
      </w:r>
      <w:r w:rsidRPr="007E2667">
        <w:rPr>
          <w:rStyle w:val="Hyperlink"/>
          <w:sz w:val="22"/>
        </w:rPr>
        <w:t>gov</w:t>
      </w:r>
      <w:r w:rsidRPr="007E2667">
        <w:rPr>
          <w:rStyle w:val="Hyperlink"/>
          <w:sz w:val="22"/>
          <w:lang w:val="ru-RU"/>
        </w:rPr>
        <w:t>/</w:t>
      </w:r>
      <w:proofErr w:type="spellStart"/>
      <w:r w:rsidRPr="007E2667">
        <w:rPr>
          <w:rStyle w:val="Hyperlink"/>
          <w:sz w:val="22"/>
        </w:rPr>
        <w:t>fdsys</w:t>
      </w:r>
      <w:proofErr w:type="spellEnd"/>
      <w:r w:rsidRPr="007E2667">
        <w:rPr>
          <w:rStyle w:val="Hyperlink"/>
          <w:sz w:val="22"/>
          <w:lang w:val="ru-RU"/>
        </w:rPr>
        <w:t>/</w:t>
      </w:r>
      <w:r w:rsidRPr="007E2667">
        <w:rPr>
          <w:rStyle w:val="Hyperlink"/>
          <w:sz w:val="22"/>
        </w:rPr>
        <w:t>pkg</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pdf</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part</w:t>
      </w:r>
      <w:r w:rsidRPr="007E2667">
        <w:rPr>
          <w:rStyle w:val="Hyperlink"/>
          <w:sz w:val="22"/>
          <w:lang w:val="ru-RU"/>
        </w:rPr>
        <w:t>228.</w:t>
      </w:r>
      <w:r w:rsidRPr="007E2667">
        <w:rPr>
          <w:rStyle w:val="Hyperlink"/>
          <w:sz w:val="22"/>
        </w:rPr>
        <w:t>pdf</w:t>
      </w:r>
      <w:r w:rsidR="00000000">
        <w:rPr>
          <w:rStyle w:val="Hyperlink"/>
          <w:sz w:val="22"/>
        </w:rPr>
        <w:fldChar w:fldCharType="end"/>
      </w:r>
      <w:r w:rsidRPr="007E2667">
        <w:rPr>
          <w:color w:val="000000"/>
          <w:sz w:val="22"/>
          <w:lang w:val="ru-RU"/>
        </w:rPr>
        <w:t xml:space="preserve"> .</w:t>
      </w:r>
    </w:p>
    <w:p w14:paraId="1EE31D8A" w14:textId="77777777" w:rsidR="00796197" w:rsidRPr="007E2667" w:rsidRDefault="00796197">
      <w:pPr>
        <w:jc w:val="both"/>
        <w:rPr>
          <w:color w:val="000000"/>
          <w:sz w:val="22"/>
          <w:lang w:val="ru-RU"/>
        </w:rPr>
      </w:pPr>
    </w:p>
    <w:p w14:paraId="09F1030A" w14:textId="6A1CC07B" w:rsidR="00796197" w:rsidRPr="007E2667" w:rsidRDefault="000A48E4">
      <w:pPr>
        <w:pStyle w:val="P68B1DB1-Normal1"/>
        <w:jc w:val="both"/>
        <w:rPr>
          <w:lang w:val="ru-RU"/>
        </w:rPr>
      </w:pPr>
      <w:r w:rsidRPr="007E2667">
        <w:rPr>
          <w:color w:val="000000"/>
          <w:lang w:val="ru-RU"/>
        </w:rPr>
        <w:t xml:space="preserve">Сотрудничающая </w:t>
      </w:r>
      <w:r w:rsidR="006D1509" w:rsidRPr="007E2667">
        <w:rPr>
          <w:color w:val="000000"/>
          <w:lang w:val="ru-RU"/>
        </w:rPr>
        <w:t>страна</w:t>
      </w:r>
      <w:r w:rsidRPr="007E2667">
        <w:rPr>
          <w:color w:val="000000"/>
          <w:lang w:val="ru-RU"/>
        </w:rPr>
        <w:t>:</w:t>
      </w:r>
      <w:r w:rsidRPr="007E2667">
        <w:rPr>
          <w:lang w:val="ru-RU"/>
        </w:rPr>
        <w:t xml:space="preserve"> Кыргызская Республика</w:t>
      </w:r>
      <w:r w:rsidRPr="007E2667">
        <w:rPr>
          <w:color w:val="000000"/>
          <w:lang w:val="ru-RU"/>
        </w:rPr>
        <w:t>.</w:t>
      </w:r>
    </w:p>
    <w:p w14:paraId="7E0E4A2E" w14:textId="77777777" w:rsidR="00796197" w:rsidRPr="007E2667" w:rsidRDefault="00796197">
      <w:pPr>
        <w:pStyle w:val="ListParagraph"/>
        <w:ind w:left="360"/>
        <w:jc w:val="both"/>
        <w:rPr>
          <w:color w:val="000000"/>
          <w:sz w:val="22"/>
          <w:lang w:val="ru-RU"/>
        </w:rPr>
      </w:pPr>
    </w:p>
    <w:p w14:paraId="0540C5B8" w14:textId="72FDC0BE" w:rsidR="00796197" w:rsidRPr="007E2667" w:rsidRDefault="00435B6D">
      <w:pPr>
        <w:pStyle w:val="P68B1DB1-Normal1"/>
        <w:jc w:val="both"/>
        <w:rPr>
          <w:lang w:val="ru-RU"/>
        </w:rPr>
      </w:pPr>
      <w:r w:rsidRPr="007E2667">
        <w:rPr>
          <w:color w:val="000000"/>
          <w:lang w:val="ru-RU"/>
        </w:rPr>
        <w:t>Участники</w:t>
      </w:r>
      <w:r w:rsidR="000A48E4" w:rsidRPr="007E2667">
        <w:rPr>
          <w:color w:val="000000"/>
          <w:lang w:val="ru-RU"/>
        </w:rPr>
        <w:t xml:space="preserve"> </w:t>
      </w:r>
      <w:r w:rsidR="006D1509" w:rsidRPr="007E2667">
        <w:rPr>
          <w:color w:val="000000"/>
          <w:u w:val="single"/>
          <w:lang w:val="ru-RU"/>
        </w:rPr>
        <w:t>не</w:t>
      </w:r>
      <w:r w:rsidR="006D1509" w:rsidRPr="007E2667">
        <w:rPr>
          <w:color w:val="000000"/>
          <w:lang w:val="ru-RU"/>
        </w:rPr>
        <w:t xml:space="preserve"> м</w:t>
      </w:r>
      <w:r w:rsidR="000A48E4" w:rsidRPr="007E2667">
        <w:rPr>
          <w:color w:val="000000"/>
          <w:lang w:val="ru-RU"/>
        </w:rPr>
        <w:t>огу</w:t>
      </w:r>
      <w:r w:rsidR="006D1509" w:rsidRPr="007E2667">
        <w:rPr>
          <w:color w:val="000000"/>
          <w:lang w:val="ru-RU"/>
        </w:rPr>
        <w:t xml:space="preserve">т </w:t>
      </w:r>
      <w:r w:rsidR="000A48E4" w:rsidRPr="007E2667">
        <w:rPr>
          <w:color w:val="000000"/>
          <w:lang w:val="ru-RU"/>
        </w:rPr>
        <w:t xml:space="preserve">предлагать или поставлять любые продукты, </w:t>
      </w:r>
      <w:r w:rsidR="006D1509" w:rsidRPr="007E2667">
        <w:rPr>
          <w:color w:val="000000"/>
          <w:lang w:val="ru-RU"/>
        </w:rPr>
        <w:t>товары или сопутствующие услуги,</w:t>
      </w:r>
      <w:r w:rsidR="000A48E4" w:rsidRPr="007E2667">
        <w:rPr>
          <w:lang w:val="ru-RU"/>
        </w:rPr>
        <w:t xml:space="preserve"> которые производятся или собираются, отправляются, транспортируются </w:t>
      </w:r>
      <w:r w:rsidR="006D1509" w:rsidRPr="007E2667">
        <w:rPr>
          <w:lang w:val="ru-RU"/>
        </w:rPr>
        <w:t>при</w:t>
      </w:r>
      <w:r w:rsidR="000A48E4" w:rsidRPr="007E2667">
        <w:rPr>
          <w:lang w:val="ru-RU"/>
        </w:rPr>
        <w:t xml:space="preserve"> участи</w:t>
      </w:r>
      <w:r w:rsidR="006D1509" w:rsidRPr="007E2667">
        <w:rPr>
          <w:lang w:val="ru-RU"/>
        </w:rPr>
        <w:t>и</w:t>
      </w:r>
      <w:r w:rsidR="000A48E4" w:rsidRPr="007E2667">
        <w:rPr>
          <w:lang w:val="ru-RU"/>
        </w:rPr>
        <w:t xml:space="preserve"> любой из следующих стран: Куба, Иран, Северная Корея, Сирия. Сопутствующие услуги включают в себя дополнительные услуги, относящиеся к любым / всем аспектам этой работы, выполняемой в соответствии с заключенным контрактом (включая транспорт, топливо, проживание, питание и </w:t>
      </w:r>
      <w:r w:rsidR="00F8485D" w:rsidRPr="007E2667">
        <w:rPr>
          <w:lang w:val="ru-RU"/>
        </w:rPr>
        <w:t xml:space="preserve">услуги </w:t>
      </w:r>
      <w:r w:rsidR="000A48E4" w:rsidRPr="007E2667">
        <w:rPr>
          <w:lang w:val="ru-RU"/>
        </w:rPr>
        <w:t>связ</w:t>
      </w:r>
      <w:r w:rsidR="00F8485D" w:rsidRPr="007E2667">
        <w:rPr>
          <w:lang w:val="ru-RU"/>
        </w:rPr>
        <w:t>и</w:t>
      </w:r>
      <w:r w:rsidR="000A48E4" w:rsidRPr="007E2667">
        <w:rPr>
          <w:lang w:val="ru-RU"/>
        </w:rPr>
        <w:t>).</w:t>
      </w:r>
    </w:p>
    <w:p w14:paraId="5ADB3351" w14:textId="77777777" w:rsidR="008D35AC" w:rsidRPr="007E2667" w:rsidRDefault="008D35AC">
      <w:pPr>
        <w:pStyle w:val="P68B1DB1-Normal1"/>
        <w:jc w:val="both"/>
        <w:rPr>
          <w:lang w:val="ru-RU"/>
        </w:rPr>
      </w:pPr>
    </w:p>
    <w:p w14:paraId="0BD82C0B" w14:textId="3D7D44EB" w:rsidR="008D35AC" w:rsidRPr="007E2667" w:rsidRDefault="008D35AC">
      <w:pPr>
        <w:pStyle w:val="P68B1DB1-Normal1"/>
        <w:jc w:val="both"/>
        <w:rPr>
          <w:lang w:val="ru-RU"/>
        </w:rPr>
      </w:pPr>
      <w:r w:rsidRPr="007E2667">
        <w:rPr>
          <w:lang w:val="ru-RU"/>
        </w:rPr>
        <w:t xml:space="preserve">Любые товары, изготовленные такими производителями как </w:t>
      </w:r>
      <w:r w:rsidRPr="007E2667">
        <w:t>Huawei</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ZTE</w:t>
      </w:r>
      <w:r w:rsidRPr="007E2667">
        <w:rPr>
          <w:lang w:val="ru-RU"/>
        </w:rPr>
        <w:t xml:space="preserve"> </w:t>
      </w:r>
      <w:r w:rsidRPr="007E2667">
        <w:t>Corporation</w:t>
      </w:r>
      <w:r w:rsidRPr="007E2667">
        <w:rPr>
          <w:lang w:val="ru-RU"/>
        </w:rPr>
        <w:t xml:space="preserve">, </w:t>
      </w:r>
      <w:r w:rsidRPr="007E2667">
        <w:t>Hytera</w:t>
      </w:r>
      <w:r w:rsidRPr="007E2667">
        <w:rPr>
          <w:lang w:val="ru-RU"/>
        </w:rPr>
        <w:t xml:space="preserve"> </w:t>
      </w:r>
      <w:r w:rsidRPr="007E2667">
        <w:t>Communications</w:t>
      </w:r>
      <w:r w:rsidRPr="007E2667">
        <w:rPr>
          <w:lang w:val="ru-RU"/>
        </w:rPr>
        <w:t xml:space="preserve"> </w:t>
      </w:r>
      <w:r w:rsidRPr="007E2667">
        <w:t>Corporation</w:t>
      </w:r>
      <w:r w:rsidRPr="007E2667">
        <w:rPr>
          <w:lang w:val="ru-RU"/>
        </w:rPr>
        <w:t xml:space="preserve">, </w:t>
      </w:r>
      <w:r w:rsidRPr="007E2667">
        <w:t>Hangzhou</w:t>
      </w:r>
      <w:r w:rsidRPr="007E2667">
        <w:rPr>
          <w:lang w:val="ru-RU"/>
        </w:rPr>
        <w:t xml:space="preserve"> </w:t>
      </w:r>
      <w:r w:rsidR="007E2667" w:rsidRPr="007E2667">
        <w:t>Hikvision</w:t>
      </w:r>
      <w:r w:rsidRPr="007E2667">
        <w:rPr>
          <w:lang w:val="ru-RU"/>
        </w:rPr>
        <w:t xml:space="preserve"> </w:t>
      </w:r>
      <w:r w:rsidRPr="007E2667">
        <w:t>Digital</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Dahua</w:t>
      </w:r>
      <w:r w:rsidRPr="007E2667">
        <w:rPr>
          <w:lang w:val="ru-RU"/>
        </w:rPr>
        <w:t xml:space="preserve"> </w:t>
      </w:r>
      <w:r w:rsidRPr="007E2667">
        <w:t>Technology</w:t>
      </w:r>
      <w:r w:rsidRPr="007E2667">
        <w:rPr>
          <w:lang w:val="ru-RU"/>
        </w:rPr>
        <w:t xml:space="preserve"> </w:t>
      </w:r>
      <w:r w:rsidRPr="007E2667">
        <w:t>Company</w:t>
      </w:r>
      <w:r w:rsidRPr="007E2667">
        <w:rPr>
          <w:lang w:val="ru-RU"/>
        </w:rPr>
        <w:t>, не могут быть приняты. Если предложения включают товары, изготовленные вышеуказанными организациями, пожалуйста, обратите внимание, что предложение будет считаться технически не отвечающими требованиям и исключено из конкурса</w:t>
      </w:r>
    </w:p>
    <w:p w14:paraId="3400FA65" w14:textId="2492BE20" w:rsidR="006D1509" w:rsidRPr="007E2667" w:rsidRDefault="006D1509">
      <w:pPr>
        <w:pStyle w:val="P68B1DB1-Normal1"/>
        <w:jc w:val="both"/>
        <w:rPr>
          <w:lang w:val="ru-RU"/>
        </w:rPr>
      </w:pPr>
    </w:p>
    <w:p w14:paraId="58FDA291" w14:textId="13DD45F1" w:rsidR="00796197" w:rsidRPr="007E2667" w:rsidRDefault="00796197" w:rsidP="006D1509">
      <w:pPr>
        <w:pStyle w:val="P68B1DB1-Normal1"/>
        <w:jc w:val="both"/>
        <w:rPr>
          <w:lang w:val="ru-RU"/>
        </w:rPr>
      </w:pPr>
    </w:p>
    <w:p w14:paraId="755C8B21" w14:textId="509A73FF" w:rsidR="00796197" w:rsidRPr="007E2667" w:rsidRDefault="000A48E4">
      <w:pPr>
        <w:pStyle w:val="P68B1DB1-Normal2"/>
        <w:numPr>
          <w:ilvl w:val="1"/>
          <w:numId w:val="6"/>
        </w:numPr>
        <w:ind w:left="540" w:hanging="540"/>
        <w:jc w:val="both"/>
      </w:pPr>
      <w:proofErr w:type="spellStart"/>
      <w:r w:rsidRPr="007E2667">
        <w:t>Срок</w:t>
      </w:r>
      <w:proofErr w:type="spellEnd"/>
      <w:r w:rsidRPr="007E2667">
        <w:t xml:space="preserve"> </w:t>
      </w:r>
      <w:proofErr w:type="spellStart"/>
      <w:r w:rsidRPr="007E2667">
        <w:t>действия</w:t>
      </w:r>
      <w:proofErr w:type="spellEnd"/>
    </w:p>
    <w:p w14:paraId="7A52546A" w14:textId="77777777" w:rsidR="00796197" w:rsidRPr="007E2667" w:rsidRDefault="00796197">
      <w:pPr>
        <w:ind w:left="540"/>
        <w:jc w:val="both"/>
        <w:rPr>
          <w:sz w:val="22"/>
        </w:rPr>
      </w:pPr>
    </w:p>
    <w:p w14:paraId="437D6835" w14:textId="022D9D89" w:rsidR="00796197" w:rsidRPr="007E2667" w:rsidRDefault="000A48E4">
      <w:pPr>
        <w:pStyle w:val="P68B1DB1-BodyTextIndent29"/>
        <w:ind w:left="0" w:firstLine="0"/>
        <w:jc w:val="both"/>
        <w:rPr>
          <w:lang w:val="ru-RU"/>
        </w:rPr>
      </w:pPr>
      <w:r w:rsidRPr="007E2667">
        <w:rPr>
          <w:lang w:val="ru-RU"/>
        </w:rPr>
        <w:t xml:space="preserve">Предложения </w:t>
      </w:r>
      <w:r w:rsidR="006D1509" w:rsidRPr="007E2667">
        <w:rPr>
          <w:lang w:val="ru-RU"/>
        </w:rPr>
        <w:t>участников</w:t>
      </w:r>
      <w:r w:rsidRPr="007E2667">
        <w:rPr>
          <w:lang w:val="ru-RU"/>
        </w:rPr>
        <w:t xml:space="preserve"> должны оставаться в силе в течение 60 календарных дней после крайнего срока подачи предложений.</w:t>
      </w:r>
    </w:p>
    <w:p w14:paraId="4E04650B" w14:textId="77777777" w:rsidR="00796197" w:rsidRPr="007E2667" w:rsidRDefault="00796197">
      <w:pPr>
        <w:jc w:val="both"/>
        <w:rPr>
          <w:sz w:val="22"/>
          <w:lang w:val="ru-RU"/>
        </w:rPr>
      </w:pPr>
    </w:p>
    <w:p w14:paraId="5880CEA4" w14:textId="73234030" w:rsidR="00796197" w:rsidRPr="007E2667" w:rsidRDefault="002364B4" w:rsidP="002364B4">
      <w:pPr>
        <w:pStyle w:val="P68B1DB1-ListParagraph10"/>
        <w:numPr>
          <w:ilvl w:val="1"/>
          <w:numId w:val="6"/>
        </w:numPr>
        <w:jc w:val="both"/>
      </w:pPr>
      <w:bookmarkStart w:id="3" w:name="_Hlk42504927"/>
      <w:r>
        <w:rPr>
          <w:lang w:val="ru-RU"/>
        </w:rPr>
        <w:t xml:space="preserve">    </w:t>
      </w:r>
      <w:proofErr w:type="spellStart"/>
      <w:r w:rsidR="000A48E4" w:rsidRPr="007E2667">
        <w:t>Инструкции</w:t>
      </w:r>
      <w:proofErr w:type="spellEnd"/>
      <w:r w:rsidR="000A48E4" w:rsidRPr="007E2667">
        <w:t xml:space="preserve"> </w:t>
      </w:r>
      <w:proofErr w:type="spellStart"/>
      <w:r w:rsidR="000A48E4" w:rsidRPr="007E2667">
        <w:t>по</w:t>
      </w:r>
      <w:proofErr w:type="spellEnd"/>
      <w:r w:rsidR="000A48E4" w:rsidRPr="007E2667">
        <w:t xml:space="preserve"> </w:t>
      </w:r>
      <w:proofErr w:type="spellStart"/>
      <w:r w:rsidR="000A48E4" w:rsidRPr="007E2667">
        <w:t>подготовке</w:t>
      </w:r>
      <w:proofErr w:type="spellEnd"/>
      <w:r w:rsidR="000A48E4" w:rsidRPr="007E2667">
        <w:t xml:space="preserve"> </w:t>
      </w:r>
      <w:proofErr w:type="spellStart"/>
      <w:r w:rsidR="000A48E4" w:rsidRPr="007E2667">
        <w:t>предложения</w:t>
      </w:r>
      <w:proofErr w:type="spellEnd"/>
    </w:p>
    <w:bookmarkEnd w:id="3"/>
    <w:p w14:paraId="74183357" w14:textId="77777777" w:rsidR="00796197" w:rsidRPr="007E2667" w:rsidRDefault="00796197">
      <w:pPr>
        <w:jc w:val="both"/>
        <w:rPr>
          <w:rFonts w:eastAsia="MS Mincho"/>
          <w:sz w:val="22"/>
        </w:rPr>
      </w:pPr>
    </w:p>
    <w:p w14:paraId="5F7677C8" w14:textId="77777777" w:rsidR="00796197" w:rsidRPr="007E2667" w:rsidRDefault="000A48E4">
      <w:pPr>
        <w:pStyle w:val="P68B1DB1-Normal11"/>
        <w:numPr>
          <w:ilvl w:val="6"/>
          <w:numId w:val="6"/>
        </w:numPr>
        <w:ind w:left="360"/>
        <w:jc w:val="both"/>
      </w:pPr>
      <w:proofErr w:type="spellStart"/>
      <w:r w:rsidRPr="007E2667">
        <w:t>Сопроводительное</w:t>
      </w:r>
      <w:proofErr w:type="spellEnd"/>
      <w:r w:rsidRPr="007E2667">
        <w:t xml:space="preserve"> </w:t>
      </w:r>
      <w:proofErr w:type="spellStart"/>
      <w:r w:rsidRPr="007E2667">
        <w:t>письмо</w:t>
      </w:r>
      <w:proofErr w:type="spellEnd"/>
    </w:p>
    <w:p w14:paraId="5EDE1224" w14:textId="77777777" w:rsidR="00796197" w:rsidRPr="007E2667" w:rsidRDefault="00796197">
      <w:pPr>
        <w:jc w:val="both"/>
        <w:rPr>
          <w:rFonts w:eastAsia="MS Mincho"/>
          <w:sz w:val="22"/>
        </w:rPr>
      </w:pPr>
    </w:p>
    <w:p w14:paraId="56422670" w14:textId="47494FF5" w:rsidR="00796197" w:rsidRPr="007E2667" w:rsidRDefault="00435B6D">
      <w:pPr>
        <w:pStyle w:val="P68B1DB1-Normal11"/>
        <w:jc w:val="both"/>
        <w:rPr>
          <w:lang w:val="ru-RU"/>
        </w:rPr>
      </w:pPr>
      <w:r w:rsidRPr="007E2667">
        <w:rPr>
          <w:lang w:val="ru-RU"/>
        </w:rPr>
        <w:t>Участники</w:t>
      </w:r>
      <w:r w:rsidR="000A48E4" w:rsidRPr="007E2667">
        <w:rPr>
          <w:lang w:val="ru-RU"/>
        </w:rPr>
        <w:t xml:space="preserve"> должн</w:t>
      </w:r>
      <w:r w:rsidRPr="007E2667">
        <w:rPr>
          <w:lang w:val="ru-RU"/>
        </w:rPr>
        <w:t>ы</w:t>
      </w:r>
      <w:r w:rsidR="000A48E4" w:rsidRPr="007E2667">
        <w:rPr>
          <w:lang w:val="ru-RU"/>
        </w:rPr>
        <w:t xml:space="preserve"> использовать сопроводительное письмо, приведенное в Приложении 1 к настоящему Запросу предложений, которое подтверждает информацию об организации и согласие с действительностью этого предложения. </w:t>
      </w:r>
    </w:p>
    <w:p w14:paraId="42C9782B" w14:textId="77777777" w:rsidR="00796197" w:rsidRPr="007E2667" w:rsidRDefault="00796197">
      <w:pPr>
        <w:jc w:val="both"/>
        <w:rPr>
          <w:sz w:val="22"/>
          <w:lang w:val="ru-RU"/>
        </w:rPr>
      </w:pPr>
    </w:p>
    <w:p w14:paraId="4613EF86" w14:textId="77777777" w:rsidR="00796197" w:rsidRPr="007E2667" w:rsidRDefault="000A48E4">
      <w:pPr>
        <w:pStyle w:val="P68B1DB1-Normal12"/>
        <w:numPr>
          <w:ilvl w:val="6"/>
          <w:numId w:val="6"/>
        </w:numPr>
        <w:ind w:left="360"/>
        <w:jc w:val="both"/>
        <w:rPr>
          <w:highlight w:val="none"/>
        </w:rPr>
      </w:pPr>
      <w:proofErr w:type="spellStart"/>
      <w:r w:rsidRPr="007E2667">
        <w:rPr>
          <w:highlight w:val="none"/>
        </w:rPr>
        <w:t>Техническое</w:t>
      </w:r>
      <w:proofErr w:type="spellEnd"/>
      <w:r w:rsidRPr="007E2667">
        <w:rPr>
          <w:highlight w:val="none"/>
        </w:rPr>
        <w:t xml:space="preserve"> </w:t>
      </w:r>
      <w:proofErr w:type="spellStart"/>
      <w:r w:rsidRPr="007E2667">
        <w:rPr>
          <w:highlight w:val="none"/>
        </w:rPr>
        <w:t>предложение</w:t>
      </w:r>
      <w:proofErr w:type="spellEnd"/>
      <w:r w:rsidRPr="007E2667">
        <w:rPr>
          <w:highlight w:val="none"/>
        </w:rPr>
        <w:t xml:space="preserve"> </w:t>
      </w:r>
    </w:p>
    <w:p w14:paraId="05D8C2B9" w14:textId="77777777" w:rsidR="00796197" w:rsidRPr="007E2667" w:rsidRDefault="00796197">
      <w:pPr>
        <w:ind w:left="360"/>
        <w:jc w:val="both"/>
        <w:rPr>
          <w:sz w:val="22"/>
        </w:rPr>
      </w:pPr>
    </w:p>
    <w:p w14:paraId="7BC8AFC2" w14:textId="2BC80A88" w:rsidR="00796197" w:rsidRPr="007E2667" w:rsidRDefault="000A48E4">
      <w:pPr>
        <w:pStyle w:val="P68B1DB1-Normal1"/>
        <w:ind w:left="360"/>
        <w:jc w:val="both"/>
        <w:rPr>
          <w:lang w:val="ru-RU"/>
        </w:rPr>
      </w:pPr>
      <w:r w:rsidRPr="007E2667">
        <w:rPr>
          <w:lang w:val="ru-RU"/>
        </w:rPr>
        <w:t xml:space="preserve">Техническое предложение должно состоять из следующих частей. Обратите внимание, что предложение должно соответствовать подробной информации, изложенной в Разделе </w:t>
      </w:r>
      <w:r w:rsidRPr="007E2667">
        <w:t>II</w:t>
      </w:r>
      <w:r w:rsidRPr="007E2667">
        <w:rPr>
          <w:lang w:val="ru-RU"/>
        </w:rPr>
        <w:t xml:space="preserve"> этого </w:t>
      </w:r>
      <w:r w:rsidR="006D1509" w:rsidRPr="007E2667">
        <w:rPr>
          <w:lang w:val="ru-RU"/>
        </w:rPr>
        <w:t>ЗПП</w:t>
      </w:r>
      <w:r w:rsidRPr="007E2667">
        <w:rPr>
          <w:lang w:val="ru-RU"/>
        </w:rPr>
        <w:t xml:space="preserve">, в котором содержится предыстория, излагается объем работ, описываются результаты и график результатов. </w:t>
      </w:r>
    </w:p>
    <w:p w14:paraId="53854D8D" w14:textId="77777777" w:rsidR="00796197" w:rsidRPr="007E2667" w:rsidRDefault="00796197">
      <w:pPr>
        <w:suppressAutoHyphens w:val="0"/>
        <w:jc w:val="both"/>
        <w:rPr>
          <w:sz w:val="22"/>
          <w:lang w:val="ru-RU"/>
        </w:rPr>
      </w:pPr>
    </w:p>
    <w:p w14:paraId="3BFCEE71" w14:textId="248252CB" w:rsidR="00796197" w:rsidRPr="007E2667" w:rsidRDefault="000A48E4">
      <w:pPr>
        <w:pStyle w:val="P68B1DB1-Normal1"/>
        <w:numPr>
          <w:ilvl w:val="0"/>
          <w:numId w:val="7"/>
        </w:numPr>
        <w:suppressAutoHyphens w:val="0"/>
        <w:ind w:left="360"/>
        <w:jc w:val="both"/>
        <w:rPr>
          <w:lang w:val="ru-RU"/>
        </w:rPr>
      </w:pPr>
      <w:r w:rsidRPr="007E2667">
        <w:rPr>
          <w:lang w:val="ru-RU"/>
        </w:rPr>
        <w:lastRenderedPageBreak/>
        <w:t xml:space="preserve">Часть 1: Технический подход, методология и подробный план работы. Эта часть </w:t>
      </w:r>
      <w:r w:rsidR="00EB6914">
        <w:rPr>
          <w:lang w:val="ru-RU"/>
        </w:rPr>
        <w:t xml:space="preserve">не </w:t>
      </w:r>
      <w:r w:rsidRPr="007E2667">
        <w:rPr>
          <w:lang w:val="ru-RU"/>
        </w:rPr>
        <w:t xml:space="preserve">должна </w:t>
      </w:r>
      <w:r w:rsidR="008D35AC" w:rsidRPr="007E2667">
        <w:rPr>
          <w:lang w:val="ru-RU"/>
        </w:rPr>
        <w:t>превышать 3-х</w:t>
      </w:r>
      <w:r w:rsidRPr="007E2667">
        <w:rPr>
          <w:lang w:val="ru-RU"/>
        </w:rPr>
        <w:t xml:space="preserve"> страниц.</w:t>
      </w:r>
    </w:p>
    <w:p w14:paraId="129F00DC" w14:textId="77777777" w:rsidR="00796197" w:rsidRPr="007E2667" w:rsidRDefault="00796197">
      <w:pPr>
        <w:suppressAutoHyphens w:val="0"/>
        <w:ind w:left="360"/>
        <w:jc w:val="both"/>
        <w:rPr>
          <w:sz w:val="22"/>
          <w:lang w:val="ru-RU"/>
        </w:rPr>
      </w:pPr>
    </w:p>
    <w:p w14:paraId="78F0A6D3" w14:textId="076A2C05"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2: Менеджмент, ключевой персонал и </w:t>
      </w:r>
      <w:r w:rsidR="00AA2070" w:rsidRPr="007E2667">
        <w:rPr>
          <w:lang w:val="ru-RU"/>
        </w:rPr>
        <w:t>штатное расписание</w:t>
      </w:r>
      <w:r w:rsidRPr="007E2667">
        <w:rPr>
          <w:lang w:val="ru-RU"/>
        </w:rPr>
        <w:t xml:space="preserve">. Эта часть </w:t>
      </w:r>
      <w:r w:rsidR="008D35AC" w:rsidRPr="007E2667">
        <w:rPr>
          <w:lang w:val="ru-RU"/>
        </w:rPr>
        <w:t xml:space="preserve">не </w:t>
      </w:r>
      <w:r w:rsidRPr="007E2667">
        <w:rPr>
          <w:lang w:val="ru-RU"/>
        </w:rPr>
        <w:t xml:space="preserve">должна </w:t>
      </w:r>
      <w:r w:rsidR="008D35AC" w:rsidRPr="007E2667">
        <w:rPr>
          <w:lang w:val="ru-RU"/>
        </w:rPr>
        <w:t xml:space="preserve">превышать 5 </w:t>
      </w:r>
      <w:r w:rsidRPr="007E2667">
        <w:rPr>
          <w:lang w:val="ru-RU"/>
        </w:rPr>
        <w:t>страниц. Резюме ключевого персонала могут быть включены в приложени</w:t>
      </w:r>
      <w:r w:rsidR="006566A2" w:rsidRPr="007E2667">
        <w:rPr>
          <w:lang w:val="ru-RU"/>
        </w:rPr>
        <w:t>я</w:t>
      </w:r>
      <w:r w:rsidRPr="007E2667">
        <w:rPr>
          <w:lang w:val="ru-RU"/>
        </w:rPr>
        <w:t xml:space="preserve"> к техническому предложению и не будут учитываться при ограничении количества страниц.</w:t>
      </w:r>
    </w:p>
    <w:p w14:paraId="433CE19E" w14:textId="77777777" w:rsidR="00796197" w:rsidRPr="007E2667" w:rsidRDefault="00796197">
      <w:pPr>
        <w:suppressAutoHyphens w:val="0"/>
        <w:jc w:val="both"/>
        <w:rPr>
          <w:sz w:val="22"/>
          <w:lang w:val="ru-RU"/>
        </w:rPr>
      </w:pPr>
    </w:p>
    <w:p w14:paraId="11A832B5" w14:textId="4A7F34FF" w:rsidR="00796197" w:rsidRPr="007E2667" w:rsidRDefault="00AA2070">
      <w:pPr>
        <w:pStyle w:val="P68B1DB1-Normal1"/>
        <w:ind w:left="360"/>
        <w:jc w:val="both"/>
        <w:rPr>
          <w:lang w:val="ru-RU"/>
        </w:rPr>
      </w:pPr>
      <w:r w:rsidRPr="007E2667">
        <w:rPr>
          <w:lang w:val="ru-RU"/>
        </w:rPr>
        <w:t>Участники</w:t>
      </w:r>
      <w:r w:rsidR="000A48E4" w:rsidRPr="007E2667">
        <w:rPr>
          <w:lang w:val="ru-RU"/>
        </w:rPr>
        <w:t xml:space="preserve"> должны предложить </w:t>
      </w:r>
      <w:r w:rsidRPr="007E2667">
        <w:rPr>
          <w:lang w:val="ru-RU"/>
        </w:rPr>
        <w:t xml:space="preserve">свой персонал на </w:t>
      </w:r>
      <w:r w:rsidR="000A48E4" w:rsidRPr="007E2667">
        <w:rPr>
          <w:lang w:val="ru-RU"/>
        </w:rPr>
        <w:t>ключевые кадровые должности, необходимые для выполнения объема работ:</w:t>
      </w:r>
    </w:p>
    <w:p w14:paraId="7CAE0817" w14:textId="77777777" w:rsidR="00796197" w:rsidRPr="007E2667" w:rsidRDefault="00796197">
      <w:pPr>
        <w:jc w:val="both"/>
        <w:rPr>
          <w:sz w:val="22"/>
          <w:lang w:val="ru-RU"/>
        </w:rPr>
      </w:pPr>
    </w:p>
    <w:p w14:paraId="0D469307" w14:textId="145C3FFD"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3: Корпоративные возможности, опыт и прошлые результаты. Эта часть должна </w:t>
      </w:r>
      <w:r w:rsidR="006566A2" w:rsidRPr="007E2667">
        <w:rPr>
          <w:lang w:val="ru-RU"/>
        </w:rPr>
        <w:t>быть</w:t>
      </w:r>
      <w:r w:rsidRPr="007E2667">
        <w:rPr>
          <w:lang w:val="ru-RU"/>
        </w:rPr>
        <w:t xml:space="preserve"> не более 7 страниц.</w:t>
      </w:r>
    </w:p>
    <w:p w14:paraId="67832F42" w14:textId="77777777" w:rsidR="00796197" w:rsidRPr="007E2667" w:rsidRDefault="00796197">
      <w:pPr>
        <w:suppressAutoHyphens w:val="0"/>
        <w:jc w:val="both"/>
        <w:rPr>
          <w:sz w:val="22"/>
          <w:lang w:val="ru-RU"/>
        </w:rPr>
      </w:pPr>
    </w:p>
    <w:p w14:paraId="411CA6C6" w14:textId="5600433B" w:rsidR="00796197" w:rsidRPr="007E2667" w:rsidRDefault="000A48E4">
      <w:pPr>
        <w:pStyle w:val="P68B1DB1-Normal1"/>
        <w:ind w:left="360"/>
        <w:jc w:val="both"/>
        <w:rPr>
          <w:lang w:val="ru-RU"/>
        </w:rPr>
      </w:pPr>
      <w:r w:rsidRPr="007E2667">
        <w:rPr>
          <w:lang w:val="ru-RU"/>
        </w:rPr>
        <w:t xml:space="preserve">Часть 3 должна включать описание компании и организации с соответствующей </w:t>
      </w:r>
      <w:r w:rsidR="00AA2070" w:rsidRPr="007E2667">
        <w:rPr>
          <w:lang w:val="ru-RU"/>
        </w:rPr>
        <w:t>ссылкой</w:t>
      </w:r>
      <w:r w:rsidRPr="007E2667">
        <w:rPr>
          <w:lang w:val="ru-RU"/>
        </w:rPr>
        <w:t xml:space="preserve"> на </w:t>
      </w:r>
      <w:r w:rsidR="00AA2070" w:rsidRPr="007E2667">
        <w:rPr>
          <w:lang w:val="ru-RU"/>
        </w:rPr>
        <w:t>главную</w:t>
      </w:r>
      <w:r w:rsidRPr="007E2667">
        <w:rPr>
          <w:lang w:val="ru-RU"/>
        </w:rPr>
        <w:t xml:space="preserve"> и дочерн</w:t>
      </w:r>
      <w:r w:rsidR="00AA2070" w:rsidRPr="007E2667">
        <w:rPr>
          <w:lang w:val="ru-RU"/>
        </w:rPr>
        <w:t>юю</w:t>
      </w:r>
      <w:r w:rsidRPr="007E2667">
        <w:rPr>
          <w:lang w:val="ru-RU"/>
        </w:rPr>
        <w:t xml:space="preserve"> компании. </w:t>
      </w:r>
      <w:r w:rsidR="00AA2070" w:rsidRPr="007E2667">
        <w:rPr>
          <w:lang w:val="ru-RU"/>
        </w:rPr>
        <w:t>Участники</w:t>
      </w:r>
      <w:r w:rsidRPr="007E2667">
        <w:rPr>
          <w:lang w:val="ru-RU"/>
        </w:rPr>
        <w:t xml:space="preserve"> должны включать детали, демонстрирующие их опыт и технические возможности в реализации технического подхода / методологии, а также подробный рабочий план. </w:t>
      </w:r>
    </w:p>
    <w:p w14:paraId="690B0260" w14:textId="77777777" w:rsidR="00796197" w:rsidRPr="007E2667" w:rsidRDefault="00796197">
      <w:pPr>
        <w:ind w:left="360"/>
        <w:jc w:val="both"/>
        <w:rPr>
          <w:sz w:val="22"/>
          <w:lang w:val="ru-RU"/>
        </w:rPr>
      </w:pPr>
    </w:p>
    <w:p w14:paraId="22225D01" w14:textId="0E496CB4" w:rsidR="00796197" w:rsidRPr="007E2667" w:rsidRDefault="000A48E4">
      <w:pPr>
        <w:pStyle w:val="P68B1DB1-Normal1"/>
        <w:ind w:left="360"/>
        <w:jc w:val="both"/>
        <w:rPr>
          <w:lang w:val="ru-RU"/>
        </w:rPr>
      </w:pPr>
      <w:r w:rsidRPr="007E2667">
        <w:rPr>
          <w:lang w:val="ru-RU"/>
        </w:rPr>
        <w:t xml:space="preserve">Кроме того, </w:t>
      </w:r>
      <w:r w:rsidR="00AA2070" w:rsidRPr="007E2667">
        <w:rPr>
          <w:lang w:val="ru-RU"/>
        </w:rPr>
        <w:t>участники</w:t>
      </w:r>
      <w:r w:rsidRPr="007E2667">
        <w:rPr>
          <w:lang w:val="ru-RU"/>
        </w:rPr>
        <w:t xml:space="preserve"> должны включать</w:t>
      </w:r>
      <w:r w:rsidR="006566A2" w:rsidRPr="007E2667">
        <w:rPr>
          <w:lang w:val="ru-RU"/>
        </w:rPr>
        <w:t xml:space="preserve"> 3</w:t>
      </w:r>
      <w:r w:rsidRPr="007E2667">
        <w:rPr>
          <w:lang w:val="ru-RU"/>
        </w:rPr>
        <w:t xml:space="preserve"> </w:t>
      </w:r>
      <w:r w:rsidR="006566A2" w:rsidRPr="007E2667">
        <w:rPr>
          <w:lang w:val="ru-RU"/>
        </w:rPr>
        <w:t>рекомендации</w:t>
      </w:r>
      <w:r w:rsidRPr="007E2667">
        <w:rPr>
          <w:lang w:val="ru-RU"/>
        </w:rPr>
        <w:t xml:space="preserve"> </w:t>
      </w:r>
      <w:r w:rsidR="006566A2" w:rsidRPr="007E2667">
        <w:rPr>
          <w:lang w:val="ru-RU"/>
        </w:rPr>
        <w:t>по</w:t>
      </w:r>
      <w:r w:rsidRPr="007E2667">
        <w:rPr>
          <w:lang w:val="ru-RU"/>
        </w:rPr>
        <w:t xml:space="preserve"> предыдущи</w:t>
      </w:r>
      <w:r w:rsidR="006566A2" w:rsidRPr="007E2667">
        <w:rPr>
          <w:lang w:val="ru-RU"/>
        </w:rPr>
        <w:t>м</w:t>
      </w:r>
      <w:r w:rsidRPr="007E2667">
        <w:rPr>
          <w:lang w:val="ru-RU"/>
        </w:rPr>
        <w:t xml:space="preserve"> результат</w:t>
      </w:r>
      <w:r w:rsidR="006566A2" w:rsidRPr="007E2667">
        <w:rPr>
          <w:lang w:val="ru-RU"/>
        </w:rPr>
        <w:t>ам</w:t>
      </w:r>
      <w:r w:rsidRPr="007E2667">
        <w:rPr>
          <w:lang w:val="ru-RU"/>
        </w:rPr>
        <w:t xml:space="preserve"> аналогичных работ (по контрактам или суб</w:t>
      </w:r>
      <w:r w:rsidR="00AA2070" w:rsidRPr="007E2667">
        <w:rPr>
          <w:lang w:val="ru-RU"/>
        </w:rPr>
        <w:t>-контрактам</w:t>
      </w:r>
      <w:r w:rsidRPr="007E2667">
        <w:rPr>
          <w:lang w:val="ru-RU"/>
        </w:rPr>
        <w:t xml:space="preserve">), выполненных ранее, а также </w:t>
      </w:r>
      <w:r w:rsidR="00AA2070" w:rsidRPr="007E2667">
        <w:rPr>
          <w:lang w:val="ru-RU"/>
        </w:rPr>
        <w:t xml:space="preserve">предоставить </w:t>
      </w:r>
      <w:r w:rsidRPr="007E2667">
        <w:rPr>
          <w:lang w:val="ru-RU"/>
        </w:rPr>
        <w:t>контактн</w:t>
      </w:r>
      <w:r w:rsidR="00AA2070" w:rsidRPr="007E2667">
        <w:rPr>
          <w:lang w:val="ru-RU"/>
        </w:rPr>
        <w:t>ую</w:t>
      </w:r>
      <w:r w:rsidRPr="007E2667">
        <w:rPr>
          <w:lang w:val="ru-RU"/>
        </w:rPr>
        <w:t xml:space="preserve"> информаци</w:t>
      </w:r>
      <w:r w:rsidR="00AA2070" w:rsidRPr="007E2667">
        <w:rPr>
          <w:lang w:val="ru-RU"/>
        </w:rPr>
        <w:t>ю</w:t>
      </w:r>
      <w:r w:rsidRPr="007E2667">
        <w:rPr>
          <w:lang w:val="ru-RU"/>
        </w:rPr>
        <w:t xml:space="preserve"> компани</w:t>
      </w:r>
      <w:r w:rsidR="00AA2070" w:rsidRPr="007E2667">
        <w:rPr>
          <w:lang w:val="ru-RU"/>
        </w:rPr>
        <w:t>и</w:t>
      </w:r>
      <w:r w:rsidRPr="007E2667">
        <w:rPr>
          <w:lang w:val="ru-RU"/>
        </w:rPr>
        <w:t xml:space="preserve">, для которых такие работы были выполнены. Контактная информация должна включать как минимум: имя контактного лица, название и адрес компании, для которой выполнялась работа, а также адрес электронной почты и номер телефона контактного лица. Кемоникс оставляет за собой право проверять дополнительные </w:t>
      </w:r>
      <w:r w:rsidR="00AA2070" w:rsidRPr="007E2667">
        <w:rPr>
          <w:lang w:val="ru-RU"/>
        </w:rPr>
        <w:t>источники</w:t>
      </w:r>
      <w:r w:rsidR="006566A2" w:rsidRPr="007E2667">
        <w:rPr>
          <w:lang w:val="ru-RU"/>
        </w:rPr>
        <w:t xml:space="preserve"> информации</w:t>
      </w:r>
      <w:r w:rsidRPr="007E2667">
        <w:rPr>
          <w:lang w:val="ru-RU"/>
        </w:rPr>
        <w:t>, не предоставленные</w:t>
      </w:r>
      <w:r w:rsidR="00AA2070" w:rsidRPr="007E2667">
        <w:rPr>
          <w:lang w:val="ru-RU"/>
        </w:rPr>
        <w:t xml:space="preserve"> участником</w:t>
      </w:r>
      <w:r w:rsidRPr="007E2667">
        <w:rPr>
          <w:lang w:val="ru-RU"/>
        </w:rPr>
        <w:t>.</w:t>
      </w:r>
    </w:p>
    <w:p w14:paraId="7BD978B9" w14:textId="77777777" w:rsidR="00796197" w:rsidRPr="007E2667" w:rsidRDefault="00796197">
      <w:pPr>
        <w:jc w:val="both"/>
        <w:rPr>
          <w:sz w:val="22"/>
          <w:lang w:val="ru-RU"/>
        </w:rPr>
      </w:pPr>
    </w:p>
    <w:p w14:paraId="60F9395B" w14:textId="77777777" w:rsidR="00796197" w:rsidRPr="007E2667" w:rsidRDefault="000A48E4">
      <w:pPr>
        <w:pStyle w:val="P68B1DB1-Normal1"/>
        <w:numPr>
          <w:ilvl w:val="6"/>
          <w:numId w:val="6"/>
        </w:numPr>
        <w:ind w:left="360"/>
        <w:jc w:val="both"/>
      </w:pPr>
      <w:proofErr w:type="spellStart"/>
      <w:r w:rsidRPr="007E2667">
        <w:t>Стоимость</w:t>
      </w:r>
      <w:proofErr w:type="spellEnd"/>
      <w:r w:rsidRPr="007E2667">
        <w:t xml:space="preserve"> </w:t>
      </w:r>
      <w:proofErr w:type="spellStart"/>
      <w:r w:rsidRPr="007E2667">
        <w:t>Предложения</w:t>
      </w:r>
      <w:proofErr w:type="spellEnd"/>
      <w:r w:rsidRPr="007E2667">
        <w:t>:</w:t>
      </w:r>
    </w:p>
    <w:p w14:paraId="420D1D58" w14:textId="77777777" w:rsidR="00796197" w:rsidRPr="007E2667" w:rsidRDefault="00796197">
      <w:pPr>
        <w:jc w:val="both"/>
        <w:rPr>
          <w:sz w:val="22"/>
        </w:rPr>
      </w:pPr>
    </w:p>
    <w:p w14:paraId="0C2B9762" w14:textId="7F0D7EAA" w:rsidR="00796197" w:rsidRPr="007E2667" w:rsidRDefault="000A48E4">
      <w:pPr>
        <w:pStyle w:val="P68B1DB1-Normal1"/>
        <w:jc w:val="both"/>
        <w:rPr>
          <w:lang w:val="ru-RU"/>
        </w:rPr>
      </w:pPr>
      <w:r w:rsidRPr="007E2667">
        <w:rPr>
          <w:lang w:val="ru-RU"/>
        </w:rPr>
        <w:t>Предложение по стоимости используется для определения наиболее выгодных предложений и служит основой для переговоров перед заключением суб</w:t>
      </w:r>
      <w:r w:rsidR="00AA2070" w:rsidRPr="007E2667">
        <w:rPr>
          <w:lang w:val="ru-RU"/>
        </w:rPr>
        <w:t>-контракта</w:t>
      </w:r>
      <w:r w:rsidRPr="007E2667">
        <w:rPr>
          <w:lang w:val="ru-RU"/>
        </w:rPr>
        <w:t>.</w:t>
      </w:r>
    </w:p>
    <w:p w14:paraId="7F5B38FB" w14:textId="77777777" w:rsidR="00796197" w:rsidRPr="007E2667" w:rsidRDefault="00796197">
      <w:pPr>
        <w:jc w:val="both"/>
        <w:rPr>
          <w:sz w:val="22"/>
          <w:lang w:val="ru-RU"/>
        </w:rPr>
      </w:pPr>
    </w:p>
    <w:p w14:paraId="69A5DFBB" w14:textId="147B68F7" w:rsidR="00796197" w:rsidRPr="007E2667" w:rsidRDefault="00AA2070">
      <w:pPr>
        <w:pStyle w:val="P68B1DB1-Normal1"/>
        <w:jc w:val="both"/>
        <w:rPr>
          <w:lang w:val="ru-RU"/>
        </w:rPr>
      </w:pPr>
      <w:r w:rsidRPr="007E2667">
        <w:rPr>
          <w:lang w:val="ru-RU"/>
        </w:rPr>
        <w:t xml:space="preserve">Стоимость </w:t>
      </w:r>
      <w:r w:rsidR="000A48E4" w:rsidRPr="007E2667">
        <w:rPr>
          <w:lang w:val="ru-RU"/>
        </w:rPr>
        <w:t xml:space="preserve"> присужденного </w:t>
      </w:r>
      <w:r w:rsidRPr="007E2667">
        <w:rPr>
          <w:lang w:val="ru-RU"/>
        </w:rPr>
        <w:t>суб-контракта</w:t>
      </w:r>
      <w:r w:rsidR="000A48E4" w:rsidRPr="007E2667">
        <w:rPr>
          <w:lang w:val="ru-RU"/>
        </w:rPr>
        <w:t xml:space="preserve"> будет фиксированной по принципу «все включено». Тем не менее, для цели предложения </w:t>
      </w:r>
      <w:r w:rsidR="00435B6D" w:rsidRPr="007E2667">
        <w:rPr>
          <w:lang w:val="ru-RU"/>
        </w:rPr>
        <w:t>участники</w:t>
      </w:r>
      <w:r w:rsidR="000A48E4" w:rsidRPr="007E2667">
        <w:rPr>
          <w:lang w:val="ru-RU"/>
        </w:rPr>
        <w:t xml:space="preserve"> должны предоставить подробный бюджет с указанием основных позиций, а также описательную часть бюджета. Пожалуйста, обратитесь к Приложению 2 для получения подробных инструкций и примерной структуры </w:t>
      </w:r>
      <w:r w:rsidRPr="007E2667">
        <w:rPr>
          <w:lang w:val="ru-RU"/>
        </w:rPr>
        <w:t>линии расходов</w:t>
      </w:r>
      <w:r w:rsidR="000A48E4" w:rsidRPr="007E2667">
        <w:rPr>
          <w:lang w:val="ru-RU"/>
        </w:rPr>
        <w:t>.</w:t>
      </w:r>
    </w:p>
    <w:p w14:paraId="161FA7B8" w14:textId="77777777" w:rsidR="00796197" w:rsidRPr="007E2667" w:rsidRDefault="00796197">
      <w:pPr>
        <w:jc w:val="both"/>
        <w:rPr>
          <w:sz w:val="22"/>
          <w:lang w:val="ru-RU"/>
        </w:rPr>
      </w:pPr>
    </w:p>
    <w:p w14:paraId="2B0D2F76" w14:textId="3242B785" w:rsidR="00796197" w:rsidRPr="007E2667" w:rsidRDefault="000A48E4">
      <w:pPr>
        <w:pStyle w:val="P68B1DB1-Normal2"/>
        <w:jc w:val="both"/>
        <w:rPr>
          <w:lang w:val="ru-RU"/>
        </w:rPr>
      </w:pPr>
      <w:r w:rsidRPr="007E2667">
        <w:t>I</w:t>
      </w:r>
      <w:r w:rsidRPr="007E2667">
        <w:rPr>
          <w:lang w:val="ru-RU"/>
        </w:rPr>
        <w:t>.8 Оценка и основание для присуждения</w:t>
      </w:r>
      <w:r w:rsidR="00CA5D1E" w:rsidRPr="007E2667">
        <w:rPr>
          <w:lang w:val="ru-RU"/>
        </w:rPr>
        <w:t xml:space="preserve"> суб-контракта</w:t>
      </w:r>
    </w:p>
    <w:p w14:paraId="0D0C44BA" w14:textId="77777777" w:rsidR="00796197" w:rsidRPr="007E2667" w:rsidRDefault="00796197">
      <w:pPr>
        <w:jc w:val="both"/>
        <w:rPr>
          <w:sz w:val="22"/>
          <w:lang w:val="ru-RU"/>
        </w:rPr>
      </w:pPr>
    </w:p>
    <w:p w14:paraId="0C4418F0" w14:textId="70984F53" w:rsidR="00796197" w:rsidRPr="007E2667" w:rsidRDefault="000A48E4">
      <w:pPr>
        <w:pStyle w:val="P68B1DB1-Normal1"/>
        <w:jc w:val="both"/>
        <w:rPr>
          <w:lang w:val="ru-RU"/>
        </w:rPr>
      </w:pPr>
      <w:r w:rsidRPr="007E2667">
        <w:rPr>
          <w:lang w:val="ru-RU"/>
        </w:rPr>
        <w:t xml:space="preserve">В этом </w:t>
      </w:r>
      <w:r w:rsidR="00AA2070" w:rsidRPr="007E2667">
        <w:rPr>
          <w:lang w:val="ru-RU"/>
        </w:rPr>
        <w:t>ЗПП</w:t>
      </w:r>
      <w:r w:rsidRPr="007E2667">
        <w:rPr>
          <w:lang w:val="ru-RU"/>
        </w:rPr>
        <w:t xml:space="preserve"> будет использоваться </w:t>
      </w:r>
      <w:r w:rsidR="00AA2070" w:rsidRPr="007E2667">
        <w:rPr>
          <w:lang w:val="ru-RU"/>
        </w:rPr>
        <w:t>метод</w:t>
      </w:r>
      <w:r w:rsidRPr="007E2667">
        <w:rPr>
          <w:lang w:val="ru-RU"/>
        </w:rPr>
        <w:t xml:space="preserve"> компромисса для определения наилучшей стоимости, как указано в </w:t>
      </w:r>
      <w:r w:rsidRPr="007E2667">
        <w:t>FAR</w:t>
      </w:r>
      <w:r w:rsidRPr="007E2667">
        <w:rPr>
          <w:lang w:val="ru-RU"/>
        </w:rPr>
        <w:t xml:space="preserve"> 15.101-1. Это означает, что каждое предложение будет оцениваться  по критериям оценки и подкритериям оценки, которые указаны в таблице ниже. </w:t>
      </w:r>
      <w:r w:rsidR="00641C43" w:rsidRPr="007E2667">
        <w:rPr>
          <w:lang w:val="ru-RU"/>
        </w:rPr>
        <w:t>“Кемоникс”</w:t>
      </w:r>
      <w:r w:rsidRPr="007E2667">
        <w:rPr>
          <w:lang w:val="ru-RU"/>
        </w:rPr>
        <w:t xml:space="preserve"> пр</w:t>
      </w:r>
      <w:r w:rsidR="00D732BF" w:rsidRPr="007E2667">
        <w:rPr>
          <w:lang w:val="ru-RU"/>
        </w:rPr>
        <w:t>исуд</w:t>
      </w:r>
      <w:r w:rsidRPr="007E2667">
        <w:rPr>
          <w:lang w:val="ru-RU"/>
        </w:rPr>
        <w:t xml:space="preserve">ит </w:t>
      </w:r>
      <w:r w:rsidR="00AA2070" w:rsidRPr="007E2667">
        <w:rPr>
          <w:lang w:val="ru-RU"/>
        </w:rPr>
        <w:t>суб-контракт</w:t>
      </w:r>
      <w:r w:rsidR="00D732BF" w:rsidRPr="007E2667">
        <w:rPr>
          <w:lang w:val="ru-RU"/>
        </w:rPr>
        <w:t xml:space="preserve"> тому участнику</w:t>
      </w:r>
      <w:r w:rsidRPr="007E2667">
        <w:rPr>
          <w:lang w:val="ru-RU"/>
        </w:rPr>
        <w:t xml:space="preserve">, предложение которого </w:t>
      </w:r>
      <w:r w:rsidR="00D732BF" w:rsidRPr="007E2667">
        <w:rPr>
          <w:lang w:val="ru-RU"/>
        </w:rPr>
        <w:t xml:space="preserve">будет </w:t>
      </w:r>
      <w:r w:rsidRPr="007E2667">
        <w:rPr>
          <w:lang w:val="ru-RU"/>
        </w:rPr>
        <w:t>представлят</w:t>
      </w:r>
      <w:r w:rsidR="00D732BF" w:rsidRPr="007E2667">
        <w:rPr>
          <w:lang w:val="ru-RU"/>
        </w:rPr>
        <w:t>ь</w:t>
      </w:r>
      <w:r w:rsidRPr="007E2667">
        <w:rPr>
          <w:lang w:val="ru-RU"/>
        </w:rPr>
        <w:t xml:space="preserve"> наибольшую ценность для </w:t>
      </w:r>
      <w:r w:rsidR="00641C43" w:rsidRPr="007E2667">
        <w:rPr>
          <w:lang w:val="ru-RU"/>
        </w:rPr>
        <w:t>“Кемоникс”</w:t>
      </w:r>
      <w:r w:rsidRPr="007E2667">
        <w:rPr>
          <w:lang w:val="ru-RU"/>
        </w:rPr>
        <w:t xml:space="preserve"> и проекта </w:t>
      </w:r>
      <w:r w:rsidRPr="007E2667">
        <w:t>ATA</w:t>
      </w:r>
      <w:r w:rsidRPr="007E2667">
        <w:rPr>
          <w:lang w:val="ru-RU"/>
        </w:rPr>
        <w:t xml:space="preserve">. </w:t>
      </w:r>
      <w:r w:rsidR="00641C43" w:rsidRPr="007E2667">
        <w:rPr>
          <w:lang w:val="ru-RU"/>
        </w:rPr>
        <w:t>“Кемоникс”</w:t>
      </w:r>
      <w:r w:rsidRPr="007E2667">
        <w:rPr>
          <w:lang w:val="ru-RU"/>
        </w:rPr>
        <w:t xml:space="preserve"> может прису</w:t>
      </w:r>
      <w:r w:rsidR="00D732BF" w:rsidRPr="007E2667">
        <w:rPr>
          <w:lang w:val="ru-RU"/>
        </w:rPr>
        <w:t>дить контракт участнику с</w:t>
      </w:r>
      <w:r w:rsidRPr="007E2667">
        <w:rPr>
          <w:lang w:val="ru-RU"/>
        </w:rPr>
        <w:t xml:space="preserve"> более высок</w:t>
      </w:r>
      <w:r w:rsidR="00D732BF" w:rsidRPr="007E2667">
        <w:rPr>
          <w:lang w:val="ru-RU"/>
        </w:rPr>
        <w:t>ой стоимостью</w:t>
      </w:r>
      <w:r w:rsidRPr="007E2667">
        <w:rPr>
          <w:lang w:val="ru-RU"/>
        </w:rPr>
        <w:t>, если будет установлено, что более высок</w:t>
      </w:r>
      <w:r w:rsidR="00D732BF" w:rsidRPr="007E2667">
        <w:rPr>
          <w:lang w:val="ru-RU"/>
        </w:rPr>
        <w:t>о оцененное</w:t>
      </w:r>
      <w:r w:rsidRPr="007E2667">
        <w:rPr>
          <w:lang w:val="ru-RU"/>
        </w:rPr>
        <w:t xml:space="preserve"> техническ</w:t>
      </w:r>
      <w:r w:rsidR="00D732BF" w:rsidRPr="007E2667">
        <w:rPr>
          <w:lang w:val="ru-RU"/>
        </w:rPr>
        <w:t>ое предложение</w:t>
      </w:r>
      <w:r w:rsidRPr="007E2667">
        <w:rPr>
          <w:lang w:val="ru-RU"/>
        </w:rPr>
        <w:t xml:space="preserve"> этого </w:t>
      </w:r>
      <w:r w:rsidR="00D732BF" w:rsidRPr="007E2667">
        <w:rPr>
          <w:lang w:val="ru-RU"/>
        </w:rPr>
        <w:t>участника</w:t>
      </w:r>
      <w:r w:rsidRPr="007E2667">
        <w:rPr>
          <w:lang w:val="ru-RU"/>
        </w:rPr>
        <w:t xml:space="preserve"> заслуживает </w:t>
      </w:r>
      <w:r w:rsidR="00D732BF" w:rsidRPr="007E2667">
        <w:rPr>
          <w:lang w:val="ru-RU"/>
        </w:rPr>
        <w:t xml:space="preserve">покрытие </w:t>
      </w:r>
      <w:r w:rsidRPr="007E2667">
        <w:rPr>
          <w:lang w:val="ru-RU"/>
        </w:rPr>
        <w:t xml:space="preserve">дополнительных затрат / </w:t>
      </w:r>
      <w:r w:rsidR="00D732BF" w:rsidRPr="007E2667">
        <w:rPr>
          <w:lang w:val="ru-RU"/>
        </w:rPr>
        <w:t>стоимости</w:t>
      </w:r>
      <w:r w:rsidRPr="007E2667">
        <w:rPr>
          <w:lang w:val="ru-RU"/>
        </w:rPr>
        <w:t>.</w:t>
      </w:r>
    </w:p>
    <w:p w14:paraId="432775B7" w14:textId="77777777" w:rsidR="00796197" w:rsidRPr="007E2667" w:rsidRDefault="00796197">
      <w:pPr>
        <w:pStyle w:val="BodyText3"/>
        <w:spacing w:after="0"/>
        <w:jc w:val="both"/>
        <w:rPr>
          <w:sz w:val="22"/>
          <w:lang w:val="ru-RU"/>
        </w:rPr>
      </w:pPr>
    </w:p>
    <w:p w14:paraId="0AC50A1E" w14:textId="423EB540" w:rsidR="00796197" w:rsidRPr="007E2667" w:rsidRDefault="00D732BF">
      <w:pPr>
        <w:pStyle w:val="P68B1DB1-BodyText37"/>
        <w:spacing w:after="0"/>
        <w:jc w:val="both"/>
        <w:rPr>
          <w:lang w:val="ru-RU"/>
        </w:rPr>
      </w:pPr>
      <w:r w:rsidRPr="007E2667">
        <w:rPr>
          <w:lang w:val="ru-RU"/>
        </w:rPr>
        <w:t>Стоимость не будет оценена б</w:t>
      </w:r>
      <w:r w:rsidR="000A48E4" w:rsidRPr="007E2667">
        <w:rPr>
          <w:lang w:val="ru-RU"/>
        </w:rPr>
        <w:t>алл</w:t>
      </w:r>
      <w:r w:rsidRPr="007E2667">
        <w:rPr>
          <w:lang w:val="ru-RU"/>
        </w:rPr>
        <w:t>ами</w:t>
      </w:r>
      <w:r w:rsidR="000A48E4" w:rsidRPr="007E2667">
        <w:rPr>
          <w:lang w:val="ru-RU"/>
        </w:rPr>
        <w:t xml:space="preserve">, но для целей общей оценки данного </w:t>
      </w:r>
      <w:r w:rsidRPr="007E2667">
        <w:rPr>
          <w:lang w:val="ru-RU"/>
        </w:rPr>
        <w:t>ЗПП</w:t>
      </w:r>
      <w:r w:rsidR="000A48E4" w:rsidRPr="007E2667">
        <w:rPr>
          <w:lang w:val="ru-RU"/>
        </w:rPr>
        <w:t xml:space="preserve"> факторы технической оценки, кроме стоимости, в совокупности считаются приблизительно равными факторам стоимости. Стоимость будет оцениваться в первую очередь на реалистичность и разумность. Если </w:t>
      </w:r>
      <w:r w:rsidRPr="007E2667">
        <w:rPr>
          <w:lang w:val="ru-RU"/>
        </w:rPr>
        <w:t xml:space="preserve">будет </w:t>
      </w:r>
      <w:r w:rsidR="000A48E4" w:rsidRPr="007E2667">
        <w:rPr>
          <w:lang w:val="ru-RU"/>
        </w:rPr>
        <w:t xml:space="preserve">установлено, что </w:t>
      </w:r>
      <w:r w:rsidRPr="007E2667">
        <w:rPr>
          <w:lang w:val="ru-RU"/>
        </w:rPr>
        <w:t xml:space="preserve">баллы </w:t>
      </w:r>
      <w:r w:rsidR="000A48E4" w:rsidRPr="007E2667">
        <w:rPr>
          <w:lang w:val="ru-RU"/>
        </w:rPr>
        <w:t>технически</w:t>
      </w:r>
      <w:r w:rsidRPr="007E2667">
        <w:rPr>
          <w:lang w:val="ru-RU"/>
        </w:rPr>
        <w:t>х</w:t>
      </w:r>
      <w:r w:rsidR="000A48E4" w:rsidRPr="007E2667">
        <w:rPr>
          <w:lang w:val="ru-RU"/>
        </w:rPr>
        <w:t xml:space="preserve"> оцен</w:t>
      </w:r>
      <w:r w:rsidRPr="007E2667">
        <w:rPr>
          <w:lang w:val="ru-RU"/>
        </w:rPr>
        <w:t>ок</w:t>
      </w:r>
      <w:r w:rsidR="000A48E4" w:rsidRPr="007E2667">
        <w:rPr>
          <w:lang w:val="ru-RU"/>
        </w:rPr>
        <w:t xml:space="preserve"> примерно равны, решающим фактором станет стоимость.</w:t>
      </w:r>
    </w:p>
    <w:p w14:paraId="76C6DC8E" w14:textId="77777777" w:rsidR="00796197" w:rsidRPr="007E2667" w:rsidRDefault="00796197">
      <w:pPr>
        <w:pStyle w:val="BodyText3"/>
        <w:spacing w:after="0"/>
        <w:jc w:val="both"/>
        <w:rPr>
          <w:sz w:val="22"/>
          <w:lang w:val="ru-RU"/>
        </w:rPr>
      </w:pPr>
    </w:p>
    <w:p w14:paraId="460831B1" w14:textId="7EA54E51" w:rsidR="00796197" w:rsidRPr="007E2667" w:rsidRDefault="000A48E4">
      <w:pPr>
        <w:pStyle w:val="P68B1DB1-BodyText37"/>
        <w:spacing w:after="0"/>
        <w:jc w:val="both"/>
        <w:rPr>
          <w:lang w:val="ru-RU"/>
        </w:rPr>
      </w:pPr>
      <w:r w:rsidRPr="007E2667">
        <w:rPr>
          <w:lang w:val="ru-RU"/>
        </w:rPr>
        <w:lastRenderedPageBreak/>
        <w:t xml:space="preserve">При оценке предложений </w:t>
      </w:r>
      <w:r w:rsidR="00641C43" w:rsidRPr="007E2667">
        <w:rPr>
          <w:lang w:val="ru-RU"/>
        </w:rPr>
        <w:t>“Кемоникс”</w:t>
      </w:r>
      <w:r w:rsidRPr="007E2667">
        <w:rPr>
          <w:lang w:val="ru-RU"/>
        </w:rPr>
        <w:t xml:space="preserve"> будет использовать следующие критерии и подкритерии оценки: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792"/>
        <w:gridCol w:w="1842"/>
      </w:tblGrid>
      <w:tr w:rsidR="007D3F1D" w:rsidRPr="00F754EE" w14:paraId="5EC5278F" w14:textId="77777777" w:rsidTr="00E075EF">
        <w:tc>
          <w:tcPr>
            <w:tcW w:w="2141" w:type="dxa"/>
            <w:vAlign w:val="center"/>
          </w:tcPr>
          <w:p w14:paraId="340969FD" w14:textId="40347FE7" w:rsidR="007D3F1D" w:rsidRPr="00F754EE" w:rsidRDefault="007D3F1D" w:rsidP="007D3F1D">
            <w:pPr>
              <w:jc w:val="center"/>
              <w:rPr>
                <w:b/>
                <w:bCs/>
                <w:sz w:val="22"/>
                <w:szCs w:val="22"/>
              </w:rPr>
            </w:pPr>
            <w:proofErr w:type="spellStart"/>
            <w:r w:rsidRPr="00F754EE">
              <w:rPr>
                <w:b/>
                <w:bCs/>
                <w:sz w:val="22"/>
                <w:szCs w:val="22"/>
              </w:rPr>
              <w:t>Критерии</w:t>
            </w:r>
            <w:proofErr w:type="spellEnd"/>
            <w:r w:rsidRPr="00F754EE">
              <w:rPr>
                <w:b/>
                <w:bCs/>
                <w:sz w:val="22"/>
                <w:szCs w:val="22"/>
              </w:rPr>
              <w:t xml:space="preserve"> </w:t>
            </w:r>
            <w:proofErr w:type="spellStart"/>
            <w:r w:rsidRPr="00F754EE">
              <w:rPr>
                <w:b/>
                <w:bCs/>
                <w:sz w:val="22"/>
                <w:szCs w:val="22"/>
              </w:rPr>
              <w:t>оценки</w:t>
            </w:r>
            <w:proofErr w:type="spellEnd"/>
          </w:p>
        </w:tc>
        <w:tc>
          <w:tcPr>
            <w:tcW w:w="5792" w:type="dxa"/>
            <w:vAlign w:val="center"/>
          </w:tcPr>
          <w:p w14:paraId="6833E60D" w14:textId="7138623B" w:rsidR="007D3F1D" w:rsidRPr="00F754EE" w:rsidRDefault="007D3F1D" w:rsidP="007D3F1D">
            <w:pPr>
              <w:jc w:val="center"/>
              <w:rPr>
                <w:b/>
                <w:bCs/>
                <w:sz w:val="22"/>
                <w:szCs w:val="22"/>
              </w:rPr>
            </w:pPr>
            <w:proofErr w:type="spellStart"/>
            <w:r w:rsidRPr="00F754EE">
              <w:rPr>
                <w:b/>
                <w:bCs/>
                <w:sz w:val="22"/>
                <w:szCs w:val="22"/>
              </w:rPr>
              <w:t>Подкритерии</w:t>
            </w:r>
            <w:proofErr w:type="spellEnd"/>
            <w:r w:rsidRPr="00F754EE">
              <w:rPr>
                <w:b/>
                <w:bCs/>
                <w:sz w:val="22"/>
                <w:szCs w:val="22"/>
              </w:rPr>
              <w:t xml:space="preserve"> </w:t>
            </w:r>
            <w:proofErr w:type="spellStart"/>
            <w:r w:rsidRPr="00F754EE">
              <w:rPr>
                <w:b/>
                <w:bCs/>
                <w:sz w:val="22"/>
                <w:szCs w:val="22"/>
              </w:rPr>
              <w:t>оценки</w:t>
            </w:r>
            <w:proofErr w:type="spellEnd"/>
          </w:p>
        </w:tc>
        <w:tc>
          <w:tcPr>
            <w:tcW w:w="1842" w:type="dxa"/>
            <w:vAlign w:val="center"/>
          </w:tcPr>
          <w:p w14:paraId="2A0D6414" w14:textId="4F5EBCD9" w:rsidR="007D3F1D" w:rsidRPr="00F754EE" w:rsidRDefault="007D3F1D" w:rsidP="007D3F1D">
            <w:pPr>
              <w:jc w:val="center"/>
              <w:rPr>
                <w:b/>
                <w:bCs/>
                <w:sz w:val="22"/>
                <w:szCs w:val="22"/>
              </w:rPr>
            </w:pPr>
            <w:proofErr w:type="spellStart"/>
            <w:r w:rsidRPr="00F754EE">
              <w:rPr>
                <w:b/>
                <w:bCs/>
                <w:sz w:val="22"/>
                <w:szCs w:val="22"/>
              </w:rPr>
              <w:t>Максимальное</w:t>
            </w:r>
            <w:proofErr w:type="spellEnd"/>
            <w:r w:rsidRPr="00F754EE">
              <w:rPr>
                <w:b/>
                <w:bCs/>
                <w:sz w:val="22"/>
                <w:szCs w:val="22"/>
              </w:rPr>
              <w:t xml:space="preserve"> </w:t>
            </w:r>
            <w:proofErr w:type="spellStart"/>
            <w:r w:rsidRPr="00F754EE">
              <w:rPr>
                <w:b/>
                <w:bCs/>
                <w:sz w:val="22"/>
                <w:szCs w:val="22"/>
              </w:rPr>
              <w:t>количество</w:t>
            </w:r>
            <w:proofErr w:type="spellEnd"/>
            <w:r w:rsidRPr="00F754EE">
              <w:rPr>
                <w:b/>
                <w:bCs/>
                <w:sz w:val="22"/>
                <w:szCs w:val="22"/>
              </w:rPr>
              <w:t xml:space="preserve"> </w:t>
            </w:r>
            <w:proofErr w:type="spellStart"/>
            <w:r w:rsidRPr="00F754EE">
              <w:rPr>
                <w:b/>
                <w:bCs/>
                <w:sz w:val="22"/>
                <w:szCs w:val="22"/>
              </w:rPr>
              <w:t>баллов</w:t>
            </w:r>
            <w:proofErr w:type="spellEnd"/>
          </w:p>
        </w:tc>
      </w:tr>
      <w:tr w:rsidR="007D3F1D" w:rsidRPr="00F754EE" w14:paraId="22D5BD70" w14:textId="77777777" w:rsidTr="007D3F1D">
        <w:tc>
          <w:tcPr>
            <w:tcW w:w="2141" w:type="dxa"/>
            <w:vMerge w:val="restart"/>
            <w:vAlign w:val="center"/>
          </w:tcPr>
          <w:p w14:paraId="4C8B800D" w14:textId="077584AC" w:rsidR="007D3F1D" w:rsidRPr="00F754EE" w:rsidRDefault="007D3F1D" w:rsidP="007D3F1D">
            <w:pPr>
              <w:rPr>
                <w:sz w:val="22"/>
                <w:szCs w:val="22"/>
                <w:lang w:val="ru-RU"/>
              </w:rPr>
            </w:pPr>
            <w:r w:rsidRPr="00F754EE">
              <w:rPr>
                <w:sz w:val="22"/>
                <w:szCs w:val="22"/>
                <w:lang w:val="ru-RU"/>
              </w:rPr>
              <w:t>Технический подход, методология и подробный рабочий план</w:t>
            </w:r>
          </w:p>
        </w:tc>
        <w:tc>
          <w:tcPr>
            <w:tcW w:w="5792" w:type="dxa"/>
          </w:tcPr>
          <w:p w14:paraId="1EBC4A2B" w14:textId="50DE78AE" w:rsidR="007D3F1D" w:rsidRPr="00F754EE" w:rsidRDefault="007D3F1D" w:rsidP="007D3F1D">
            <w:pPr>
              <w:jc w:val="both"/>
              <w:rPr>
                <w:sz w:val="22"/>
                <w:szCs w:val="22"/>
                <w:lang w:val="ru-RU"/>
              </w:rPr>
            </w:pPr>
            <w:r w:rsidRPr="00F754EE">
              <w:rPr>
                <w:sz w:val="22"/>
                <w:szCs w:val="22"/>
                <w:lang w:val="ru-RU"/>
              </w:rPr>
              <w:t>Технические ноу-хау – Кемоникс оценит, объясняет ли предложение, понимает ли оно цели проекта, как указано в объеме работ, и отвечает ли оно целям проекта.</w:t>
            </w:r>
          </w:p>
        </w:tc>
        <w:tc>
          <w:tcPr>
            <w:tcW w:w="1842" w:type="dxa"/>
            <w:vAlign w:val="center"/>
          </w:tcPr>
          <w:p w14:paraId="38760620" w14:textId="1F73FC94" w:rsidR="007D3F1D" w:rsidRPr="00F754EE" w:rsidRDefault="007D3F1D" w:rsidP="007D3F1D">
            <w:pPr>
              <w:jc w:val="right"/>
              <w:rPr>
                <w:sz w:val="22"/>
                <w:szCs w:val="22"/>
                <w:lang w:val="ru-RU"/>
              </w:rPr>
            </w:pPr>
            <w:r w:rsidRPr="00F754EE">
              <w:rPr>
                <w:sz w:val="22"/>
                <w:szCs w:val="22"/>
              </w:rPr>
              <w:t xml:space="preserve">10 </w:t>
            </w:r>
            <w:r w:rsidRPr="00F754EE">
              <w:rPr>
                <w:sz w:val="22"/>
                <w:szCs w:val="22"/>
                <w:lang w:val="ru-RU"/>
              </w:rPr>
              <w:t>баллов</w:t>
            </w:r>
          </w:p>
        </w:tc>
      </w:tr>
      <w:tr w:rsidR="007D3F1D" w:rsidRPr="00F754EE" w14:paraId="4EA65D3D" w14:textId="77777777" w:rsidTr="00E075EF">
        <w:tc>
          <w:tcPr>
            <w:tcW w:w="2141" w:type="dxa"/>
            <w:vMerge/>
          </w:tcPr>
          <w:p w14:paraId="7CD133EC" w14:textId="77777777" w:rsidR="007D3F1D" w:rsidRPr="00F754EE" w:rsidRDefault="007D3F1D" w:rsidP="007D3F1D">
            <w:pPr>
              <w:jc w:val="both"/>
              <w:rPr>
                <w:sz w:val="22"/>
                <w:szCs w:val="22"/>
              </w:rPr>
            </w:pPr>
          </w:p>
        </w:tc>
        <w:tc>
          <w:tcPr>
            <w:tcW w:w="5792" w:type="dxa"/>
          </w:tcPr>
          <w:p w14:paraId="00C1D475" w14:textId="3BBF0284" w:rsidR="007D3F1D" w:rsidRPr="00F754EE" w:rsidRDefault="007D3F1D" w:rsidP="007D3F1D">
            <w:pPr>
              <w:jc w:val="both"/>
              <w:rPr>
                <w:sz w:val="22"/>
                <w:szCs w:val="22"/>
                <w:lang w:val="ru-RU"/>
              </w:rPr>
            </w:pPr>
            <w:r w:rsidRPr="00F754EE">
              <w:rPr>
                <w:sz w:val="22"/>
                <w:szCs w:val="22"/>
                <w:lang w:val="ru-RU"/>
              </w:rPr>
              <w:t>Подход и методология – Кемоникс оценит, соответствуют ли предлагаемый программный подход, подробные мероприятия и предлагаемые сроки требованиям эффективного и результативного выполнения Объема работ?</w:t>
            </w:r>
          </w:p>
        </w:tc>
        <w:tc>
          <w:tcPr>
            <w:tcW w:w="1842" w:type="dxa"/>
            <w:vAlign w:val="center"/>
          </w:tcPr>
          <w:p w14:paraId="27003963" w14:textId="7438EA27" w:rsidR="007D3F1D" w:rsidRPr="00F754EE" w:rsidRDefault="007D3F1D" w:rsidP="007D3F1D">
            <w:pPr>
              <w:jc w:val="right"/>
              <w:rPr>
                <w:sz w:val="22"/>
                <w:szCs w:val="22"/>
                <w:lang w:val="ru-RU"/>
              </w:rPr>
            </w:pPr>
            <w:r w:rsidRPr="00F754EE">
              <w:rPr>
                <w:sz w:val="22"/>
                <w:szCs w:val="22"/>
              </w:rPr>
              <w:t xml:space="preserve">10 </w:t>
            </w:r>
            <w:r w:rsidRPr="00F754EE">
              <w:rPr>
                <w:sz w:val="22"/>
                <w:szCs w:val="22"/>
                <w:lang w:val="ru-RU"/>
              </w:rPr>
              <w:t>баллов</w:t>
            </w:r>
          </w:p>
        </w:tc>
      </w:tr>
      <w:tr w:rsidR="007D3F1D" w:rsidRPr="00F754EE" w14:paraId="6D6BD0AD" w14:textId="77777777" w:rsidTr="00E075EF">
        <w:tc>
          <w:tcPr>
            <w:tcW w:w="2141" w:type="dxa"/>
            <w:vMerge/>
          </w:tcPr>
          <w:p w14:paraId="5F53BD12" w14:textId="77777777" w:rsidR="007D3F1D" w:rsidRPr="00F754EE" w:rsidRDefault="007D3F1D" w:rsidP="007D3F1D">
            <w:pPr>
              <w:jc w:val="both"/>
              <w:rPr>
                <w:sz w:val="22"/>
                <w:szCs w:val="22"/>
              </w:rPr>
            </w:pPr>
          </w:p>
        </w:tc>
        <w:tc>
          <w:tcPr>
            <w:tcW w:w="5792" w:type="dxa"/>
          </w:tcPr>
          <w:p w14:paraId="2A893DD9" w14:textId="48E4D665" w:rsidR="007D3F1D" w:rsidRPr="00F754EE" w:rsidRDefault="007D3F1D" w:rsidP="007D3F1D">
            <w:pPr>
              <w:jc w:val="both"/>
              <w:rPr>
                <w:sz w:val="22"/>
                <w:szCs w:val="22"/>
                <w:lang w:val="ru-RU"/>
              </w:rPr>
            </w:pPr>
            <w:r w:rsidRPr="00F754EE">
              <w:rPr>
                <w:sz w:val="22"/>
                <w:szCs w:val="22"/>
                <w:lang w:val="ru-RU"/>
              </w:rPr>
              <w:t>Знание сектора – Кемоникс оценит, демонстрирует ли предложение знания оферента, связанные с техническими секторами, требуемыми ТЗ?</w:t>
            </w:r>
          </w:p>
        </w:tc>
        <w:tc>
          <w:tcPr>
            <w:tcW w:w="1842" w:type="dxa"/>
            <w:vAlign w:val="center"/>
          </w:tcPr>
          <w:p w14:paraId="6E166D4B" w14:textId="2A29DE68" w:rsidR="007D3F1D" w:rsidRPr="00F754EE" w:rsidRDefault="007D3F1D" w:rsidP="007D3F1D">
            <w:pPr>
              <w:jc w:val="right"/>
              <w:rPr>
                <w:sz w:val="22"/>
                <w:szCs w:val="22"/>
                <w:lang w:val="ru-RU"/>
              </w:rPr>
            </w:pPr>
            <w:proofErr w:type="gramStart"/>
            <w:r w:rsidRPr="00F754EE">
              <w:rPr>
                <w:sz w:val="22"/>
                <w:szCs w:val="22"/>
              </w:rPr>
              <w:t xml:space="preserve">15  </w:t>
            </w:r>
            <w:r w:rsidRPr="00F754EE">
              <w:rPr>
                <w:sz w:val="22"/>
                <w:szCs w:val="22"/>
                <w:lang w:val="ru-RU"/>
              </w:rPr>
              <w:t>баллов</w:t>
            </w:r>
            <w:proofErr w:type="gramEnd"/>
          </w:p>
        </w:tc>
      </w:tr>
      <w:tr w:rsidR="007D3F1D" w:rsidRPr="00F754EE" w14:paraId="3C36D7E3" w14:textId="77777777" w:rsidTr="00DB66FD">
        <w:tc>
          <w:tcPr>
            <w:tcW w:w="7933" w:type="dxa"/>
            <w:gridSpan w:val="2"/>
          </w:tcPr>
          <w:p w14:paraId="5C31758E" w14:textId="5AC754E3" w:rsidR="007D3F1D" w:rsidRPr="00F754EE" w:rsidRDefault="007D3F1D" w:rsidP="007D3F1D">
            <w:pPr>
              <w:jc w:val="center"/>
              <w:rPr>
                <w:b/>
                <w:bCs/>
                <w:sz w:val="22"/>
                <w:szCs w:val="22"/>
                <w:lang w:val="ru-RU"/>
              </w:rPr>
            </w:pPr>
            <w:r w:rsidRPr="00F754EE">
              <w:rPr>
                <w:b/>
                <w:bCs/>
                <w:sz w:val="22"/>
                <w:szCs w:val="22"/>
                <w:lang w:val="ru-RU"/>
              </w:rPr>
              <w:t>Общее количество баллов - технический подход</w:t>
            </w:r>
          </w:p>
        </w:tc>
        <w:tc>
          <w:tcPr>
            <w:tcW w:w="1842" w:type="dxa"/>
            <w:vAlign w:val="center"/>
          </w:tcPr>
          <w:p w14:paraId="7077BA66" w14:textId="55DA068F" w:rsidR="007D3F1D" w:rsidRPr="00F754EE" w:rsidRDefault="007D3F1D" w:rsidP="007D3F1D">
            <w:pPr>
              <w:jc w:val="right"/>
              <w:rPr>
                <w:b/>
                <w:bCs/>
                <w:sz w:val="22"/>
                <w:szCs w:val="22"/>
                <w:lang w:val="ru-RU"/>
              </w:rPr>
            </w:pPr>
            <w:proofErr w:type="gramStart"/>
            <w:r w:rsidRPr="00F754EE">
              <w:rPr>
                <w:b/>
                <w:bCs/>
                <w:sz w:val="22"/>
                <w:szCs w:val="22"/>
              </w:rPr>
              <w:t xml:space="preserve">35  </w:t>
            </w:r>
            <w:r w:rsidRPr="00F754EE">
              <w:rPr>
                <w:b/>
                <w:bCs/>
                <w:sz w:val="22"/>
                <w:szCs w:val="22"/>
                <w:lang w:val="ru-RU"/>
              </w:rPr>
              <w:t>баллов</w:t>
            </w:r>
            <w:proofErr w:type="gramEnd"/>
          </w:p>
        </w:tc>
      </w:tr>
      <w:tr w:rsidR="007D3F1D" w:rsidRPr="00F754EE" w14:paraId="70E7A261" w14:textId="77777777" w:rsidTr="007D3F1D">
        <w:tc>
          <w:tcPr>
            <w:tcW w:w="2141" w:type="dxa"/>
            <w:vAlign w:val="center"/>
          </w:tcPr>
          <w:p w14:paraId="1F04EA9F" w14:textId="0B9C1C7C" w:rsidR="007D3F1D" w:rsidRPr="00F754EE" w:rsidRDefault="007D3F1D" w:rsidP="007D3F1D">
            <w:pPr>
              <w:rPr>
                <w:sz w:val="22"/>
                <w:szCs w:val="22"/>
                <w:lang w:val="ru-RU"/>
              </w:rPr>
            </w:pPr>
            <w:r w:rsidRPr="00F754EE">
              <w:rPr>
                <w:sz w:val="22"/>
                <w:szCs w:val="22"/>
                <w:lang w:val="ru-RU"/>
              </w:rPr>
              <w:t>Менеджмент, ключевой персонал и кадровый план</w:t>
            </w:r>
          </w:p>
        </w:tc>
        <w:tc>
          <w:tcPr>
            <w:tcW w:w="5792" w:type="dxa"/>
          </w:tcPr>
          <w:p w14:paraId="1AA9905C" w14:textId="532F2FC7" w:rsidR="007D3F1D" w:rsidRPr="00F754EE" w:rsidRDefault="007D3F1D" w:rsidP="007D3F1D">
            <w:pPr>
              <w:jc w:val="both"/>
              <w:rPr>
                <w:sz w:val="22"/>
                <w:szCs w:val="22"/>
                <w:lang w:val="ru-RU"/>
              </w:rPr>
            </w:pPr>
            <w:r w:rsidRPr="00F754EE">
              <w:rPr>
                <w:sz w:val="22"/>
                <w:szCs w:val="22"/>
                <w:lang w:val="ru-RU"/>
              </w:rPr>
              <w:t>Квалификация персонала. Кемоникс оценит резюме предлагаемых членов команды и оценит, имеет ли предложение опыт и возможности для выполнения объема работ?</w:t>
            </w:r>
          </w:p>
        </w:tc>
        <w:tc>
          <w:tcPr>
            <w:tcW w:w="1842" w:type="dxa"/>
            <w:vAlign w:val="center"/>
          </w:tcPr>
          <w:p w14:paraId="7613CE8B" w14:textId="5C01473C" w:rsidR="007D3F1D" w:rsidRPr="00F754EE" w:rsidRDefault="007D3F1D" w:rsidP="007D3F1D">
            <w:pPr>
              <w:jc w:val="right"/>
              <w:rPr>
                <w:sz w:val="22"/>
                <w:szCs w:val="22"/>
                <w:lang w:val="ru-RU"/>
              </w:rPr>
            </w:pPr>
            <w:r w:rsidRPr="00F754EE">
              <w:rPr>
                <w:sz w:val="22"/>
                <w:szCs w:val="22"/>
              </w:rPr>
              <w:t xml:space="preserve">15 </w:t>
            </w:r>
            <w:r w:rsidR="00DC2BC5" w:rsidRPr="00F754EE">
              <w:rPr>
                <w:sz w:val="22"/>
                <w:szCs w:val="22"/>
                <w:lang w:val="ru-RU"/>
              </w:rPr>
              <w:t>балов</w:t>
            </w:r>
          </w:p>
        </w:tc>
      </w:tr>
      <w:tr w:rsidR="007D3F1D" w:rsidRPr="00F754EE" w14:paraId="2F848276" w14:textId="77777777" w:rsidTr="00E075EF">
        <w:tc>
          <w:tcPr>
            <w:tcW w:w="7933" w:type="dxa"/>
            <w:gridSpan w:val="2"/>
            <w:vAlign w:val="center"/>
          </w:tcPr>
          <w:p w14:paraId="014D550F" w14:textId="6D915A71" w:rsidR="007D3F1D" w:rsidRPr="00F754EE" w:rsidRDefault="00DC2BC5" w:rsidP="007D3F1D">
            <w:pPr>
              <w:jc w:val="center"/>
              <w:rPr>
                <w:sz w:val="22"/>
                <w:szCs w:val="22"/>
                <w:lang w:val="ru-RU"/>
              </w:rPr>
            </w:pPr>
            <w:r w:rsidRPr="00F754EE">
              <w:rPr>
                <w:b/>
                <w:bCs/>
                <w:sz w:val="22"/>
                <w:szCs w:val="22"/>
                <w:lang w:val="ru-RU"/>
              </w:rPr>
              <w:t xml:space="preserve">Общее количество баллов </w:t>
            </w:r>
            <w:r w:rsidR="007D3F1D" w:rsidRPr="00F754EE">
              <w:rPr>
                <w:b/>
                <w:sz w:val="22"/>
                <w:szCs w:val="22"/>
              </w:rPr>
              <w:t xml:space="preserve">– </w:t>
            </w:r>
            <w:r w:rsidRPr="00F754EE">
              <w:rPr>
                <w:b/>
                <w:sz w:val="22"/>
                <w:szCs w:val="22"/>
                <w:lang w:val="ru-RU"/>
              </w:rPr>
              <w:t>Менеджмент</w:t>
            </w:r>
          </w:p>
        </w:tc>
        <w:tc>
          <w:tcPr>
            <w:tcW w:w="1842" w:type="dxa"/>
          </w:tcPr>
          <w:p w14:paraId="0EC4D0A2" w14:textId="31E89F56" w:rsidR="007D3F1D" w:rsidRPr="00F754EE" w:rsidRDefault="007D3F1D" w:rsidP="007D3F1D">
            <w:pPr>
              <w:jc w:val="right"/>
              <w:rPr>
                <w:b/>
                <w:bCs/>
                <w:sz w:val="22"/>
                <w:szCs w:val="22"/>
                <w:lang w:val="ru-RU"/>
              </w:rPr>
            </w:pPr>
            <w:proofErr w:type="gramStart"/>
            <w:r w:rsidRPr="00F754EE">
              <w:rPr>
                <w:b/>
                <w:bCs/>
                <w:sz w:val="22"/>
                <w:szCs w:val="22"/>
              </w:rPr>
              <w:t xml:space="preserve">15  </w:t>
            </w:r>
            <w:r w:rsidR="00DC2BC5" w:rsidRPr="00F754EE">
              <w:rPr>
                <w:b/>
                <w:bCs/>
                <w:sz w:val="22"/>
                <w:szCs w:val="22"/>
                <w:lang w:val="ru-RU"/>
              </w:rPr>
              <w:t>баллов</w:t>
            </w:r>
            <w:proofErr w:type="gramEnd"/>
          </w:p>
        </w:tc>
      </w:tr>
      <w:tr w:rsidR="007D3F1D" w:rsidRPr="00F754EE" w14:paraId="15FACAA9" w14:textId="77777777" w:rsidTr="00E075EF">
        <w:tc>
          <w:tcPr>
            <w:tcW w:w="2141" w:type="dxa"/>
            <w:vMerge w:val="restart"/>
            <w:vAlign w:val="center"/>
          </w:tcPr>
          <w:p w14:paraId="098DC346" w14:textId="151DEC28" w:rsidR="007D3F1D" w:rsidRPr="00F754EE" w:rsidRDefault="00DC2BC5" w:rsidP="007D3F1D">
            <w:pPr>
              <w:rPr>
                <w:sz w:val="22"/>
                <w:szCs w:val="22"/>
                <w:lang w:val="ru-RU"/>
              </w:rPr>
            </w:pPr>
            <w:r w:rsidRPr="00F754EE">
              <w:rPr>
                <w:sz w:val="22"/>
                <w:szCs w:val="22"/>
                <w:lang w:val="ru-RU"/>
              </w:rPr>
              <w:t>Потенциал и возможности компании, опыт и прошлые достижения</w:t>
            </w:r>
          </w:p>
        </w:tc>
        <w:tc>
          <w:tcPr>
            <w:tcW w:w="5792" w:type="dxa"/>
          </w:tcPr>
          <w:p w14:paraId="1E88FA75" w14:textId="313FF694" w:rsidR="007D3F1D" w:rsidRPr="00F754EE" w:rsidRDefault="00DC2BC5" w:rsidP="007D3F1D">
            <w:pPr>
              <w:jc w:val="both"/>
              <w:rPr>
                <w:sz w:val="22"/>
                <w:szCs w:val="22"/>
                <w:lang w:val="ru-RU"/>
              </w:rPr>
            </w:pPr>
            <w:r w:rsidRPr="00F754EE">
              <w:rPr>
                <w:sz w:val="22"/>
                <w:szCs w:val="22"/>
                <w:lang w:val="ru-RU"/>
              </w:rPr>
              <w:t>История компании и опыт – Кемоникс оценит, соответствует ли опыт компании объему работ проекта?</w:t>
            </w:r>
          </w:p>
        </w:tc>
        <w:tc>
          <w:tcPr>
            <w:tcW w:w="1842" w:type="dxa"/>
            <w:vAlign w:val="center"/>
          </w:tcPr>
          <w:p w14:paraId="07FD282C" w14:textId="5B0722A3" w:rsidR="007D3F1D" w:rsidRPr="00F754EE" w:rsidRDefault="007D3F1D" w:rsidP="007D3F1D">
            <w:pPr>
              <w:jc w:val="right"/>
              <w:rPr>
                <w:sz w:val="22"/>
                <w:szCs w:val="22"/>
                <w:lang w:val="ru-RU"/>
              </w:rPr>
            </w:pPr>
            <w:r w:rsidRPr="00F754EE">
              <w:rPr>
                <w:sz w:val="22"/>
                <w:szCs w:val="22"/>
              </w:rPr>
              <w:t xml:space="preserve">25 </w:t>
            </w:r>
            <w:r w:rsidR="00DC2BC5" w:rsidRPr="00F754EE">
              <w:rPr>
                <w:sz w:val="22"/>
                <w:szCs w:val="22"/>
                <w:lang w:val="ru-RU"/>
              </w:rPr>
              <w:t>баллов</w:t>
            </w:r>
          </w:p>
        </w:tc>
      </w:tr>
      <w:tr w:rsidR="007D3F1D" w:rsidRPr="00F754EE" w14:paraId="2C1B223E" w14:textId="77777777" w:rsidTr="00E075EF">
        <w:tc>
          <w:tcPr>
            <w:tcW w:w="2141" w:type="dxa"/>
            <w:vMerge/>
          </w:tcPr>
          <w:p w14:paraId="513D66BC" w14:textId="77777777" w:rsidR="007D3F1D" w:rsidRPr="00F754EE" w:rsidRDefault="007D3F1D" w:rsidP="007D3F1D">
            <w:pPr>
              <w:jc w:val="both"/>
              <w:rPr>
                <w:sz w:val="22"/>
                <w:szCs w:val="22"/>
              </w:rPr>
            </w:pPr>
          </w:p>
        </w:tc>
        <w:tc>
          <w:tcPr>
            <w:tcW w:w="5792" w:type="dxa"/>
          </w:tcPr>
          <w:p w14:paraId="3B9B185F" w14:textId="6CFCBFF2" w:rsidR="007D3F1D" w:rsidRPr="00F754EE" w:rsidRDefault="00DC2BC5" w:rsidP="007D3F1D">
            <w:pPr>
              <w:rPr>
                <w:sz w:val="22"/>
                <w:szCs w:val="22"/>
                <w:lang w:val="ru-RU"/>
              </w:rPr>
            </w:pPr>
            <w:r w:rsidRPr="00F754EE">
              <w:rPr>
                <w:sz w:val="22"/>
                <w:szCs w:val="22"/>
                <w:lang w:val="ru-RU"/>
              </w:rPr>
              <w:t>Кемоникс оценит прошлые результаты деятельности Претендентов, связавшись с тремя рекомендателями, которые могут указать прошлые результаты Претендента по проектам аналогичного размера и масштаба.</w:t>
            </w:r>
          </w:p>
        </w:tc>
        <w:tc>
          <w:tcPr>
            <w:tcW w:w="1842" w:type="dxa"/>
            <w:vAlign w:val="center"/>
          </w:tcPr>
          <w:p w14:paraId="4802BD0B" w14:textId="0C5F9439" w:rsidR="007D3F1D" w:rsidRPr="00F754EE" w:rsidRDefault="007D3F1D" w:rsidP="007D3F1D">
            <w:pPr>
              <w:jc w:val="right"/>
              <w:rPr>
                <w:sz w:val="22"/>
                <w:szCs w:val="22"/>
                <w:lang w:val="ru-RU"/>
              </w:rPr>
            </w:pPr>
            <w:r w:rsidRPr="00F754EE">
              <w:rPr>
                <w:sz w:val="22"/>
                <w:szCs w:val="22"/>
              </w:rPr>
              <w:t xml:space="preserve">10 </w:t>
            </w:r>
            <w:r w:rsidR="00DC2BC5" w:rsidRPr="00F754EE">
              <w:rPr>
                <w:sz w:val="22"/>
                <w:szCs w:val="22"/>
                <w:lang w:val="ru-RU"/>
              </w:rPr>
              <w:t>баллов</w:t>
            </w:r>
          </w:p>
        </w:tc>
      </w:tr>
      <w:tr w:rsidR="007D3F1D" w:rsidRPr="00F754EE" w14:paraId="78C2A5EF" w14:textId="77777777" w:rsidTr="00E075EF">
        <w:tc>
          <w:tcPr>
            <w:tcW w:w="7933" w:type="dxa"/>
            <w:gridSpan w:val="2"/>
            <w:vAlign w:val="center"/>
          </w:tcPr>
          <w:p w14:paraId="27FD76CC" w14:textId="4A1DC05C" w:rsidR="007D3F1D" w:rsidRPr="00F754EE" w:rsidRDefault="00DC2BC5" w:rsidP="00DC2BC5">
            <w:pPr>
              <w:jc w:val="center"/>
              <w:rPr>
                <w:bCs/>
                <w:sz w:val="22"/>
                <w:szCs w:val="22"/>
                <w:lang w:val="ru-RU"/>
              </w:rPr>
            </w:pPr>
            <w:r w:rsidRPr="00F754EE">
              <w:rPr>
                <w:b/>
                <w:bCs/>
                <w:sz w:val="22"/>
                <w:szCs w:val="22"/>
                <w:lang w:val="ru-RU"/>
              </w:rPr>
              <w:t>Общее количество баллов - возможности и потенциал компании</w:t>
            </w:r>
          </w:p>
        </w:tc>
        <w:tc>
          <w:tcPr>
            <w:tcW w:w="1842" w:type="dxa"/>
          </w:tcPr>
          <w:p w14:paraId="41C33485" w14:textId="1252E6FD" w:rsidR="007D3F1D" w:rsidRPr="00F754EE" w:rsidRDefault="007D3F1D" w:rsidP="007D3F1D">
            <w:pPr>
              <w:jc w:val="right"/>
              <w:rPr>
                <w:b/>
                <w:sz w:val="22"/>
                <w:szCs w:val="22"/>
                <w:lang w:val="ru-RU"/>
              </w:rPr>
            </w:pPr>
            <w:r w:rsidRPr="00F754EE">
              <w:rPr>
                <w:b/>
                <w:sz w:val="22"/>
                <w:szCs w:val="22"/>
              </w:rPr>
              <w:t xml:space="preserve">35 </w:t>
            </w:r>
            <w:r w:rsidR="00DC2BC5" w:rsidRPr="00F754EE">
              <w:rPr>
                <w:b/>
                <w:sz w:val="22"/>
                <w:szCs w:val="22"/>
                <w:lang w:val="ru-RU"/>
              </w:rPr>
              <w:t>баллов</w:t>
            </w:r>
          </w:p>
        </w:tc>
      </w:tr>
      <w:tr w:rsidR="007D3F1D" w:rsidRPr="00F754EE" w14:paraId="1267C293" w14:textId="77777777" w:rsidTr="00E075EF">
        <w:tc>
          <w:tcPr>
            <w:tcW w:w="7933" w:type="dxa"/>
            <w:gridSpan w:val="2"/>
            <w:vAlign w:val="center"/>
          </w:tcPr>
          <w:p w14:paraId="2BA7899F" w14:textId="4D707350" w:rsidR="007D3F1D" w:rsidRPr="00F754EE" w:rsidRDefault="00DC2BC5" w:rsidP="007D3F1D">
            <w:pPr>
              <w:jc w:val="center"/>
              <w:rPr>
                <w:b/>
                <w:sz w:val="22"/>
                <w:szCs w:val="22"/>
                <w:lang w:val="ru-RU"/>
              </w:rPr>
            </w:pPr>
            <w:r w:rsidRPr="00F754EE">
              <w:rPr>
                <w:b/>
                <w:sz w:val="22"/>
                <w:szCs w:val="22"/>
                <w:lang w:val="ru-RU"/>
              </w:rPr>
              <w:t>Общее количество баллов</w:t>
            </w:r>
          </w:p>
        </w:tc>
        <w:tc>
          <w:tcPr>
            <w:tcW w:w="1842" w:type="dxa"/>
          </w:tcPr>
          <w:p w14:paraId="55575514" w14:textId="49324BAD" w:rsidR="007D3F1D" w:rsidRPr="00F754EE" w:rsidRDefault="007D3F1D" w:rsidP="007D3F1D">
            <w:pPr>
              <w:jc w:val="right"/>
              <w:rPr>
                <w:b/>
                <w:bCs/>
                <w:sz w:val="22"/>
                <w:szCs w:val="22"/>
                <w:lang w:val="ru-RU"/>
              </w:rPr>
            </w:pPr>
            <w:proofErr w:type="gramStart"/>
            <w:r w:rsidRPr="00F754EE">
              <w:rPr>
                <w:b/>
                <w:bCs/>
                <w:sz w:val="22"/>
                <w:szCs w:val="22"/>
              </w:rPr>
              <w:t xml:space="preserve">100  </w:t>
            </w:r>
            <w:r w:rsidR="00DC2BC5" w:rsidRPr="00F754EE">
              <w:rPr>
                <w:b/>
                <w:bCs/>
                <w:sz w:val="22"/>
                <w:szCs w:val="22"/>
                <w:lang w:val="ru-RU"/>
              </w:rPr>
              <w:t>баллов</w:t>
            </w:r>
            <w:proofErr w:type="gramEnd"/>
          </w:p>
        </w:tc>
      </w:tr>
    </w:tbl>
    <w:p w14:paraId="651E1043" w14:textId="77777777" w:rsidR="00796197" w:rsidRPr="007E2667" w:rsidRDefault="00796197">
      <w:pPr>
        <w:jc w:val="both"/>
        <w:rPr>
          <w:sz w:val="22"/>
          <w:lang w:val="ru-RU"/>
        </w:rPr>
      </w:pPr>
    </w:p>
    <w:p w14:paraId="5271F38D" w14:textId="6471E5AE" w:rsidR="00796197" w:rsidRPr="007E2667" w:rsidRDefault="000A48E4">
      <w:pPr>
        <w:pStyle w:val="P68B1DB1-Normal2"/>
        <w:jc w:val="both"/>
        <w:rPr>
          <w:lang w:val="ru-RU"/>
        </w:rPr>
      </w:pPr>
      <w:r w:rsidRPr="007E2667">
        <w:t>I</w:t>
      </w:r>
      <w:r w:rsidRPr="007E2667">
        <w:rPr>
          <w:lang w:val="ru-RU"/>
        </w:rPr>
        <w:t>.9</w:t>
      </w:r>
      <w:bookmarkStart w:id="4" w:name="_Hlk42504780"/>
      <w:r w:rsidRPr="007E2667">
        <w:rPr>
          <w:lang w:val="ru-RU"/>
        </w:rPr>
        <w:t xml:space="preserve"> Переговоры</w:t>
      </w:r>
    </w:p>
    <w:bookmarkEnd w:id="4"/>
    <w:p w14:paraId="78993D4D" w14:textId="77777777" w:rsidR="00796197" w:rsidRPr="007E2667" w:rsidRDefault="00796197">
      <w:pPr>
        <w:ind w:left="540"/>
        <w:jc w:val="both"/>
        <w:rPr>
          <w:sz w:val="22"/>
          <w:lang w:val="ru-RU"/>
        </w:rPr>
      </w:pPr>
    </w:p>
    <w:p w14:paraId="29D1A9A9" w14:textId="2636D73A" w:rsidR="00796197" w:rsidRPr="007E2667" w:rsidRDefault="009A3326">
      <w:pPr>
        <w:pStyle w:val="P68B1DB1-BodyTextIndent29"/>
        <w:ind w:left="0" w:firstLine="0"/>
        <w:jc w:val="both"/>
        <w:rPr>
          <w:lang w:val="ru-RU"/>
        </w:rPr>
      </w:pPr>
      <w:r w:rsidRPr="007E2667">
        <w:rPr>
          <w:lang w:val="ru-RU"/>
        </w:rPr>
        <w:t>Планируе</w:t>
      </w:r>
      <w:r w:rsidR="000A48E4" w:rsidRPr="007E2667">
        <w:rPr>
          <w:lang w:val="ru-RU"/>
        </w:rPr>
        <w:t>тся, что суб</w:t>
      </w:r>
      <w:r w:rsidR="00D732BF" w:rsidRPr="007E2667">
        <w:rPr>
          <w:lang w:val="ru-RU"/>
        </w:rPr>
        <w:t>-контракт</w:t>
      </w:r>
      <w:r w:rsidR="000A48E4" w:rsidRPr="007E2667">
        <w:rPr>
          <w:lang w:val="ru-RU"/>
        </w:rPr>
        <w:t xml:space="preserve"> будет заключен исключительно на основе полученных первоначальных предложений. Однако </w:t>
      </w:r>
      <w:r w:rsidR="00641C43" w:rsidRPr="007E2667">
        <w:rPr>
          <w:lang w:val="ru-RU"/>
        </w:rPr>
        <w:t>“Кемоникс”</w:t>
      </w:r>
      <w:r w:rsidR="000A48E4" w:rsidRPr="007E2667">
        <w:rPr>
          <w:lang w:val="ru-RU"/>
        </w:rPr>
        <w:t xml:space="preserve"> оставляет за собой право проводить обсуждения, переговоры и / или запрашивать разъяснения до заключения суб</w:t>
      </w:r>
      <w:r w:rsidR="00D732BF" w:rsidRPr="007E2667">
        <w:rPr>
          <w:lang w:val="ru-RU"/>
        </w:rPr>
        <w:t>-контракта</w:t>
      </w:r>
      <w:r w:rsidR="000A48E4" w:rsidRPr="007E2667">
        <w:rPr>
          <w:lang w:val="ru-RU"/>
        </w:rPr>
        <w:t xml:space="preserve">. Кроме того, </w:t>
      </w:r>
      <w:r w:rsidR="00641C43" w:rsidRPr="007E2667">
        <w:rPr>
          <w:lang w:val="ru-RU"/>
        </w:rPr>
        <w:t>“Кемоникс”</w:t>
      </w:r>
      <w:r w:rsidR="000A48E4" w:rsidRPr="007E2667">
        <w:rPr>
          <w:lang w:val="ru-RU"/>
        </w:rPr>
        <w:t xml:space="preserve"> оставляет за собой право проводить конкурентный диапазон и ограничивать количество </w:t>
      </w:r>
      <w:r w:rsidR="00D732BF" w:rsidRPr="007E2667">
        <w:rPr>
          <w:lang w:val="ru-RU"/>
        </w:rPr>
        <w:t>участников</w:t>
      </w:r>
      <w:r w:rsidR="000A48E4" w:rsidRPr="007E2667">
        <w:rPr>
          <w:lang w:val="ru-RU"/>
        </w:rPr>
        <w:t xml:space="preserve">, чтобы создать эффективную среду оценки среди предложений с самым высоким </w:t>
      </w:r>
      <w:r w:rsidR="00D732BF" w:rsidRPr="007E2667">
        <w:rPr>
          <w:lang w:val="ru-RU"/>
        </w:rPr>
        <w:t>баллом</w:t>
      </w:r>
      <w:r w:rsidR="000A48E4" w:rsidRPr="007E2667">
        <w:rPr>
          <w:lang w:val="ru-RU"/>
        </w:rPr>
        <w:t xml:space="preserve">. </w:t>
      </w:r>
      <w:r w:rsidR="00D732BF" w:rsidRPr="007E2667">
        <w:rPr>
          <w:lang w:val="ru-RU"/>
        </w:rPr>
        <w:t>Участников</w:t>
      </w:r>
      <w:r w:rsidR="000A48E4" w:rsidRPr="007E2667">
        <w:rPr>
          <w:lang w:val="ru-RU"/>
        </w:rPr>
        <w:t xml:space="preserve">, получивших наивысший </w:t>
      </w:r>
      <w:r w:rsidR="00D732BF" w:rsidRPr="007E2667">
        <w:rPr>
          <w:lang w:val="ru-RU"/>
        </w:rPr>
        <w:t>баллы</w:t>
      </w:r>
      <w:r w:rsidR="000A48E4" w:rsidRPr="007E2667">
        <w:rPr>
          <w:lang w:val="ru-RU"/>
        </w:rPr>
        <w:t xml:space="preserve">, по решению </w:t>
      </w:r>
      <w:r w:rsidR="00D732BF" w:rsidRPr="007E2667">
        <w:rPr>
          <w:lang w:val="ru-RU"/>
        </w:rPr>
        <w:t>комитета, по технической оценке</w:t>
      </w:r>
      <w:r w:rsidR="000A48E4" w:rsidRPr="007E2667">
        <w:rPr>
          <w:lang w:val="ru-RU"/>
        </w:rPr>
        <w:t>, могут попросить представить свои лучшие цен</w:t>
      </w:r>
      <w:r w:rsidR="00D732BF" w:rsidRPr="007E2667">
        <w:rPr>
          <w:lang w:val="ru-RU"/>
        </w:rPr>
        <w:t>овые предложения</w:t>
      </w:r>
      <w:r w:rsidR="000A48E4" w:rsidRPr="007E2667">
        <w:rPr>
          <w:lang w:val="ru-RU"/>
        </w:rPr>
        <w:t xml:space="preserve"> или технические ответы в течение </w:t>
      </w:r>
      <w:r w:rsidR="005A1928" w:rsidRPr="007E2667">
        <w:rPr>
          <w:lang w:val="ru-RU"/>
        </w:rPr>
        <w:t xml:space="preserve">процесса </w:t>
      </w:r>
      <w:r w:rsidR="000A48E4" w:rsidRPr="007E2667">
        <w:rPr>
          <w:lang w:val="ru-RU"/>
        </w:rPr>
        <w:t>конкурен</w:t>
      </w:r>
      <w:r w:rsidR="005A1928" w:rsidRPr="007E2667">
        <w:rPr>
          <w:lang w:val="ru-RU"/>
        </w:rPr>
        <w:t>ции</w:t>
      </w:r>
      <w:r w:rsidR="000A48E4" w:rsidRPr="007E2667">
        <w:rPr>
          <w:lang w:val="ru-RU"/>
        </w:rPr>
        <w:t>. По собственному усмотрению Кемоникс мо</w:t>
      </w:r>
      <w:r w:rsidR="005A1928" w:rsidRPr="007E2667">
        <w:rPr>
          <w:lang w:val="ru-RU"/>
        </w:rPr>
        <w:t>же</w:t>
      </w:r>
      <w:r w:rsidR="000A48E4" w:rsidRPr="007E2667">
        <w:rPr>
          <w:lang w:val="ru-RU"/>
        </w:rPr>
        <w:t xml:space="preserve">т попросить </w:t>
      </w:r>
      <w:r w:rsidR="005A1928" w:rsidRPr="007E2667">
        <w:rPr>
          <w:lang w:val="ru-RU"/>
        </w:rPr>
        <w:t xml:space="preserve">участников </w:t>
      </w:r>
      <w:r w:rsidR="000A48E4" w:rsidRPr="007E2667">
        <w:rPr>
          <w:lang w:val="ru-RU"/>
        </w:rPr>
        <w:t xml:space="preserve">провести устные презентации. </w:t>
      </w:r>
      <w:r w:rsidR="005A1928" w:rsidRPr="007E2667">
        <w:rPr>
          <w:lang w:val="ru-RU"/>
        </w:rPr>
        <w:t>По необходимости</w:t>
      </w:r>
      <w:r w:rsidR="000A48E4" w:rsidRPr="007E2667">
        <w:rPr>
          <w:lang w:val="ru-RU"/>
        </w:rPr>
        <w:t xml:space="preserve">, </w:t>
      </w:r>
      <w:r w:rsidR="00641C43" w:rsidRPr="007E2667">
        <w:rPr>
          <w:lang w:val="ru-RU"/>
        </w:rPr>
        <w:t>“Кемоникс”</w:t>
      </w:r>
      <w:r w:rsidR="000A48E4" w:rsidRPr="007E2667">
        <w:rPr>
          <w:lang w:val="ru-RU"/>
        </w:rPr>
        <w:t xml:space="preserve"> оставляет за собой право </w:t>
      </w:r>
      <w:r w:rsidR="005A1928" w:rsidRPr="007E2667">
        <w:rPr>
          <w:lang w:val="ru-RU"/>
        </w:rPr>
        <w:t>присуждать</w:t>
      </w:r>
      <w:r w:rsidR="000A48E4" w:rsidRPr="007E2667">
        <w:rPr>
          <w:lang w:val="ru-RU"/>
        </w:rPr>
        <w:t xml:space="preserve"> отдельные </w:t>
      </w:r>
      <w:r w:rsidR="005A1928" w:rsidRPr="007E2667">
        <w:rPr>
          <w:lang w:val="ru-RU"/>
        </w:rPr>
        <w:t>суб-контракты</w:t>
      </w:r>
      <w:r w:rsidR="000A48E4" w:rsidRPr="007E2667">
        <w:rPr>
          <w:lang w:val="ru-RU"/>
        </w:rPr>
        <w:t xml:space="preserve"> для каждого компонента или вообще не присуждать</w:t>
      </w:r>
      <w:r w:rsidR="00E80F2C" w:rsidRPr="007E2667">
        <w:rPr>
          <w:lang w:val="ru-RU"/>
        </w:rPr>
        <w:t xml:space="preserve"> субконтракт</w:t>
      </w:r>
      <w:r w:rsidR="000A48E4" w:rsidRPr="007E2667">
        <w:rPr>
          <w:lang w:val="ru-RU"/>
        </w:rPr>
        <w:t>.</w:t>
      </w:r>
    </w:p>
    <w:p w14:paraId="6B668771" w14:textId="77777777" w:rsidR="00796197" w:rsidRPr="007E2667" w:rsidRDefault="00796197">
      <w:pPr>
        <w:ind w:left="540"/>
        <w:jc w:val="both"/>
        <w:rPr>
          <w:sz w:val="22"/>
          <w:lang w:val="ru-RU"/>
        </w:rPr>
      </w:pPr>
    </w:p>
    <w:p w14:paraId="5766EC17" w14:textId="3ADBF763" w:rsidR="00796197" w:rsidRPr="007E2667" w:rsidRDefault="000A48E4">
      <w:pPr>
        <w:pStyle w:val="P68B1DB1-Normal2"/>
        <w:jc w:val="both"/>
        <w:rPr>
          <w:lang w:val="ru-RU"/>
        </w:rPr>
      </w:pPr>
      <w:r w:rsidRPr="007E2667">
        <w:t>I</w:t>
      </w:r>
      <w:r w:rsidRPr="007E2667">
        <w:rPr>
          <w:lang w:val="ru-RU"/>
        </w:rPr>
        <w:t>.10</w:t>
      </w:r>
      <w:bookmarkStart w:id="5" w:name="_Hlk42504791"/>
      <w:r w:rsidRPr="007E2667">
        <w:rPr>
          <w:lang w:val="ru-RU"/>
        </w:rPr>
        <w:t xml:space="preserve"> Условия суб</w:t>
      </w:r>
      <w:r w:rsidR="005A1928" w:rsidRPr="007E2667">
        <w:rPr>
          <w:lang w:val="ru-RU"/>
        </w:rPr>
        <w:t>-контракта</w:t>
      </w:r>
      <w:bookmarkEnd w:id="5"/>
    </w:p>
    <w:p w14:paraId="227C19E1" w14:textId="77777777" w:rsidR="00796197" w:rsidRPr="007E2667" w:rsidRDefault="00796197">
      <w:pPr>
        <w:jc w:val="both"/>
        <w:rPr>
          <w:sz w:val="22"/>
          <w:lang w:val="ru-RU"/>
        </w:rPr>
      </w:pPr>
    </w:p>
    <w:p w14:paraId="0DF99952" w14:textId="1FA86366" w:rsidR="00796197" w:rsidRPr="007E2667" w:rsidRDefault="000A48E4">
      <w:pPr>
        <w:pStyle w:val="P68B1DB1-Normal1"/>
        <w:jc w:val="both"/>
        <w:rPr>
          <w:lang w:val="ru-RU"/>
        </w:rPr>
      </w:pPr>
      <w:r w:rsidRPr="007E2667">
        <w:rPr>
          <w:lang w:val="ru-RU"/>
        </w:rPr>
        <w:t xml:space="preserve">Это только запрос предложений и никоим образом не обязывает </w:t>
      </w:r>
      <w:r w:rsidR="00641C43" w:rsidRPr="007E2667">
        <w:rPr>
          <w:lang w:val="ru-RU"/>
        </w:rPr>
        <w:t>“Кемоникс”</w:t>
      </w:r>
      <w:r w:rsidRPr="007E2667">
        <w:rPr>
          <w:lang w:val="ru-RU"/>
        </w:rPr>
        <w:t xml:space="preserve"> заключать суб</w:t>
      </w:r>
      <w:r w:rsidR="005A1928" w:rsidRPr="007E2667">
        <w:rPr>
          <w:lang w:val="ru-RU"/>
        </w:rPr>
        <w:t>-контракт</w:t>
      </w:r>
      <w:r w:rsidR="00E80F2C" w:rsidRPr="007E2667">
        <w:rPr>
          <w:lang w:val="ru-RU"/>
        </w:rPr>
        <w:t xml:space="preserve">  с кем-либо из заявителей</w:t>
      </w:r>
      <w:r w:rsidRPr="007E2667">
        <w:rPr>
          <w:lang w:val="ru-RU"/>
        </w:rPr>
        <w:t>. В случае переговоров по с</w:t>
      </w:r>
      <w:r w:rsidR="005A1928" w:rsidRPr="007E2667">
        <w:rPr>
          <w:lang w:val="ru-RU"/>
        </w:rPr>
        <w:t>уб-контракт</w:t>
      </w:r>
      <w:r w:rsidRPr="007E2667">
        <w:rPr>
          <w:lang w:val="ru-RU"/>
        </w:rPr>
        <w:t xml:space="preserve">у, любой итоговый субподряд будет регулироваться условиями и положениями, подробно описанными в Разделе </w:t>
      </w:r>
      <w:r w:rsidRPr="007E2667">
        <w:t>III</w:t>
      </w:r>
      <w:r w:rsidRPr="007E2667">
        <w:rPr>
          <w:lang w:val="ru-RU"/>
        </w:rPr>
        <w:t xml:space="preserve">. </w:t>
      </w:r>
      <w:r w:rsidR="00641C43" w:rsidRPr="007E2667">
        <w:rPr>
          <w:lang w:val="ru-RU"/>
        </w:rPr>
        <w:t>“Кемоникс”</w:t>
      </w:r>
      <w:r w:rsidRPr="007E2667">
        <w:rPr>
          <w:lang w:val="ru-RU"/>
        </w:rPr>
        <w:t xml:space="preserve"> будет использовать шаблон, показанный в разделе </w:t>
      </w:r>
      <w:r w:rsidRPr="007E2667">
        <w:t>III</w:t>
      </w:r>
      <w:r w:rsidRPr="007E2667">
        <w:rPr>
          <w:lang w:val="ru-RU"/>
        </w:rPr>
        <w:t>, для завершения суб</w:t>
      </w:r>
      <w:r w:rsidR="005A1928" w:rsidRPr="007E2667">
        <w:rPr>
          <w:lang w:val="ru-RU"/>
        </w:rPr>
        <w:t>-контракт</w:t>
      </w:r>
      <w:r w:rsidRPr="007E2667">
        <w:rPr>
          <w:lang w:val="ru-RU"/>
        </w:rPr>
        <w:t xml:space="preserve">а. </w:t>
      </w:r>
      <w:r w:rsidRPr="007E2667">
        <w:rPr>
          <w:lang w:val="ru-RU"/>
        </w:rPr>
        <w:lastRenderedPageBreak/>
        <w:t xml:space="preserve">Условия и положения не подлежат обсуждению. Отправляя предложение, </w:t>
      </w:r>
      <w:r w:rsidR="005A1928" w:rsidRPr="007E2667">
        <w:rPr>
          <w:lang w:val="ru-RU"/>
        </w:rPr>
        <w:t>участники</w:t>
      </w:r>
      <w:r w:rsidRPr="007E2667">
        <w:rPr>
          <w:lang w:val="ru-RU"/>
        </w:rPr>
        <w:t xml:space="preserve"> подтверждают, что они понимают и соглашаются со всеми условиями и положениями, содержащимися в разделе </w:t>
      </w:r>
      <w:r w:rsidRPr="007E2667">
        <w:t>III</w:t>
      </w:r>
      <w:r w:rsidRPr="007E2667">
        <w:rPr>
          <w:lang w:val="ru-RU"/>
        </w:rPr>
        <w:t>.</w:t>
      </w:r>
    </w:p>
    <w:p w14:paraId="3B7B8454" w14:textId="2F8380FF" w:rsidR="00796197" w:rsidRPr="007E2667" w:rsidRDefault="00796197">
      <w:pPr>
        <w:jc w:val="both"/>
        <w:rPr>
          <w:sz w:val="22"/>
          <w:lang w:val="ru-RU"/>
        </w:rPr>
      </w:pPr>
    </w:p>
    <w:p w14:paraId="32F8F8D7" w14:textId="63D35437" w:rsidR="00796197" w:rsidRPr="007E2667" w:rsidRDefault="000A48E4">
      <w:pPr>
        <w:pStyle w:val="P68B1DB1-Normal2"/>
        <w:jc w:val="both"/>
        <w:rPr>
          <w:lang w:val="ru-RU"/>
        </w:rPr>
      </w:pPr>
      <w:r w:rsidRPr="007E2667">
        <w:t>I</w:t>
      </w:r>
      <w:r w:rsidRPr="007E2667">
        <w:rPr>
          <w:lang w:val="ru-RU"/>
        </w:rPr>
        <w:t>.11</w:t>
      </w:r>
      <w:bookmarkStart w:id="6" w:name="_Hlk42504803"/>
      <w:r w:rsidRPr="007E2667">
        <w:rPr>
          <w:lang w:val="ru-RU"/>
        </w:rPr>
        <w:t xml:space="preserve"> Страхование и услуги</w:t>
      </w:r>
      <w:bookmarkEnd w:id="6"/>
    </w:p>
    <w:p w14:paraId="03BDC7BA" w14:textId="77777777" w:rsidR="00796197" w:rsidRPr="007E2667" w:rsidRDefault="00796197">
      <w:pPr>
        <w:jc w:val="both"/>
        <w:rPr>
          <w:b/>
          <w:sz w:val="22"/>
          <w:lang w:val="ru-RU"/>
        </w:rPr>
      </w:pPr>
    </w:p>
    <w:p w14:paraId="06633287" w14:textId="3C4DBB97" w:rsidR="00796197" w:rsidRPr="007E2667" w:rsidRDefault="000A48E4">
      <w:pPr>
        <w:pStyle w:val="P68B1DB1-Normal13"/>
        <w:jc w:val="both"/>
        <w:rPr>
          <w:color w:val="000000"/>
          <w:lang w:val="ru-RU"/>
        </w:rPr>
      </w:pPr>
      <w:r w:rsidRPr="007E2667">
        <w:rPr>
          <w:lang w:val="ru-RU"/>
        </w:rPr>
        <w:t>В течение двух недель с момента подписания этого суб</w:t>
      </w:r>
      <w:r w:rsidR="005A1928" w:rsidRPr="007E2667">
        <w:rPr>
          <w:lang w:val="ru-RU"/>
        </w:rPr>
        <w:t>-контракта</w:t>
      </w:r>
      <w:r w:rsidRPr="007E2667">
        <w:rPr>
          <w:lang w:val="ru-RU"/>
        </w:rPr>
        <w:t xml:space="preserve"> Участник предложения за свой счет (за исключением того, что </w:t>
      </w:r>
      <w:r w:rsidRPr="007E2667">
        <w:t>DBA</w:t>
      </w:r>
      <w:r w:rsidRPr="007E2667">
        <w:rPr>
          <w:lang w:val="ru-RU"/>
        </w:rPr>
        <w:t xml:space="preserve"> подлежит возмещению участнику предложения по стоимости), должен обеспечить и поддерживать в силе страхование всех своих операций в соответствии с диаграммами, перечисленными ниже. Страховые полисы должны быть в такой форме и выдаваться такой компанией или компаниями, которые могут </w:t>
      </w:r>
      <w:r w:rsidR="005A1928" w:rsidRPr="007E2667">
        <w:rPr>
          <w:lang w:val="ru-RU"/>
        </w:rPr>
        <w:t>считаться</w:t>
      </w:r>
      <w:r w:rsidRPr="007E2667">
        <w:rPr>
          <w:lang w:val="ru-RU"/>
        </w:rPr>
        <w:t xml:space="preserve"> </w:t>
      </w:r>
      <w:r w:rsidR="00047DE4" w:rsidRPr="007E2667">
        <w:rPr>
          <w:lang w:val="ru-RU"/>
        </w:rPr>
        <w:t xml:space="preserve">соответствующими и </w:t>
      </w:r>
      <w:r w:rsidRPr="007E2667">
        <w:rPr>
          <w:lang w:val="ru-RU"/>
        </w:rPr>
        <w:t>удовлетворительными для Кемоникс. По запросу Кемоникс Поставщик должен предоставить Кемоникс свидетельства о страховании от страховых компаний, в которых должны быть указаны даты вступления в силу полисов, лимиты обязательств по ним, а также положение о том, что указанное страхование не будет аннулировано, кроме как по истечении (30) дней письменного уведомления Кемоникс. Поставщик не должен отменять какие-либо страховые полисы, требуемые по настоящему Соглашению, до или после завершения работы без письменного согласия Кемоникс.</w:t>
      </w:r>
    </w:p>
    <w:p w14:paraId="2696246F" w14:textId="77777777" w:rsidR="00796197" w:rsidRPr="007E2667" w:rsidRDefault="00796197">
      <w:pPr>
        <w:kinsoku w:val="0"/>
        <w:overflowPunct w:val="0"/>
        <w:autoSpaceDE w:val="0"/>
        <w:autoSpaceDN w:val="0"/>
        <w:adjustRightInd w:val="0"/>
        <w:spacing w:before="7"/>
        <w:rPr>
          <w:sz w:val="22"/>
          <w:lang w:val="ru-RU"/>
        </w:rPr>
      </w:pPr>
    </w:p>
    <w:p w14:paraId="6900836C" w14:textId="26C3297A" w:rsidR="00796197" w:rsidRPr="007E2667" w:rsidRDefault="000A48E4">
      <w:pPr>
        <w:pStyle w:val="P68B1DB1-Normal13"/>
        <w:kinsoku w:val="0"/>
        <w:overflowPunct w:val="0"/>
        <w:autoSpaceDE w:val="0"/>
        <w:autoSpaceDN w:val="0"/>
        <w:adjustRightInd w:val="0"/>
        <w:jc w:val="both"/>
        <w:rPr>
          <w:color w:val="000000"/>
          <w:lang w:val="ru-RU"/>
        </w:rPr>
      </w:pPr>
      <w:r w:rsidRPr="007E2667">
        <w:rPr>
          <w:lang w:val="ru-RU"/>
        </w:rPr>
        <w:t>СТРАХОВАНИЕ (</w:t>
      </w:r>
      <w:r w:rsidRPr="007E2667">
        <w:t>DBA</w:t>
      </w:r>
      <w:r w:rsidRPr="007E2667">
        <w:rPr>
          <w:lang w:val="ru-RU"/>
        </w:rPr>
        <w:t>)</w:t>
      </w:r>
      <w:r w:rsidR="007014F6" w:rsidRPr="007E2667">
        <w:rPr>
          <w:lang w:val="ru-RU"/>
        </w:rPr>
        <w:t xml:space="preserve"> ЗАКОН ОБ ОБОРОННОЙ БАЗЕ</w:t>
      </w:r>
    </w:p>
    <w:p w14:paraId="2323F8E5" w14:textId="77777777" w:rsidR="00796197" w:rsidRPr="007E2667" w:rsidRDefault="00796197">
      <w:pPr>
        <w:jc w:val="both"/>
        <w:rPr>
          <w:lang w:val="ru-RU"/>
        </w:rPr>
      </w:pPr>
    </w:p>
    <w:p w14:paraId="43B87AC4" w14:textId="77777777" w:rsidR="007014F6" w:rsidRPr="007E2667" w:rsidRDefault="000A48E4">
      <w:pPr>
        <w:pStyle w:val="P68B1DB1-ListParagraph14"/>
        <w:numPr>
          <w:ilvl w:val="0"/>
          <w:numId w:val="14"/>
        </w:numPr>
        <w:jc w:val="both"/>
        <w:rPr>
          <w:rFonts w:eastAsia="Calibri"/>
          <w:lang w:val="ru-RU"/>
        </w:rPr>
      </w:pPr>
      <w:r w:rsidRPr="007E2667">
        <w:rPr>
          <w:rFonts w:eastAsia="Calibri"/>
        </w:rPr>
        <w:t>FAR</w:t>
      </w:r>
      <w:r w:rsidRPr="007E2667">
        <w:rPr>
          <w:rFonts w:eastAsia="Calibri"/>
          <w:lang w:val="ru-RU"/>
        </w:rPr>
        <w:t xml:space="preserve"> 52.228-3 СТРАХОВАНИЕ КОМПЕНСАЦИИ РАБОЧИМ (ОСНОВНОЕ СТРАХОВАНИЕ ЗАКОНА О ЗАЩИТЕ) (</w:t>
      </w:r>
      <w:r w:rsidRPr="007E2667">
        <w:rPr>
          <w:rFonts w:eastAsia="Calibri"/>
        </w:rPr>
        <w:t>APR</w:t>
      </w:r>
      <w:r w:rsidRPr="007E2667">
        <w:rPr>
          <w:rFonts w:eastAsia="Calibri"/>
          <w:lang w:val="ru-RU"/>
        </w:rPr>
        <w:t xml:space="preserve"> 1984) [Обновлено </w:t>
      </w:r>
      <w:r w:rsidRPr="007E2667">
        <w:rPr>
          <w:rFonts w:eastAsia="Calibri"/>
        </w:rPr>
        <w:t>AAPD</w:t>
      </w:r>
      <w:r w:rsidRPr="007E2667">
        <w:rPr>
          <w:rFonts w:eastAsia="Calibri"/>
          <w:lang w:val="ru-RU"/>
        </w:rPr>
        <w:t xml:space="preserve"> 05-05 - 02/12/04] </w:t>
      </w:r>
    </w:p>
    <w:p w14:paraId="36103458" w14:textId="1FD68CEA" w:rsidR="00796197" w:rsidRPr="007E2667" w:rsidRDefault="000A48E4" w:rsidP="007014F6">
      <w:pPr>
        <w:pStyle w:val="P68B1DB1-ListParagraph14"/>
        <w:ind w:left="360"/>
        <w:jc w:val="both"/>
        <w:rPr>
          <w:rFonts w:eastAsia="Calibri"/>
          <w:lang w:val="ru-RU"/>
        </w:rPr>
      </w:pPr>
      <w:r w:rsidRPr="007E2667">
        <w:rPr>
          <w:rFonts w:eastAsia="Calibri"/>
          <w:lang w:val="ru-RU"/>
        </w:rPr>
        <w:t xml:space="preserve">Субподрядчик должен (а) предоставить до начала выполнения работ </w:t>
      </w:r>
      <w:r w:rsidR="007014F6" w:rsidRPr="007E2667">
        <w:rPr>
          <w:rFonts w:eastAsia="Calibri"/>
          <w:lang w:val="ru-RU"/>
        </w:rPr>
        <w:t>по-настоящему</w:t>
      </w:r>
      <w:r w:rsidRPr="007E2667">
        <w:rPr>
          <w:rFonts w:eastAsia="Calibri"/>
          <w:lang w:val="ru-RU"/>
        </w:rPr>
        <w:t xml:space="preserve"> Суб</w:t>
      </w:r>
      <w:r w:rsidR="00047DE4" w:rsidRPr="007E2667">
        <w:rPr>
          <w:rFonts w:eastAsia="Calibri"/>
          <w:lang w:val="ru-RU"/>
        </w:rPr>
        <w:t>контракту</w:t>
      </w:r>
      <w:r w:rsidRPr="007E2667">
        <w:rPr>
          <w:rFonts w:eastAsia="Calibri"/>
          <w:lang w:val="ru-RU"/>
        </w:rPr>
        <w:t xml:space="preserve"> такие компенсации рабочим или безопасность, как того требует Закон об оборонной базе (</w:t>
      </w:r>
      <w:r w:rsidRPr="007E2667">
        <w:rPr>
          <w:rFonts w:eastAsia="Calibri"/>
        </w:rPr>
        <w:t>DBA</w:t>
      </w:r>
      <w:r w:rsidRPr="007E2667">
        <w:rPr>
          <w:rFonts w:eastAsia="Calibri"/>
          <w:lang w:val="ru-RU"/>
        </w:rPr>
        <w:t xml:space="preserve">) (42 </w:t>
      </w:r>
      <w:r w:rsidRPr="007E2667">
        <w:rPr>
          <w:rFonts w:eastAsia="Calibri"/>
        </w:rPr>
        <w:t>USC</w:t>
      </w:r>
      <w:r w:rsidRPr="007E2667">
        <w:rPr>
          <w:rFonts w:eastAsia="Calibri"/>
          <w:lang w:val="ru-RU"/>
        </w:rPr>
        <w:t xml:space="preserve"> 1651, </w:t>
      </w:r>
      <w:r w:rsidRPr="007E2667">
        <w:rPr>
          <w:rFonts w:eastAsia="Calibri"/>
        </w:rPr>
        <w:t>et</w:t>
      </w:r>
      <w:r w:rsidRPr="007E2667">
        <w:rPr>
          <w:rFonts w:eastAsia="Calibri"/>
          <w:lang w:val="ru-RU"/>
        </w:rPr>
        <w:t xml:space="preserve"> </w:t>
      </w:r>
      <w:r w:rsidRPr="007E2667">
        <w:rPr>
          <w:rFonts w:eastAsia="Calibri"/>
        </w:rPr>
        <w:t>seq</w:t>
      </w:r>
      <w:r w:rsidRPr="007E2667">
        <w:rPr>
          <w:rFonts w:eastAsia="Calibri"/>
          <w:lang w:val="ru-RU"/>
        </w:rPr>
        <w:t xml:space="preserve">.), и (б) продолжать поддерживать ее до тех пор, пока работа не будет </w:t>
      </w:r>
      <w:r w:rsidR="00047DE4" w:rsidRPr="007E2667">
        <w:rPr>
          <w:rFonts w:eastAsia="Calibri"/>
          <w:lang w:val="ru-RU"/>
        </w:rPr>
        <w:t xml:space="preserve">полностью </w:t>
      </w:r>
      <w:r w:rsidRPr="007E2667">
        <w:rPr>
          <w:rFonts w:eastAsia="Calibri"/>
          <w:lang w:val="ru-RU"/>
        </w:rPr>
        <w:t>завершена. Субподрядчик должен включить во все субподря</w:t>
      </w:r>
      <w:r w:rsidR="005A1928" w:rsidRPr="007E2667">
        <w:rPr>
          <w:rFonts w:eastAsia="Calibri"/>
          <w:lang w:val="ru-RU"/>
        </w:rPr>
        <w:t>ды</w:t>
      </w:r>
      <w:r w:rsidRPr="007E2667">
        <w:rPr>
          <w:rFonts w:eastAsia="Calibri"/>
          <w:lang w:val="ru-RU"/>
        </w:rPr>
        <w:t xml:space="preserve"> нижнего уровня, санкционированные </w:t>
      </w:r>
      <w:r w:rsidR="00641C43" w:rsidRPr="007E2667">
        <w:rPr>
          <w:rFonts w:eastAsia="Calibri"/>
          <w:lang w:val="ru-RU"/>
        </w:rPr>
        <w:t>“Кемоникс”</w:t>
      </w:r>
      <w:r w:rsidRPr="007E2667">
        <w:rPr>
          <w:rFonts w:eastAsia="Calibri"/>
          <w:lang w:val="ru-RU"/>
        </w:rPr>
        <w:t xml:space="preserve"> в соответствии с настоящим Субконтрактом, к которым применяется Закон о оборонной базе, пункт, аналогичный этому пункту, обязывающий субподрядчиков нижнего уровня соблюдать это требование о соблюдении Закона о оборонной базе. </w:t>
      </w:r>
      <w:r w:rsidRPr="007E2667">
        <w:rPr>
          <w:lang w:val="ru-RU"/>
        </w:rPr>
        <w:t xml:space="preserve">Страхование </w:t>
      </w:r>
      <w:r w:rsidRPr="007E2667">
        <w:t>DBA</w:t>
      </w:r>
      <w:r w:rsidRPr="007E2667">
        <w:rPr>
          <w:lang w:val="ru-RU"/>
        </w:rPr>
        <w:t xml:space="preserve"> обеспечивает критическую защиту и ограничения ответственности. Субподрядчик должен предоставить </w:t>
      </w:r>
      <w:r w:rsidR="00641C43" w:rsidRPr="007E2667">
        <w:rPr>
          <w:lang w:val="ru-RU"/>
        </w:rPr>
        <w:t>“Кемоникс”</w:t>
      </w:r>
      <w:r w:rsidRPr="007E2667">
        <w:rPr>
          <w:lang w:val="ru-RU"/>
        </w:rPr>
        <w:t xml:space="preserve"> подтверждение наличия страхового покрытия </w:t>
      </w:r>
      <w:r w:rsidRPr="007E2667">
        <w:t>DBA</w:t>
      </w:r>
      <w:r w:rsidRPr="007E2667">
        <w:rPr>
          <w:lang w:val="ru-RU"/>
        </w:rPr>
        <w:t xml:space="preserve"> по запросу. </w:t>
      </w:r>
      <w:r w:rsidR="00641C43" w:rsidRPr="007E2667">
        <w:rPr>
          <w:lang w:val="ru-RU"/>
        </w:rPr>
        <w:t>“Кемоникс”</w:t>
      </w:r>
      <w:r w:rsidRPr="007E2667">
        <w:rPr>
          <w:lang w:val="ru-RU"/>
        </w:rPr>
        <w:t xml:space="preserve"> проверит покрытие, по крайней мере, для проектов в средах с высоким риском и для которых </w:t>
      </w:r>
      <w:r w:rsidR="00641C43" w:rsidRPr="007E2667">
        <w:rPr>
          <w:lang w:val="ru-RU"/>
        </w:rPr>
        <w:t>“Кемоникс”</w:t>
      </w:r>
      <w:r w:rsidRPr="007E2667">
        <w:rPr>
          <w:lang w:val="ru-RU"/>
        </w:rPr>
        <w:t xml:space="preserve"> может обеспечивать безопасность.</w:t>
      </w:r>
    </w:p>
    <w:p w14:paraId="26B4F4EE" w14:textId="77777777" w:rsidR="00796197" w:rsidRPr="007E2667" w:rsidRDefault="00796197">
      <w:pPr>
        <w:pStyle w:val="ListParagraph"/>
        <w:ind w:left="1080"/>
        <w:jc w:val="both"/>
        <w:rPr>
          <w:rFonts w:eastAsia="Calibri"/>
          <w:sz w:val="22"/>
          <w:lang w:val="ru-RU"/>
        </w:rPr>
      </w:pPr>
    </w:p>
    <w:p w14:paraId="07250397" w14:textId="70E8174E" w:rsidR="00796197" w:rsidRPr="000A3583" w:rsidRDefault="000A48E4">
      <w:pPr>
        <w:pStyle w:val="P68B1DB1-ListParagraph14"/>
        <w:numPr>
          <w:ilvl w:val="0"/>
          <w:numId w:val="14"/>
        </w:numPr>
        <w:jc w:val="both"/>
        <w:rPr>
          <w:rFonts w:eastAsia="Calibri"/>
          <w:szCs w:val="22"/>
          <w:lang w:val="ru-RU"/>
        </w:rPr>
      </w:pPr>
      <w:r w:rsidRPr="000A3583">
        <w:rPr>
          <w:szCs w:val="22"/>
          <w:lang w:val="ru-RU"/>
        </w:rPr>
        <w:t>КОМПЕНСАЦИЯ РАБОТНИКОВ</w:t>
      </w:r>
      <w:r w:rsidR="00047DE4" w:rsidRPr="000A3583">
        <w:rPr>
          <w:szCs w:val="22"/>
          <w:lang w:val="ru-RU"/>
        </w:rPr>
        <w:t xml:space="preserve"> согласно</w:t>
      </w:r>
      <w:r w:rsidRPr="000A3583">
        <w:rPr>
          <w:szCs w:val="22"/>
          <w:lang w:val="ru-RU"/>
        </w:rPr>
        <w:t xml:space="preserve"> </w:t>
      </w:r>
      <w:r w:rsidRPr="000A3583">
        <w:rPr>
          <w:szCs w:val="22"/>
        </w:rPr>
        <w:t>AIDAR</w:t>
      </w:r>
      <w:r w:rsidRPr="000A3583">
        <w:rPr>
          <w:szCs w:val="22"/>
          <w:lang w:val="ru-RU"/>
        </w:rPr>
        <w:t xml:space="preserve"> 752.228-3 (ЗАКОН ОБ ОБОРОНЕ) [Обновлено </w:t>
      </w:r>
      <w:r w:rsidRPr="000A3583">
        <w:rPr>
          <w:szCs w:val="22"/>
        </w:rPr>
        <w:t>AAPD</w:t>
      </w:r>
      <w:r w:rsidRPr="000A3583">
        <w:rPr>
          <w:szCs w:val="22"/>
          <w:lang w:val="ru-RU"/>
        </w:rPr>
        <w:t xml:space="preserve"> 05-05 - 02/12/04] Как предписано в </w:t>
      </w:r>
      <w:r w:rsidRPr="000A3583">
        <w:rPr>
          <w:szCs w:val="22"/>
        </w:rPr>
        <w:t>AIDAR</w:t>
      </w:r>
      <w:r w:rsidRPr="000A3583">
        <w:rPr>
          <w:szCs w:val="22"/>
          <w:lang w:val="ru-RU"/>
        </w:rPr>
        <w:t xml:space="preserve"> 728.308, следующее дополнительное покрытие должно быть добавлено к пункту, указанному в </w:t>
      </w:r>
      <w:r w:rsidRPr="000A3583">
        <w:rPr>
          <w:szCs w:val="22"/>
        </w:rPr>
        <w:t>FAR</w:t>
      </w:r>
      <w:r w:rsidRPr="000A3583">
        <w:rPr>
          <w:szCs w:val="22"/>
          <w:lang w:val="ru-RU"/>
        </w:rPr>
        <w:t xml:space="preserve"> 52.228-3.</w:t>
      </w:r>
    </w:p>
    <w:p w14:paraId="3C67D1B3" w14:textId="2BAF59A8"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(1) Субподрядчик соглашается обеспечить страхование </w:t>
      </w:r>
      <w:r w:rsidRPr="000A3583">
        <w:rPr>
          <w:sz w:val="22"/>
          <w:szCs w:val="22"/>
        </w:rPr>
        <w:t>DBA</w:t>
      </w:r>
      <w:r w:rsidRPr="000A3583">
        <w:rPr>
          <w:sz w:val="22"/>
          <w:szCs w:val="22"/>
          <w:lang w:val="ru-RU"/>
        </w:rPr>
        <w:t xml:space="preserve"> в соответствии с условиями контракта между </w:t>
      </w:r>
      <w:r w:rsidRPr="000A3583">
        <w:rPr>
          <w:sz w:val="22"/>
          <w:szCs w:val="22"/>
        </w:rPr>
        <w:t>USAID</w:t>
      </w:r>
      <w:r w:rsidRPr="000A3583">
        <w:rPr>
          <w:sz w:val="22"/>
          <w:szCs w:val="22"/>
          <w:lang w:val="ru-RU"/>
        </w:rPr>
        <w:t xml:space="preserve"> и страховой компанией </w:t>
      </w:r>
      <w:r w:rsidRPr="000A3583">
        <w:rPr>
          <w:sz w:val="22"/>
          <w:szCs w:val="22"/>
        </w:rPr>
        <w:t>DBA</w:t>
      </w:r>
      <w:r w:rsidRPr="000A3583">
        <w:rPr>
          <w:sz w:val="22"/>
          <w:szCs w:val="22"/>
          <w:lang w:val="ru-RU"/>
        </w:rPr>
        <w:t xml:space="preserve"> </w:t>
      </w:r>
      <w:r w:rsidRPr="000A3583">
        <w:rPr>
          <w:sz w:val="22"/>
          <w:szCs w:val="22"/>
        </w:rPr>
        <w:t>USAID</w:t>
      </w:r>
      <w:r w:rsidRPr="000A3583">
        <w:rPr>
          <w:sz w:val="22"/>
          <w:szCs w:val="22"/>
          <w:lang w:val="ru-RU"/>
        </w:rPr>
        <w:t xml:space="preserve">, если Субподрядчик не имеет программы самострахования </w:t>
      </w:r>
      <w:r w:rsidRPr="000A3583">
        <w:rPr>
          <w:sz w:val="22"/>
          <w:szCs w:val="22"/>
        </w:rPr>
        <w:t>DBA</w:t>
      </w:r>
      <w:r w:rsidRPr="000A3583">
        <w:rPr>
          <w:sz w:val="22"/>
          <w:szCs w:val="22"/>
          <w:lang w:val="ru-RU"/>
        </w:rPr>
        <w:t xml:space="preserve">, утвержденной Министерством труда США, или имеет утвержденный ретроспективный рейтинг. договор для </w:t>
      </w:r>
      <w:r w:rsidRPr="000A3583">
        <w:rPr>
          <w:sz w:val="22"/>
          <w:szCs w:val="22"/>
        </w:rPr>
        <w:t>DBA</w:t>
      </w:r>
      <w:r w:rsidRPr="000A3583">
        <w:rPr>
          <w:sz w:val="22"/>
          <w:szCs w:val="22"/>
          <w:lang w:val="ru-RU"/>
        </w:rPr>
        <w:t>.</w:t>
      </w:r>
    </w:p>
    <w:p w14:paraId="75E48449"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5AB3D091" w14:textId="77777777"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(2) Если </w:t>
      </w:r>
      <w:r w:rsidRPr="000A3583">
        <w:rPr>
          <w:sz w:val="22"/>
          <w:szCs w:val="22"/>
        </w:rPr>
        <w:t>USAID</w:t>
      </w:r>
      <w:r w:rsidRPr="000A3583">
        <w:rPr>
          <w:sz w:val="22"/>
          <w:szCs w:val="22"/>
          <w:lang w:val="ru-RU"/>
        </w:rPr>
        <w:t xml:space="preserve"> или Субподрядчик добился отказа от покрытия </w:t>
      </w:r>
      <w:r w:rsidRPr="000A3583">
        <w:rPr>
          <w:sz w:val="22"/>
          <w:szCs w:val="22"/>
        </w:rPr>
        <w:t>DBA</w:t>
      </w:r>
      <w:r w:rsidRPr="000A3583">
        <w:rPr>
          <w:sz w:val="22"/>
          <w:szCs w:val="22"/>
          <w:lang w:val="ru-RU"/>
        </w:rPr>
        <w:t xml:space="preserve"> (см. </w:t>
      </w:r>
      <w:r w:rsidRPr="000A3583">
        <w:rPr>
          <w:sz w:val="22"/>
          <w:szCs w:val="22"/>
        </w:rPr>
        <w:t>AIDAR</w:t>
      </w:r>
      <w:r w:rsidRPr="000A3583">
        <w:rPr>
          <w:sz w:val="22"/>
          <w:szCs w:val="22"/>
          <w:lang w:val="ru-RU"/>
        </w:rPr>
        <w:t xml:space="preserve"> 728.305-70 (</w:t>
      </w:r>
      <w:r w:rsidRPr="000A3583">
        <w:rPr>
          <w:sz w:val="22"/>
          <w:szCs w:val="22"/>
        </w:rPr>
        <w:t>a</w:t>
      </w:r>
      <w:r w:rsidRPr="000A3583">
        <w:rPr>
          <w:sz w:val="22"/>
          <w:szCs w:val="22"/>
          <w:lang w:val="ru-RU"/>
        </w:rPr>
        <w:t>)) для сотрудников Субподрядчика, которые не являются гражданами, не проживают или наняты в Соединенных Штатах, Субподрядчик соглашается предоставлять таким сотрудникам компенсационные льготы в соответствии с требованиями законодательства страны, в которой они работают, или законов страны происхождения сотрудника, в зависимости от того, что предлагает более высокие льготы.</w:t>
      </w:r>
    </w:p>
    <w:p w14:paraId="3F5521D1"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3FFF3248" w14:textId="5B488C2C"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(3) Субподрядчик также соглашается включить во все субподряд</w:t>
      </w:r>
      <w:r w:rsidR="005A1928" w:rsidRPr="000A3583">
        <w:rPr>
          <w:sz w:val="22"/>
          <w:szCs w:val="22"/>
          <w:lang w:val="ru-RU"/>
        </w:rPr>
        <w:t>ы</w:t>
      </w:r>
      <w:r w:rsidRPr="000A3583">
        <w:rPr>
          <w:sz w:val="22"/>
          <w:szCs w:val="22"/>
          <w:lang w:val="ru-RU"/>
        </w:rPr>
        <w:t xml:space="preserve"> нижнего уровня по настоящему Соглашению, к которым применяется администратор баз данных, пункт, аналогичный этому пункту, включая предложение, налагающее на всех субподрядчиков нижнего уровня, </w:t>
      </w:r>
      <w:r w:rsidRPr="000A3583">
        <w:rPr>
          <w:sz w:val="22"/>
          <w:szCs w:val="22"/>
          <w:lang w:val="ru-RU"/>
        </w:rPr>
        <w:lastRenderedPageBreak/>
        <w:t xml:space="preserve">уполномоченных </w:t>
      </w:r>
      <w:r w:rsidR="00641C43" w:rsidRPr="000A3583">
        <w:rPr>
          <w:sz w:val="22"/>
          <w:szCs w:val="22"/>
          <w:lang w:val="ru-RU"/>
        </w:rPr>
        <w:t>“Кемоникс”</w:t>
      </w:r>
      <w:r w:rsidRPr="000A3583">
        <w:rPr>
          <w:sz w:val="22"/>
          <w:szCs w:val="22"/>
          <w:lang w:val="ru-RU"/>
        </w:rPr>
        <w:t xml:space="preserve">, аналогичное требование в отношении обеспечить компенсационное страхование иностранных рабочих и получить покрытие </w:t>
      </w:r>
      <w:r w:rsidRPr="000A3583">
        <w:rPr>
          <w:sz w:val="22"/>
          <w:szCs w:val="22"/>
        </w:rPr>
        <w:t>DBA</w:t>
      </w:r>
      <w:r w:rsidRPr="000A3583">
        <w:rPr>
          <w:sz w:val="22"/>
          <w:szCs w:val="22"/>
          <w:lang w:val="ru-RU"/>
        </w:rPr>
        <w:t xml:space="preserve"> в соответствии с контрактом </w:t>
      </w:r>
      <w:r w:rsidRPr="000A3583">
        <w:rPr>
          <w:sz w:val="22"/>
          <w:szCs w:val="22"/>
        </w:rPr>
        <w:t>USAID</w:t>
      </w:r>
      <w:r w:rsidRPr="000A3583">
        <w:rPr>
          <w:sz w:val="22"/>
          <w:szCs w:val="22"/>
          <w:lang w:val="ru-RU"/>
        </w:rPr>
        <w:t>.</w:t>
      </w:r>
    </w:p>
    <w:p w14:paraId="3C38C873"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010CA621" w14:textId="00D1EE47" w:rsidR="00DC2BC5" w:rsidRPr="00DC2BC5" w:rsidRDefault="000A48E4" w:rsidP="00DC2BC5">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(4) </w:t>
      </w:r>
      <w:r w:rsidR="00DC2BC5" w:rsidRPr="00DC2BC5">
        <w:rPr>
          <w:sz w:val="22"/>
          <w:szCs w:val="22"/>
          <w:lang w:val="ru-RU"/>
        </w:rPr>
        <w:t>Подрядчики должны подать заявку на страховое покрытие непосредственно в компанию Starr Indemnity &amp; Liability Company через ее агента, агентство Marsh McLennan (MMA), используя любой из следующих методов:</w:t>
      </w:r>
    </w:p>
    <w:p w14:paraId="5D4DE84C"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10D5A12D"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1. Сайт. Существует веб-сайт, на котором можно распечатать форму заявления в формате PDF и отправить ее или заполнить онлайн-заявку. Ссылка на веб-сайт: https://www.starr.com/Insurance/Casualty/Defense-Base-Act/USAID---Defense-Base-Act.</w:t>
      </w:r>
    </w:p>
    <w:p w14:paraId="6E94FA0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44A12EC"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2. Электронная почта. Форму заявки можно отправить по электронной почте: USAID@marshmma.com.</w:t>
      </w:r>
    </w:p>
    <w:p w14:paraId="08C4E325"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044ABC2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3. Дополнительные контакты. Контакты компании Starr Indemnity &amp; Liability Company и ее агента Marsh MMA доступны для получения рекомендаций и вопросов относительно необходимой формы заявки и требований к ее подаче:</w:t>
      </w:r>
    </w:p>
    <w:p w14:paraId="42205F4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EF5364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Тайлер Главати (Старр) tyler.hlawati@Starrcompanies.com Телефон: 646-227-6556</w:t>
      </w:r>
    </w:p>
    <w:p w14:paraId="50316205"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Брайан Сесна (Старр) bryan.cessna@starrcompanies.com Телефон: 302-249-6780</w:t>
      </w:r>
    </w:p>
    <w:p w14:paraId="118A3442"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Майк Дауэр (Марш ММА) mike.dower@marshmma.com Телефон: 703-813-6513</w:t>
      </w:r>
    </w:p>
    <w:p w14:paraId="7E0384AA"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Дайан Проктор (Марш ММА) diane.proctor@marshmma.com Телефон: 703-813-6506</w:t>
      </w:r>
    </w:p>
    <w:p w14:paraId="680572E7"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3415FF9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Инструкции по необходимой форме заявки и требованиям к ее подаче см. в AAPD 22-01. В соответствии с AIDAR 752.228-70, медицинская эвакуация является отдельным страховым требованием для выполнения за рубежом субподрядов, финансируемых USAID; Страхование в соответствии с Законом об оборонных базах не покрывает медицинскую эвакуацию. Затраты на страхование DBA допустимы и возмещаются как прямые затраты по настоящему Субподряду.</w:t>
      </w:r>
    </w:p>
    <w:p w14:paraId="5EA81FBD" w14:textId="4AFAADAD" w:rsidR="00796197" w:rsidRPr="007E2667" w:rsidRDefault="00DC2BC5" w:rsidP="00DC2BC5">
      <w:pPr>
        <w:kinsoku w:val="0"/>
        <w:overflowPunct w:val="0"/>
        <w:autoSpaceDE w:val="0"/>
        <w:autoSpaceDN w:val="0"/>
        <w:adjustRightInd w:val="0"/>
        <w:spacing w:line="240" w:lineRule="exact"/>
        <w:ind w:left="224"/>
        <w:jc w:val="both"/>
        <w:rPr>
          <w:sz w:val="22"/>
          <w:lang w:val="ru-RU"/>
        </w:rPr>
      </w:pPr>
      <w:r w:rsidRPr="00DC2BC5">
        <w:rPr>
          <w:sz w:val="22"/>
          <w:szCs w:val="22"/>
          <w:lang w:val="ru-RU"/>
        </w:rPr>
        <w:t>Перед началом работы поставщик должен предоставить Chemonics копию политики покрытия DBA, которая распространяется на каждого из его сотрудников.</w:t>
      </w:r>
    </w:p>
    <w:p w14:paraId="72D676C4" w14:textId="6ABAD11F" w:rsidR="00796197" w:rsidRDefault="000A48E4">
      <w:pPr>
        <w:pStyle w:val="P68B1DB1-ListParagraph15"/>
        <w:numPr>
          <w:ilvl w:val="0"/>
          <w:numId w:val="14"/>
        </w:numPr>
        <w:jc w:val="both"/>
        <w:rPr>
          <w:lang w:val="ru-RU"/>
        </w:rPr>
      </w:pPr>
      <w:r w:rsidRPr="007E2667">
        <w:t>AIDAR</w:t>
      </w:r>
      <w:r w:rsidRPr="007E2667">
        <w:rPr>
          <w:lang w:val="ru-RU"/>
        </w:rPr>
        <w:t xml:space="preserve"> 752.228-7 СТРАХОВАНИЕ ЧАСТНЫХ АВТОМОБИЛЕЙ - В соответствии с пунктом настоящего Суб</w:t>
      </w:r>
      <w:r w:rsidR="00911D21" w:rsidRPr="007E2667">
        <w:rPr>
          <w:lang w:val="ru-RU"/>
        </w:rPr>
        <w:t>контракта</w:t>
      </w:r>
      <w:r w:rsidRPr="007E2667">
        <w:rPr>
          <w:lang w:val="ru-RU"/>
        </w:rPr>
        <w:t>, озаглавленным «Страхование ответственности перед третьими лицами» (</w:t>
      </w:r>
      <w:r w:rsidRPr="007E2667">
        <w:t>AIDAR</w:t>
      </w:r>
      <w:r w:rsidRPr="007E2667">
        <w:rPr>
          <w:lang w:val="ru-RU"/>
        </w:rPr>
        <w:t xml:space="preserve"> 752.228-07), если Субподрядчик или любой из его сотрудников, консультантов или их иждивенцев перевозят или вызывают перевезти (независимо от того, за счет Субподряда) частные автомобили в Сотрудничающую страну, или если кто-либо из них приобретает автомобиль в Сотрудничающей стране, Субподрядчик должен в течение периода действия настоящего Субподряда обеспечить, чтобы все такие автомобили во время такого владения в пределах Сотрудничающая страна будет застрахована оплаченным страховым полисом, выданным надежной компанией, обеспечивающим минимальное страховое покрытие в размере 10 000/20 000 долларов США за травмы, причиненные людям, и 5000 долларов США за материальный ущерб, или другие минимальные страховые покрытия, которые могут быть установлены осведомленным лицом. Директор миссии, выплачивается в долларах США или их эквиваленте в валюте Сотрудничающей страны. Плата за такое страхование не подлежит возмещению по настоящему Субдоговору.</w:t>
      </w:r>
    </w:p>
    <w:p w14:paraId="746E2E00" w14:textId="77777777" w:rsidR="0017465B" w:rsidRPr="0017465B" w:rsidRDefault="0017465B" w:rsidP="0017465B">
      <w:pPr>
        <w:pStyle w:val="P68B1DB1-ListParagraph15"/>
        <w:numPr>
          <w:ilvl w:val="0"/>
          <w:numId w:val="14"/>
        </w:numPr>
        <w:jc w:val="both"/>
        <w:rPr>
          <w:lang w:val="ru-RU"/>
        </w:rPr>
      </w:pPr>
      <w:r w:rsidRPr="0017465B">
        <w:rPr>
          <w:lang w:val="ru-RU"/>
        </w:rPr>
        <w:t>(d) AIDAR 752.228-70 Услуги медицинской эвакуации (MEDEVAC) (июль 2007 г.) [Обновлено AAPD 06-01].</w:t>
      </w:r>
    </w:p>
    <w:p w14:paraId="41E7BA06" w14:textId="77777777" w:rsidR="0017465B" w:rsidRPr="0017465B" w:rsidRDefault="0017465B" w:rsidP="0017465B">
      <w:pPr>
        <w:pStyle w:val="P68B1DB1-ListParagraph15"/>
        <w:ind w:left="360"/>
        <w:jc w:val="both"/>
        <w:rPr>
          <w:lang w:val="ru-RU"/>
        </w:rPr>
      </w:pPr>
    </w:p>
    <w:p w14:paraId="71D8541D" w14:textId="77777777" w:rsidR="0017465B" w:rsidRPr="0017465B" w:rsidRDefault="0017465B" w:rsidP="0017465B">
      <w:pPr>
        <w:pStyle w:val="P68B1DB1-ListParagraph15"/>
        <w:ind w:left="360"/>
        <w:jc w:val="both"/>
        <w:rPr>
          <w:lang w:val="ru-RU"/>
        </w:rPr>
      </w:pPr>
      <w:r w:rsidRPr="0017465B">
        <w:rPr>
          <w:lang w:val="ru-RU"/>
        </w:rPr>
        <w:t xml:space="preserve">(1) Субподрядчик должен обеспечить покрытие услуг МЕДИЦИНСКОЙ ЭВАКЦИИ всем гражданам США, иностранцам, проживающим в США, а также сотрудникам, являющимся гражданами третьих стран, и их уполномоченным иждивенцам (далее «физические лица»), находящимся за границей по прямому контракту, финансируемому USAID. Chemonics возместит разумные, допустимые и распределяемые затраты на покрытие услуг МЕДИЦИНСКОЙ ЭВАКУАЦИИ, понесенные в рамках настоящего Субконтракта. Сотрудник </w:t>
      </w:r>
      <w:r w:rsidRPr="0017465B">
        <w:rPr>
          <w:lang w:val="ru-RU"/>
        </w:rPr>
        <w:lastRenderedPageBreak/>
        <w:t>по контрактам USAID через Chemonics определит разумность, допустимость и возможность распределения затрат на основе применимых принципов расчета затрат и в соответствии со стандартами учета затрат.</w:t>
      </w:r>
    </w:p>
    <w:p w14:paraId="131FD7DF" w14:textId="77777777" w:rsidR="0017465B" w:rsidRPr="0017465B" w:rsidRDefault="0017465B" w:rsidP="0017465B">
      <w:pPr>
        <w:pStyle w:val="P68B1DB1-ListParagraph15"/>
        <w:ind w:left="360"/>
        <w:jc w:val="both"/>
        <w:rPr>
          <w:lang w:val="ru-RU"/>
        </w:rPr>
      </w:pPr>
    </w:p>
    <w:p w14:paraId="47A938E3" w14:textId="77777777" w:rsidR="0017465B" w:rsidRPr="0017465B" w:rsidRDefault="0017465B" w:rsidP="0017465B">
      <w:pPr>
        <w:pStyle w:val="P68B1DB1-ListParagraph15"/>
        <w:ind w:left="360"/>
        <w:jc w:val="both"/>
        <w:rPr>
          <w:lang w:val="ru-RU"/>
        </w:rPr>
      </w:pPr>
      <w:r w:rsidRPr="0017465B">
        <w:rPr>
          <w:lang w:val="ru-RU"/>
        </w:rPr>
        <w:t>(2) Исключения: (i) Субподрядчик не обязан предоставлять страхование МЕДИЦИНСКОЙ ЭВАКЦИИ имеющим на это право сотрудникам и их иждивенцам с программой здравоохранения, которая включает достаточное покрытие МЕДИЦИНСКОЙ ЭВАКУАЦИИ, одобренное Chemonics. (ii) Директор миссии USAID через Chemonics может принять письменное решение об отказе от требования такого покрытия. Решение должно быть основано на выводах о том, что качество местных медицинских услуг или другие обстоятельства исключают необходимость такого страхования для имеющих на это право сотрудников и их иждивенцев, находящихся на работе.</w:t>
      </w:r>
    </w:p>
    <w:p w14:paraId="41F8431E" w14:textId="77777777" w:rsidR="0017465B" w:rsidRPr="0017465B" w:rsidRDefault="0017465B" w:rsidP="0017465B">
      <w:pPr>
        <w:pStyle w:val="P68B1DB1-ListParagraph15"/>
        <w:ind w:left="360"/>
        <w:jc w:val="both"/>
        <w:rPr>
          <w:lang w:val="ru-RU"/>
        </w:rPr>
      </w:pPr>
    </w:p>
    <w:p w14:paraId="6C33A9E4" w14:textId="77777777" w:rsidR="0017465B" w:rsidRPr="0017465B" w:rsidRDefault="0017465B" w:rsidP="0017465B">
      <w:pPr>
        <w:pStyle w:val="P68B1DB1-ListParagraph15"/>
        <w:ind w:left="360"/>
        <w:jc w:val="both"/>
        <w:rPr>
          <w:lang w:val="ru-RU"/>
        </w:rPr>
      </w:pPr>
      <w:r w:rsidRPr="0017465B">
        <w:rPr>
          <w:lang w:val="ru-RU"/>
        </w:rPr>
        <w:t>(3) Если Субподрядчик уполномочен заключать субподряды более низкого уровня, он должен включить пункт, аналогичный настоящему пункту, во все субподряды более низкого уровня, которые требуют выполнения сотрудниками Субподрядчика.</w:t>
      </w:r>
    </w:p>
    <w:p w14:paraId="1509816C" w14:textId="77777777" w:rsidR="0017465B" w:rsidRPr="0017465B" w:rsidRDefault="0017465B" w:rsidP="0017465B">
      <w:pPr>
        <w:pStyle w:val="P68B1DB1-ListParagraph15"/>
        <w:ind w:left="360"/>
        <w:jc w:val="both"/>
        <w:rPr>
          <w:lang w:val="ru-RU"/>
        </w:rPr>
      </w:pPr>
    </w:p>
    <w:p w14:paraId="77D9C459" w14:textId="28B6CDCC" w:rsidR="0017465B" w:rsidRPr="007E2667" w:rsidRDefault="0017465B" w:rsidP="0017465B">
      <w:pPr>
        <w:pStyle w:val="P68B1DB1-ListParagraph15"/>
        <w:ind w:left="360"/>
        <w:jc w:val="both"/>
        <w:rPr>
          <w:lang w:val="ru-RU"/>
        </w:rPr>
      </w:pPr>
      <w:r w:rsidRPr="0017465B">
        <w:rPr>
          <w:lang w:val="ru-RU"/>
        </w:rPr>
        <w:t>e) В дополнение к вышеизложенным требованиям к страхованию Поставщик должен, как минимум, получить следующую страховку по форме и содержанию, удовлетворяющую Chemonics, которая покрывается стандартными фиксированными ставками, указанными в Разделе 3.</w:t>
      </w:r>
    </w:p>
    <w:p w14:paraId="45A9D353" w14:textId="1F1CF9FC" w:rsidR="00796197" w:rsidRPr="007E2667" w:rsidRDefault="00796197">
      <w:pPr>
        <w:kinsoku w:val="0"/>
        <w:overflowPunct w:val="0"/>
        <w:autoSpaceDE w:val="0"/>
        <w:autoSpaceDN w:val="0"/>
        <w:adjustRightInd w:val="0"/>
        <w:spacing w:line="240" w:lineRule="exact"/>
        <w:jc w:val="both"/>
        <w:rPr>
          <w:color w:val="232323"/>
          <w:sz w:val="22"/>
          <w:lang w:val="ru-RU"/>
        </w:rPr>
      </w:pPr>
    </w:p>
    <w:tbl>
      <w:tblPr>
        <w:tblW w:w="94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2518"/>
      </w:tblGrid>
      <w:tr w:rsidR="00796197" w:rsidRPr="007E2667" w14:paraId="634EDB74" w14:textId="77777777" w:rsidTr="003B45E8">
        <w:trPr>
          <w:trHeight w:hRule="exact" w:val="593"/>
        </w:trPr>
        <w:tc>
          <w:tcPr>
            <w:tcW w:w="6921" w:type="dxa"/>
          </w:tcPr>
          <w:p w14:paraId="3D1B3599" w14:textId="77777777" w:rsidR="00796197" w:rsidRPr="007E2667" w:rsidRDefault="000A48E4">
            <w:pPr>
              <w:pStyle w:val="P68B1DB1-Normal2"/>
              <w:kinsoku w:val="0"/>
              <w:overflowPunct w:val="0"/>
              <w:autoSpaceDE w:val="0"/>
              <w:autoSpaceDN w:val="0"/>
              <w:adjustRightInd w:val="0"/>
              <w:spacing w:before="123"/>
              <w:ind w:left="-1" w:right="2"/>
              <w:jc w:val="center"/>
            </w:pPr>
            <w:r w:rsidRPr="007E2667">
              <w:t>ТИП</w:t>
            </w:r>
          </w:p>
        </w:tc>
        <w:tc>
          <w:tcPr>
            <w:tcW w:w="2518" w:type="dxa"/>
          </w:tcPr>
          <w:p w14:paraId="57E41036" w14:textId="77777777" w:rsidR="00796197" w:rsidRPr="007E2667" w:rsidRDefault="000A48E4">
            <w:pPr>
              <w:pStyle w:val="P68B1DB1-Normal2"/>
              <w:kinsoku w:val="0"/>
              <w:overflowPunct w:val="0"/>
              <w:autoSpaceDE w:val="0"/>
              <w:autoSpaceDN w:val="0"/>
              <w:adjustRightInd w:val="0"/>
              <w:ind w:left="645" w:right="405" w:hanging="221"/>
            </w:pPr>
            <w:r w:rsidRPr="007E2667">
              <w:t>МИН. ЛИМИТ</w:t>
            </w:r>
          </w:p>
        </w:tc>
      </w:tr>
      <w:tr w:rsidR="00796197" w:rsidRPr="007E2667" w14:paraId="02D88B53" w14:textId="77777777" w:rsidTr="003B45E8">
        <w:trPr>
          <w:trHeight w:hRule="exact" w:val="1162"/>
        </w:trPr>
        <w:tc>
          <w:tcPr>
            <w:tcW w:w="6921" w:type="dxa"/>
          </w:tcPr>
          <w:p w14:paraId="409A3F42" w14:textId="79B176B0"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Pr="007E2667">
              <w:t>a</w:t>
            </w:r>
            <w:r w:rsidRPr="007E2667">
              <w:rPr>
                <w:lang w:val="ru-RU"/>
              </w:rPr>
              <w:t xml:space="preserve">) Закон об оборонной базе или эквивалентный для граждан, освобожденных от налогов, согласно </w:t>
            </w:r>
            <w:r w:rsidRPr="007E2667">
              <w:t>FAR</w:t>
            </w:r>
            <w:r w:rsidRPr="007E2667">
              <w:rPr>
                <w:lang w:val="ru-RU"/>
              </w:rPr>
              <w:t xml:space="preserve"> 52.228-3 и 52.228-4. Покрытие распространяется на ответственность работодателя за телесные повреждения, смерть и профессиональные заболевания.</w:t>
            </w:r>
          </w:p>
        </w:tc>
        <w:tc>
          <w:tcPr>
            <w:tcW w:w="2518" w:type="dxa"/>
          </w:tcPr>
          <w:p w14:paraId="7879AADA" w14:textId="77777777" w:rsidR="00796197" w:rsidRPr="007E2667" w:rsidRDefault="00796197">
            <w:pPr>
              <w:kinsoku w:val="0"/>
              <w:overflowPunct w:val="0"/>
              <w:autoSpaceDE w:val="0"/>
              <w:autoSpaceDN w:val="0"/>
              <w:adjustRightInd w:val="0"/>
              <w:spacing w:before="3"/>
              <w:rPr>
                <w:sz w:val="22"/>
                <w:lang w:val="ru-RU"/>
              </w:rPr>
            </w:pPr>
          </w:p>
          <w:p w14:paraId="6E9C7244" w14:textId="3E8B4A95" w:rsidR="00796197" w:rsidRPr="007E2667" w:rsidRDefault="000A48E4">
            <w:pPr>
              <w:pStyle w:val="P68B1DB1-Normal1"/>
              <w:kinsoku w:val="0"/>
              <w:overflowPunct w:val="0"/>
              <w:autoSpaceDE w:val="0"/>
              <w:autoSpaceDN w:val="0"/>
              <w:adjustRightInd w:val="0"/>
              <w:ind w:left="110" w:right="523"/>
            </w:pPr>
            <w:r w:rsidRPr="007E2667">
              <w:rPr>
                <w:lang w:val="ru-RU"/>
              </w:rPr>
              <w:t xml:space="preserve">По требованию </w:t>
            </w:r>
            <w:r w:rsidR="003B45E8" w:rsidRPr="007E2667">
              <w:t>DBA</w:t>
            </w:r>
          </w:p>
        </w:tc>
      </w:tr>
      <w:tr w:rsidR="00796197" w:rsidRPr="007E2667" w14:paraId="12C4F6DF" w14:textId="77777777" w:rsidTr="003B45E8">
        <w:trPr>
          <w:trHeight w:hRule="exact" w:val="937"/>
        </w:trPr>
        <w:tc>
          <w:tcPr>
            <w:tcW w:w="6921" w:type="dxa"/>
          </w:tcPr>
          <w:p w14:paraId="396591F5" w14:textId="67B9D42C"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00764840" w:rsidRPr="007E2667">
              <w:t>b</w:t>
            </w:r>
            <w:r w:rsidRPr="007E2667">
              <w:rPr>
                <w:lang w:val="ru-RU"/>
              </w:rPr>
              <w:t>) Полная общая ответственность за каждое происшествие, объединенный единый лимит за телесные повреждения и / или материальный ущерб.</w:t>
            </w:r>
          </w:p>
        </w:tc>
        <w:tc>
          <w:tcPr>
            <w:tcW w:w="2518" w:type="dxa"/>
          </w:tcPr>
          <w:p w14:paraId="795E7F4B" w14:textId="77777777" w:rsidR="00796197" w:rsidRPr="007E2667" w:rsidRDefault="000A48E4">
            <w:pPr>
              <w:pStyle w:val="P68B1DB1-Normal1"/>
              <w:kinsoku w:val="0"/>
              <w:overflowPunct w:val="0"/>
              <w:autoSpaceDE w:val="0"/>
              <w:autoSpaceDN w:val="0"/>
              <w:adjustRightInd w:val="0"/>
              <w:ind w:left="110" w:right="523"/>
            </w:pPr>
            <w:r w:rsidRPr="007E2667">
              <w:t>$1,000,000</w:t>
            </w:r>
          </w:p>
          <w:p w14:paraId="089D39F4" w14:textId="394657AF" w:rsidR="00796197" w:rsidRPr="007E2667" w:rsidRDefault="000A48E4">
            <w:pPr>
              <w:pStyle w:val="P68B1DB1-Normal1"/>
              <w:kinsoku w:val="0"/>
              <w:overflowPunct w:val="0"/>
              <w:autoSpaceDE w:val="0"/>
              <w:autoSpaceDN w:val="0"/>
              <w:adjustRightInd w:val="0"/>
              <w:ind w:left="110" w:right="523"/>
            </w:pPr>
            <w:r w:rsidRPr="007E2667">
              <w:t xml:space="preserve">2 000 000 </w:t>
            </w:r>
            <w:proofErr w:type="spellStart"/>
            <w:r w:rsidRPr="007E2667">
              <w:t>долл</w:t>
            </w:r>
            <w:proofErr w:type="spellEnd"/>
            <w:r w:rsidRPr="007E2667">
              <w:t>. США</w:t>
            </w:r>
          </w:p>
        </w:tc>
      </w:tr>
      <w:tr w:rsidR="00796197" w:rsidRPr="007E2667" w14:paraId="3B63A62A" w14:textId="77777777" w:rsidTr="003B45E8">
        <w:trPr>
          <w:trHeight w:hRule="exact" w:val="802"/>
        </w:trPr>
        <w:tc>
          <w:tcPr>
            <w:tcW w:w="6921" w:type="dxa"/>
          </w:tcPr>
          <w:p w14:paraId="0A9B297E" w14:textId="76546E03" w:rsidR="00796197" w:rsidRPr="007E2667" w:rsidRDefault="000A48E4">
            <w:pPr>
              <w:pStyle w:val="P68B1DB1-Normal1"/>
              <w:kinsoku w:val="0"/>
              <w:overflowPunct w:val="0"/>
              <w:autoSpaceDE w:val="0"/>
              <w:autoSpaceDN w:val="0"/>
              <w:adjustRightInd w:val="0"/>
              <w:ind w:left="104"/>
              <w:rPr>
                <w:lang w:val="ru-RU"/>
              </w:rPr>
            </w:pPr>
            <w:r w:rsidRPr="007E2667">
              <w:rPr>
                <w:lang w:val="ru-RU"/>
              </w:rPr>
              <w:t>(</w:t>
            </w:r>
            <w:r w:rsidRPr="007E2667">
              <w:t>c</w:t>
            </w:r>
            <w:r w:rsidRPr="007E2667">
              <w:rPr>
                <w:lang w:val="ru-RU"/>
              </w:rPr>
              <w:t>) Комбинированный единый лимит ответственности за каждый случай</w:t>
            </w:r>
          </w:p>
        </w:tc>
        <w:tc>
          <w:tcPr>
            <w:tcW w:w="2518" w:type="dxa"/>
          </w:tcPr>
          <w:p w14:paraId="7D9389FB" w14:textId="77777777" w:rsidR="00796197" w:rsidRPr="007E2667" w:rsidRDefault="000A48E4">
            <w:pPr>
              <w:pStyle w:val="P68B1DB1-Normal1"/>
              <w:kinsoku w:val="0"/>
              <w:overflowPunct w:val="0"/>
              <w:autoSpaceDE w:val="0"/>
              <w:autoSpaceDN w:val="0"/>
              <w:adjustRightInd w:val="0"/>
              <w:spacing w:line="239" w:lineRule="auto"/>
              <w:ind w:left="110" w:right="502"/>
            </w:pPr>
            <w:proofErr w:type="spellStart"/>
            <w:r w:rsidRPr="007E2667">
              <w:t>Согласно</w:t>
            </w:r>
            <w:proofErr w:type="spellEnd"/>
            <w:r w:rsidRPr="007E2667">
              <w:t xml:space="preserve"> AIDAR 752.228-7 и</w:t>
            </w:r>
          </w:p>
          <w:p w14:paraId="20215FC4" w14:textId="77777777" w:rsidR="00796197" w:rsidRPr="007E2667" w:rsidRDefault="000A48E4">
            <w:pPr>
              <w:pStyle w:val="P68B1DB1-Normal1"/>
              <w:kinsoku w:val="0"/>
              <w:overflowPunct w:val="0"/>
              <w:autoSpaceDE w:val="0"/>
              <w:autoSpaceDN w:val="0"/>
              <w:adjustRightInd w:val="0"/>
              <w:spacing w:line="252" w:lineRule="exact"/>
              <w:ind w:left="110"/>
            </w:pPr>
            <w:r w:rsidRPr="007E2667">
              <w:t>$1,000,000</w:t>
            </w:r>
          </w:p>
        </w:tc>
      </w:tr>
      <w:tr w:rsidR="00796197" w:rsidRPr="007E2667" w14:paraId="16B1786D" w14:textId="77777777" w:rsidTr="003B45E8">
        <w:trPr>
          <w:trHeight w:hRule="exact" w:val="550"/>
        </w:trPr>
        <w:tc>
          <w:tcPr>
            <w:tcW w:w="6921" w:type="dxa"/>
          </w:tcPr>
          <w:p w14:paraId="280E04AF" w14:textId="67F38D16" w:rsidR="00796197" w:rsidRPr="007E2667" w:rsidRDefault="000A48E4">
            <w:pPr>
              <w:pStyle w:val="P68B1DB1-Normal1"/>
              <w:tabs>
                <w:tab w:val="left" w:pos="419"/>
              </w:tabs>
              <w:suppressAutoHyphens w:val="0"/>
              <w:kinsoku w:val="0"/>
              <w:overflowPunct w:val="0"/>
              <w:autoSpaceDE w:val="0"/>
              <w:autoSpaceDN w:val="0"/>
              <w:adjustRightInd w:val="0"/>
              <w:spacing w:line="252" w:lineRule="exact"/>
              <w:rPr>
                <w:lang w:val="ru-RU"/>
              </w:rPr>
            </w:pPr>
            <w:r w:rsidRPr="007E2667">
              <w:rPr>
                <w:lang w:val="ru-RU"/>
              </w:rPr>
              <w:t>(</w:t>
            </w:r>
            <w:r w:rsidRPr="007E2667">
              <w:t>d</w:t>
            </w:r>
            <w:r w:rsidRPr="007E2667">
              <w:rPr>
                <w:lang w:val="ru-RU"/>
              </w:rPr>
              <w:t>) Другое обязательное страхование - дополнительная страховка к пунктам (</w:t>
            </w:r>
            <w:r w:rsidRPr="007E2667">
              <w:t>b</w:t>
            </w:r>
            <w:r w:rsidRPr="007E2667">
              <w:rPr>
                <w:lang w:val="ru-RU"/>
              </w:rPr>
              <w:t>) и (</w:t>
            </w:r>
            <w:r w:rsidRPr="007E2667">
              <w:t>c</w:t>
            </w:r>
            <w:r w:rsidRPr="007E2667">
              <w:rPr>
                <w:lang w:val="ru-RU"/>
              </w:rPr>
              <w:t>) выше</w:t>
            </w:r>
          </w:p>
        </w:tc>
        <w:tc>
          <w:tcPr>
            <w:tcW w:w="2518" w:type="dxa"/>
          </w:tcPr>
          <w:p w14:paraId="0AE53867" w14:textId="476E2858" w:rsidR="00796197" w:rsidRPr="007E2667" w:rsidRDefault="000A48E4">
            <w:pPr>
              <w:pStyle w:val="P68B1DB1-Normal1"/>
              <w:kinsoku w:val="0"/>
              <w:overflowPunct w:val="0"/>
              <w:autoSpaceDE w:val="0"/>
              <w:autoSpaceDN w:val="0"/>
              <w:adjustRightInd w:val="0"/>
              <w:ind w:left="110" w:right="468"/>
            </w:pPr>
            <w:r w:rsidRPr="007E2667">
              <w:t>1,000,000-2,000,000</w:t>
            </w:r>
          </w:p>
        </w:tc>
      </w:tr>
    </w:tbl>
    <w:p w14:paraId="62F87F17" w14:textId="77777777" w:rsidR="00796197" w:rsidRPr="007E2667" w:rsidRDefault="00796197">
      <w:pPr>
        <w:jc w:val="both"/>
        <w:rPr>
          <w:sz w:val="22"/>
        </w:rPr>
      </w:pPr>
    </w:p>
    <w:p w14:paraId="56F6EB25" w14:textId="77777777" w:rsidR="003B45E8" w:rsidRPr="007E2667" w:rsidRDefault="003B45E8">
      <w:pPr>
        <w:pStyle w:val="P68B1DB1-Normal2"/>
        <w:jc w:val="both"/>
      </w:pPr>
    </w:p>
    <w:p w14:paraId="0C90646F" w14:textId="7BE336F1" w:rsidR="00796197" w:rsidRPr="007E2667" w:rsidRDefault="000A48E4">
      <w:pPr>
        <w:pStyle w:val="P68B1DB1-Normal2"/>
        <w:jc w:val="both"/>
        <w:rPr>
          <w:lang w:val="ru-RU"/>
        </w:rPr>
      </w:pPr>
      <w:r w:rsidRPr="007E2667">
        <w:t>I</w:t>
      </w:r>
      <w:r w:rsidRPr="007E2667">
        <w:rPr>
          <w:lang w:val="ru-RU"/>
        </w:rPr>
        <w:t>. 12</w:t>
      </w:r>
      <w:bookmarkStart w:id="7" w:name="_Hlk42504816"/>
      <w:r w:rsidRPr="007E2667">
        <w:rPr>
          <w:lang w:val="ru-RU"/>
        </w:rPr>
        <w:t xml:space="preserve"> </w:t>
      </w:r>
      <w:bookmarkEnd w:id="7"/>
      <w:r w:rsidR="003B45E8" w:rsidRPr="007E2667">
        <w:rPr>
          <w:lang w:val="ru-RU"/>
        </w:rPr>
        <w:t xml:space="preserve">Конфиденциальность </w:t>
      </w:r>
    </w:p>
    <w:p w14:paraId="1A69A89B" w14:textId="77777777" w:rsidR="00796197" w:rsidRPr="007E2667" w:rsidRDefault="00796197">
      <w:pPr>
        <w:jc w:val="both"/>
        <w:rPr>
          <w:sz w:val="22"/>
          <w:lang w:val="ru-RU"/>
        </w:rPr>
      </w:pPr>
    </w:p>
    <w:p w14:paraId="6275F136" w14:textId="457C0ED1" w:rsidR="00796197" w:rsidRPr="007E2667" w:rsidRDefault="000A48E4">
      <w:pPr>
        <w:pStyle w:val="P68B1DB1-Normal1"/>
        <w:jc w:val="both"/>
        <w:rPr>
          <w:lang w:val="ru-RU"/>
        </w:rPr>
      </w:pPr>
      <w:r w:rsidRPr="007E2667">
        <w:rPr>
          <w:lang w:val="ru-RU"/>
        </w:rPr>
        <w:t xml:space="preserve">Отправляя </w:t>
      </w:r>
      <w:r w:rsidR="00AD7FB5" w:rsidRPr="007E2667">
        <w:rPr>
          <w:lang w:val="ru-RU"/>
        </w:rPr>
        <w:t>свои</w:t>
      </w:r>
      <w:r w:rsidRPr="007E2667">
        <w:rPr>
          <w:lang w:val="ru-RU"/>
        </w:rPr>
        <w:t xml:space="preserve"> предложени</w:t>
      </w:r>
      <w:r w:rsidR="00AD7FB5" w:rsidRPr="007E2667">
        <w:rPr>
          <w:lang w:val="ru-RU"/>
        </w:rPr>
        <w:t>я</w:t>
      </w:r>
      <w:r w:rsidRPr="007E2667">
        <w:rPr>
          <w:lang w:val="ru-RU"/>
        </w:rPr>
        <w:t xml:space="preserve">, </w:t>
      </w:r>
      <w:r w:rsidR="003B45E8" w:rsidRPr="007E2667">
        <w:rPr>
          <w:lang w:val="ru-RU"/>
        </w:rPr>
        <w:t>участники</w:t>
      </w:r>
      <w:r w:rsidRPr="007E2667">
        <w:rPr>
          <w:lang w:val="ru-RU"/>
        </w:rPr>
        <w:t xml:space="preserve"> </w:t>
      </w:r>
      <w:r w:rsidR="003B45E8" w:rsidRPr="007E2667">
        <w:rPr>
          <w:lang w:val="ru-RU"/>
        </w:rPr>
        <w:t xml:space="preserve">должны </w:t>
      </w:r>
      <w:r w:rsidRPr="007E2667">
        <w:rPr>
          <w:lang w:val="ru-RU"/>
        </w:rPr>
        <w:t>понимат</w:t>
      </w:r>
      <w:r w:rsidR="003B45E8" w:rsidRPr="007E2667">
        <w:rPr>
          <w:lang w:val="ru-RU"/>
        </w:rPr>
        <w:t>ь</w:t>
      </w:r>
      <w:r w:rsidRPr="007E2667">
        <w:rPr>
          <w:lang w:val="ru-RU"/>
        </w:rPr>
        <w:t xml:space="preserve">, что </w:t>
      </w:r>
      <w:r w:rsidRPr="007E2667">
        <w:t>USAID</w:t>
      </w:r>
      <w:r w:rsidRPr="007E2667">
        <w:rPr>
          <w:lang w:val="ru-RU"/>
        </w:rPr>
        <w:t xml:space="preserve"> НЕ является </w:t>
      </w:r>
      <w:r w:rsidR="003B45E8" w:rsidRPr="007E2667">
        <w:rPr>
          <w:lang w:val="ru-RU"/>
        </w:rPr>
        <w:t>членом  комиссии</w:t>
      </w:r>
      <w:r w:rsidRPr="007E2667">
        <w:rPr>
          <w:lang w:val="ru-RU"/>
        </w:rPr>
        <w:t xml:space="preserve"> </w:t>
      </w:r>
      <w:r w:rsidR="003B45E8" w:rsidRPr="007E2667">
        <w:rPr>
          <w:lang w:val="ru-RU"/>
        </w:rPr>
        <w:t>по оценке предоставленных предложений</w:t>
      </w:r>
      <w:r w:rsidRPr="007E2667">
        <w:rPr>
          <w:lang w:val="ru-RU"/>
        </w:rPr>
        <w:t xml:space="preserve">, и </w:t>
      </w:r>
      <w:r w:rsidR="00435B6D" w:rsidRPr="007E2667">
        <w:rPr>
          <w:lang w:val="ru-RU"/>
        </w:rPr>
        <w:t>участник</w:t>
      </w:r>
      <w:r w:rsidRPr="007E2667">
        <w:rPr>
          <w:lang w:val="ru-RU"/>
        </w:rPr>
        <w:t xml:space="preserve"> соглашается с тем, что любо</w:t>
      </w:r>
      <w:r w:rsidR="003B45E8" w:rsidRPr="007E2667">
        <w:rPr>
          <w:lang w:val="ru-RU"/>
        </w:rPr>
        <w:t>е</w:t>
      </w:r>
      <w:r w:rsidRPr="007E2667">
        <w:rPr>
          <w:lang w:val="ru-RU"/>
        </w:rPr>
        <w:t xml:space="preserve"> </w:t>
      </w:r>
      <w:r w:rsidR="003B45E8" w:rsidRPr="007E2667">
        <w:rPr>
          <w:lang w:val="ru-RU"/>
        </w:rPr>
        <w:t>несогласие</w:t>
      </w:r>
      <w:r w:rsidRPr="007E2667">
        <w:rPr>
          <w:lang w:val="ru-RU"/>
        </w:rPr>
        <w:t xml:space="preserve"> по настоящему Соглашению долж</w:t>
      </w:r>
      <w:r w:rsidR="003B45E8" w:rsidRPr="007E2667">
        <w:rPr>
          <w:lang w:val="ru-RU"/>
        </w:rPr>
        <w:t>но</w:t>
      </w:r>
      <w:r w:rsidRPr="007E2667">
        <w:rPr>
          <w:lang w:val="ru-RU"/>
        </w:rPr>
        <w:t xml:space="preserve"> быть пред</w:t>
      </w:r>
      <w:r w:rsidR="003B45E8" w:rsidRPr="007E2667">
        <w:rPr>
          <w:lang w:val="ru-RU"/>
        </w:rPr>
        <w:t>о</w:t>
      </w:r>
      <w:r w:rsidRPr="007E2667">
        <w:rPr>
          <w:lang w:val="ru-RU"/>
        </w:rPr>
        <w:t>ставлен</w:t>
      </w:r>
      <w:r w:rsidR="003B45E8" w:rsidRPr="007E2667">
        <w:rPr>
          <w:lang w:val="ru-RU"/>
        </w:rPr>
        <w:t>о</w:t>
      </w:r>
      <w:r w:rsidRPr="007E2667">
        <w:rPr>
          <w:lang w:val="ru-RU"/>
        </w:rPr>
        <w:t xml:space="preserve"> - в письменной форме с полными объяснениями - в </w:t>
      </w:r>
      <w:r w:rsidR="00641C43" w:rsidRPr="007E2667">
        <w:rPr>
          <w:lang w:val="ru-RU"/>
        </w:rPr>
        <w:t>“Кемоникс”</w:t>
      </w:r>
      <w:r w:rsidRPr="007E2667">
        <w:rPr>
          <w:lang w:val="ru-RU"/>
        </w:rPr>
        <w:t xml:space="preserve"> для </w:t>
      </w:r>
      <w:r w:rsidR="003B45E8" w:rsidRPr="007E2667">
        <w:rPr>
          <w:lang w:val="ru-RU"/>
        </w:rPr>
        <w:t xml:space="preserve">дальнейшего </w:t>
      </w:r>
      <w:r w:rsidRPr="007E2667">
        <w:rPr>
          <w:lang w:val="ru-RU"/>
        </w:rPr>
        <w:t xml:space="preserve">рассмотрения, поскольку </w:t>
      </w:r>
      <w:r w:rsidRPr="007E2667">
        <w:t>USAID</w:t>
      </w:r>
      <w:r w:rsidRPr="007E2667">
        <w:rPr>
          <w:lang w:val="ru-RU"/>
        </w:rPr>
        <w:t xml:space="preserve"> не будет рассматривать </w:t>
      </w:r>
      <w:r w:rsidR="003B45E8" w:rsidRPr="007E2667">
        <w:rPr>
          <w:lang w:val="ru-RU"/>
        </w:rPr>
        <w:t>заявки о несогласии</w:t>
      </w:r>
      <w:r w:rsidRPr="007E2667">
        <w:rPr>
          <w:lang w:val="ru-RU"/>
        </w:rPr>
        <w:t xml:space="preserve"> пода</w:t>
      </w:r>
      <w:r w:rsidR="00AD7FB5" w:rsidRPr="007E2667">
        <w:rPr>
          <w:lang w:val="ru-RU"/>
        </w:rPr>
        <w:t>н</w:t>
      </w:r>
      <w:r w:rsidRPr="007E2667">
        <w:rPr>
          <w:lang w:val="ru-RU"/>
        </w:rPr>
        <w:t>ны</w:t>
      </w:r>
      <w:r w:rsidR="00AD7FB5" w:rsidRPr="007E2667">
        <w:rPr>
          <w:lang w:val="ru-RU"/>
        </w:rPr>
        <w:t>е</w:t>
      </w:r>
      <w:r w:rsidRPr="007E2667">
        <w:rPr>
          <w:lang w:val="ru-RU"/>
        </w:rPr>
        <w:t xml:space="preserve"> </w:t>
      </w:r>
      <w:r w:rsidR="00AD7FB5" w:rsidRPr="007E2667">
        <w:rPr>
          <w:lang w:val="ru-RU"/>
        </w:rPr>
        <w:t>кастельно</w:t>
      </w:r>
      <w:r w:rsidRPr="007E2667">
        <w:rPr>
          <w:lang w:val="ru-RU"/>
        </w:rPr>
        <w:t xml:space="preserve"> суб</w:t>
      </w:r>
      <w:r w:rsidR="00AD7FB5" w:rsidRPr="007E2667">
        <w:rPr>
          <w:lang w:val="ru-RU"/>
        </w:rPr>
        <w:t>контракта</w:t>
      </w:r>
      <w:r w:rsidRPr="007E2667">
        <w:rPr>
          <w:lang w:val="ru-RU"/>
        </w:rPr>
        <w:t xml:space="preserve">, финансируемым </w:t>
      </w:r>
      <w:r w:rsidRPr="007E2667">
        <w:t>USAID</w:t>
      </w:r>
      <w:r w:rsidRPr="007E2667">
        <w:rPr>
          <w:lang w:val="ru-RU"/>
        </w:rPr>
        <w:t xml:space="preserve">. Кемоникс по своему усмотрению примет окончательное решение по </w:t>
      </w:r>
      <w:r w:rsidR="003B45E8" w:rsidRPr="007E2667">
        <w:rPr>
          <w:lang w:val="ru-RU"/>
        </w:rPr>
        <w:t>заявкам о несогласии</w:t>
      </w:r>
      <w:r w:rsidRPr="007E2667">
        <w:rPr>
          <w:lang w:val="ru-RU"/>
        </w:rPr>
        <w:t xml:space="preserve"> в отношении эт</w:t>
      </w:r>
      <w:r w:rsidR="003B45E8" w:rsidRPr="007E2667">
        <w:rPr>
          <w:lang w:val="ru-RU"/>
        </w:rPr>
        <w:t>ого запроса</w:t>
      </w:r>
      <w:r w:rsidRPr="007E2667">
        <w:rPr>
          <w:lang w:val="ru-RU"/>
        </w:rPr>
        <w:t>.</w:t>
      </w:r>
    </w:p>
    <w:p w14:paraId="61B39994" w14:textId="4E042D5B" w:rsidR="00796197" w:rsidRPr="00761DBF" w:rsidRDefault="00761DBF" w:rsidP="00761DBF">
      <w:pPr>
        <w:suppressAutoHyphens w:val="0"/>
        <w:rPr>
          <w:b/>
          <w:sz w:val="22"/>
          <w:lang w:val="ru-RU"/>
        </w:rPr>
      </w:pPr>
      <w:r>
        <w:rPr>
          <w:b/>
          <w:lang w:val="ru-RU"/>
        </w:rPr>
        <w:br w:type="page"/>
      </w:r>
      <w:r w:rsidR="000A48E4" w:rsidRPr="007E2667">
        <w:rPr>
          <w:b/>
          <w:lang w:val="ru-RU"/>
        </w:rPr>
        <w:lastRenderedPageBreak/>
        <w:t xml:space="preserve">Раздел </w:t>
      </w:r>
      <w:r w:rsidR="000A48E4" w:rsidRPr="007E2667">
        <w:rPr>
          <w:b/>
        </w:rPr>
        <w:t>II</w:t>
      </w:r>
      <w:r w:rsidR="000A48E4" w:rsidRPr="007E2667">
        <w:rPr>
          <w:b/>
          <w:lang w:val="ru-RU"/>
        </w:rPr>
        <w:t xml:space="preserve"> </w:t>
      </w:r>
      <w:r>
        <w:rPr>
          <w:b/>
          <w:lang w:val="ru-RU"/>
        </w:rPr>
        <w:tab/>
      </w:r>
      <w:r>
        <w:rPr>
          <w:b/>
          <w:lang w:val="ru-RU"/>
        </w:rPr>
        <w:tab/>
      </w:r>
      <w:r w:rsidR="009A3326" w:rsidRPr="007E2667">
        <w:rPr>
          <w:b/>
          <w:lang w:val="ru-RU"/>
        </w:rPr>
        <w:t xml:space="preserve">Исходная </w:t>
      </w:r>
      <w:r w:rsidR="000A48E4" w:rsidRPr="007E2667">
        <w:rPr>
          <w:b/>
          <w:lang w:val="ru-RU"/>
        </w:rPr>
        <w:t xml:space="preserve">информация, объем работ, результаты и график </w:t>
      </w:r>
      <w:r w:rsidR="009A3326" w:rsidRPr="007E2667">
        <w:rPr>
          <w:b/>
          <w:lang w:val="ru-RU"/>
        </w:rPr>
        <w:t xml:space="preserve">достижения </w:t>
      </w:r>
      <w:r w:rsidR="000A48E4" w:rsidRPr="007E2667">
        <w:rPr>
          <w:b/>
          <w:lang w:val="ru-RU"/>
        </w:rPr>
        <w:t>результатов</w:t>
      </w:r>
    </w:p>
    <w:p w14:paraId="4217B15C" w14:textId="77777777" w:rsidR="00796197" w:rsidRPr="007E2667" w:rsidRDefault="00796197">
      <w:pPr>
        <w:rPr>
          <w:sz w:val="22"/>
          <w:lang w:val="ru-RU"/>
        </w:rPr>
      </w:pPr>
    </w:p>
    <w:p w14:paraId="21FBF429" w14:textId="07F97EEA" w:rsidR="00796197" w:rsidRPr="007E2667" w:rsidRDefault="000A48E4">
      <w:pPr>
        <w:pStyle w:val="P68B1DB1-Normal2"/>
        <w:numPr>
          <w:ilvl w:val="0"/>
          <w:numId w:val="9"/>
        </w:numPr>
        <w:tabs>
          <w:tab w:val="left" w:pos="540"/>
        </w:tabs>
        <w:ind w:left="360"/>
        <w:jc w:val="both"/>
      </w:pPr>
      <w:proofErr w:type="spellStart"/>
      <w:r w:rsidRPr="007E2667">
        <w:t>Исходные</w:t>
      </w:r>
      <w:proofErr w:type="spellEnd"/>
      <w:r w:rsidRPr="007E2667">
        <w:t xml:space="preserve"> </w:t>
      </w:r>
      <w:r w:rsidR="00945915" w:rsidRPr="007E2667">
        <w:rPr>
          <w:lang w:val="ru-RU"/>
        </w:rPr>
        <w:t>сведения</w:t>
      </w:r>
    </w:p>
    <w:p w14:paraId="06450F67" w14:textId="004B2CDE" w:rsidR="00941607" w:rsidRPr="007E2667" w:rsidRDefault="00941607" w:rsidP="00941607">
      <w:pPr>
        <w:jc w:val="both"/>
        <w:rPr>
          <w:rFonts w:asciiTheme="minorHAnsi" w:hAnsiTheme="minorHAnsi" w:cstheme="minorHAnsi"/>
          <w:sz w:val="22"/>
          <w:szCs w:val="22"/>
          <w:lang w:val="ru-RU"/>
        </w:rPr>
      </w:pPr>
    </w:p>
    <w:p w14:paraId="7E2E0BAC" w14:textId="77777777" w:rsidR="00DB4A70" w:rsidRPr="00DB4A70" w:rsidRDefault="00DB4A70" w:rsidP="00FC5601">
      <w:pPr>
        <w:jc w:val="both"/>
        <w:rPr>
          <w:sz w:val="22"/>
          <w:szCs w:val="22"/>
          <w:lang w:val="ru-RU"/>
        </w:rPr>
      </w:pPr>
      <w:bookmarkStart w:id="8" w:name="_Hlk156899085"/>
      <w:r w:rsidRPr="00DB4A70">
        <w:rPr>
          <w:rStyle w:val="rynqvb"/>
          <w:sz w:val="22"/>
          <w:szCs w:val="22"/>
          <w:lang w:val="ru-RU"/>
        </w:rPr>
        <w:t>В настоящее время экспортеры продовольствия Кыргызстана полагаются на традиционные рынки и продукты, упуская из виду потенциальные продукты и географические рынки.</w:t>
      </w:r>
      <w:r w:rsidRPr="00DB4A70">
        <w:rPr>
          <w:sz w:val="22"/>
          <w:szCs w:val="22"/>
          <w:lang w:val="ru-RU"/>
        </w:rPr>
        <w:t xml:space="preserve"> </w:t>
      </w:r>
      <w:r w:rsidRPr="00DB4A70">
        <w:rPr>
          <w:rStyle w:val="rynqvb"/>
          <w:sz w:val="22"/>
          <w:szCs w:val="22"/>
          <w:lang w:val="ru-RU"/>
        </w:rPr>
        <w:t>На протяжении десятилетий большая часть кыргызской пищевой продукции экспортировалась и продолжает экспортироваться в Российскую Федерацию и Казахстан.</w:t>
      </w:r>
      <w:r w:rsidRPr="00DB4A70">
        <w:rPr>
          <w:sz w:val="22"/>
          <w:szCs w:val="22"/>
          <w:lang w:val="ru-RU"/>
        </w:rPr>
        <w:t xml:space="preserve"> </w:t>
      </w:r>
      <w:r w:rsidRPr="00DB4A70">
        <w:rPr>
          <w:rStyle w:val="rynqvb"/>
          <w:sz w:val="22"/>
          <w:szCs w:val="22"/>
          <w:lang w:val="ru-RU"/>
        </w:rPr>
        <w:t>Возможности диверсификации остаются в значительной степени неисследованными, как с точки зрения новых продуктов, так и новых рынков</w:t>
      </w:r>
      <w:r w:rsidRPr="00DB4A70">
        <w:rPr>
          <w:sz w:val="22"/>
          <w:szCs w:val="22"/>
          <w:lang w:val="ru-RU"/>
        </w:rPr>
        <w:t xml:space="preserve">. </w:t>
      </w:r>
      <w:r w:rsidRPr="00DB4A70">
        <w:rPr>
          <w:rStyle w:val="rynqvb"/>
          <w:sz w:val="22"/>
          <w:szCs w:val="22"/>
          <w:lang w:val="ru-RU"/>
        </w:rPr>
        <w:t>Экспорт кыргызских продуктов питания характеризуется низкой выживаемостью экспортных отношений, что ограничивает потенциал роста страны.</w:t>
      </w:r>
      <w:r w:rsidRPr="00DB4A70">
        <w:rPr>
          <w:sz w:val="22"/>
          <w:szCs w:val="22"/>
          <w:lang w:val="ru-RU"/>
        </w:rPr>
        <w:t xml:space="preserve"> </w:t>
      </w:r>
      <w:r w:rsidRPr="00DB4A70">
        <w:rPr>
          <w:rStyle w:val="rynqvb"/>
          <w:sz w:val="22"/>
          <w:szCs w:val="22"/>
          <w:lang w:val="ru-RU"/>
        </w:rPr>
        <w:t>Несмотря на существующие торговые связи с рынками, которые демонстрируют высокий рост и экспортный потенциал, такими как Турция, Ближний Восток, Европейский Союз и США, кыргызские экспортеры продуктов питания сталкиваются с трудностями при использовании этих возможностей.</w:t>
      </w:r>
    </w:p>
    <w:p w14:paraId="4782B235" w14:textId="77777777" w:rsidR="00DB4A70" w:rsidRPr="00DB4A70" w:rsidRDefault="00DB4A70" w:rsidP="00FC5601">
      <w:pPr>
        <w:jc w:val="both"/>
        <w:rPr>
          <w:sz w:val="22"/>
          <w:szCs w:val="22"/>
          <w:lang w:val="ru-RU"/>
        </w:rPr>
      </w:pPr>
      <w:r w:rsidRPr="00DB4A70">
        <w:rPr>
          <w:rStyle w:val="rynqvb"/>
          <w:sz w:val="22"/>
          <w:szCs w:val="22"/>
          <w:lang w:val="ru-RU"/>
        </w:rPr>
        <w:t>Проблемы включают ограниченный доступ к текущей и соответствующей информации о рынке, неготовность компаний соответствовать международным требованиям и отсутствие деловых отношений на рынках.</w:t>
      </w:r>
      <w:r w:rsidRPr="00DB4A70">
        <w:rPr>
          <w:sz w:val="22"/>
          <w:szCs w:val="22"/>
          <w:lang w:val="ru-RU"/>
        </w:rPr>
        <w:t xml:space="preserve"> </w:t>
      </w:r>
      <w:r w:rsidRPr="00DB4A70">
        <w:rPr>
          <w:rStyle w:val="rynqvb"/>
          <w:sz w:val="22"/>
          <w:szCs w:val="22"/>
          <w:lang w:val="ru-RU"/>
        </w:rPr>
        <w:t>Это делает страну уязвимой к постоянству цен на сырьевые товары и экономическим колебаниям ее торговых партнеров.</w:t>
      </w:r>
    </w:p>
    <w:p w14:paraId="7BFB644E" w14:textId="77777777" w:rsidR="00DB4A70" w:rsidRDefault="00DB4A70" w:rsidP="00FC5601">
      <w:pPr>
        <w:jc w:val="both"/>
        <w:rPr>
          <w:rStyle w:val="rynqvb"/>
          <w:sz w:val="22"/>
          <w:szCs w:val="22"/>
          <w:lang w:val="ru-RU"/>
        </w:rPr>
      </w:pPr>
      <w:r w:rsidRPr="00DB4A70">
        <w:rPr>
          <w:rStyle w:val="rynqvb"/>
          <w:sz w:val="22"/>
          <w:szCs w:val="22"/>
          <w:lang w:val="ru-RU"/>
        </w:rPr>
        <w:t>Признавая необходимость повышения производительности и улучшения предложения, АТА также подчеркивает важность предоставления адресной поддержки кыргызским компаниям, продающих продовольственные продукты для расширения их присутствия на международном рынке посредством программы ускорения экспорта.</w:t>
      </w:r>
      <w:r w:rsidRPr="00DB4A70">
        <w:rPr>
          <w:sz w:val="22"/>
          <w:szCs w:val="22"/>
          <w:lang w:val="ru-RU"/>
        </w:rPr>
        <w:t xml:space="preserve"> </w:t>
      </w:r>
      <w:r w:rsidRPr="00DB4A70">
        <w:rPr>
          <w:rStyle w:val="rynqvb"/>
          <w:sz w:val="22"/>
          <w:szCs w:val="22"/>
          <w:lang w:val="ru-RU"/>
        </w:rPr>
        <w:t>Программа акселерации будет состоять из следующих 5 этапов</w:t>
      </w:r>
      <w:bookmarkEnd w:id="8"/>
      <w:r w:rsidRPr="00DB4A70">
        <w:rPr>
          <w:rStyle w:val="rynqvb"/>
          <w:sz w:val="22"/>
          <w:szCs w:val="22"/>
          <w:lang w:val="ru-RU"/>
        </w:rPr>
        <w:t>:</w:t>
      </w:r>
    </w:p>
    <w:p w14:paraId="6DC9C19D" w14:textId="77777777" w:rsidR="004013C2" w:rsidRPr="00DB4A70" w:rsidRDefault="004013C2" w:rsidP="00DB4A70">
      <w:pPr>
        <w:rPr>
          <w:sz w:val="22"/>
          <w:szCs w:val="22"/>
          <w:lang w:val="ru-RU"/>
        </w:rPr>
      </w:pPr>
    </w:p>
    <w:p w14:paraId="7644085B" w14:textId="77777777" w:rsidR="00DB4A70" w:rsidRPr="00DB4A70" w:rsidRDefault="00DB4A70" w:rsidP="00DB4A70">
      <w:pPr>
        <w:rPr>
          <w:sz w:val="22"/>
          <w:szCs w:val="22"/>
          <w:lang w:val="ru-RU"/>
        </w:rPr>
      </w:pPr>
      <w:r w:rsidRPr="00DB4A70">
        <w:rPr>
          <w:sz w:val="22"/>
          <w:szCs w:val="22"/>
          <w:lang w:val="ru-RU"/>
        </w:rPr>
        <w:t xml:space="preserve">1 этап. Объявление конкурса на участие в Программе акселерации (февраль 2024 г) </w:t>
      </w:r>
    </w:p>
    <w:p w14:paraId="2B018D5C" w14:textId="77777777" w:rsidR="00DB4A70" w:rsidRPr="00DB4A70" w:rsidRDefault="00DB4A70" w:rsidP="00DB4A70">
      <w:pPr>
        <w:rPr>
          <w:sz w:val="22"/>
          <w:szCs w:val="22"/>
          <w:lang w:val="ru-RU"/>
        </w:rPr>
      </w:pPr>
      <w:r w:rsidRPr="00DB4A70">
        <w:rPr>
          <w:sz w:val="22"/>
          <w:szCs w:val="22"/>
          <w:lang w:val="ru-RU"/>
        </w:rPr>
        <w:t xml:space="preserve">2 этап. Отбор заявок на участие в Программе акселерации (март 2024 г) </w:t>
      </w:r>
    </w:p>
    <w:p w14:paraId="7598D776" w14:textId="77777777" w:rsidR="00DB4A70" w:rsidRPr="00DB4A70" w:rsidRDefault="00DB4A70" w:rsidP="00DB4A70">
      <w:pPr>
        <w:rPr>
          <w:sz w:val="22"/>
          <w:szCs w:val="22"/>
          <w:lang w:val="ru-RU"/>
        </w:rPr>
      </w:pPr>
      <w:r w:rsidRPr="00DB4A70">
        <w:rPr>
          <w:sz w:val="22"/>
          <w:szCs w:val="22"/>
          <w:lang w:val="ru-RU"/>
        </w:rPr>
        <w:t>3 этап. Проведение тренинга по экспортной акселерации (март-апрель 2024 г)</w:t>
      </w:r>
    </w:p>
    <w:p w14:paraId="038ED04B" w14:textId="77777777" w:rsidR="00DB4A70" w:rsidRPr="00DB4A70" w:rsidRDefault="00DB4A70" w:rsidP="00DB4A70">
      <w:pPr>
        <w:rPr>
          <w:sz w:val="22"/>
          <w:szCs w:val="22"/>
          <w:lang w:val="ru-RU"/>
        </w:rPr>
      </w:pPr>
      <w:r w:rsidRPr="00DB4A70">
        <w:rPr>
          <w:sz w:val="22"/>
          <w:szCs w:val="22"/>
          <w:lang w:val="ru-RU"/>
        </w:rPr>
        <w:t xml:space="preserve">4 этап. Установление связи между финалистами и потенциальными покупателями на целевых рынках (май-декабрь 2024 г) </w:t>
      </w:r>
    </w:p>
    <w:p w14:paraId="18D97BA1" w14:textId="77777777" w:rsidR="00DB4A70" w:rsidRPr="00DB4A70" w:rsidRDefault="00DB4A70" w:rsidP="00DB4A70">
      <w:pPr>
        <w:rPr>
          <w:sz w:val="22"/>
          <w:szCs w:val="22"/>
          <w:lang w:val="ru-RU"/>
        </w:rPr>
      </w:pPr>
      <w:r w:rsidRPr="00DB4A70">
        <w:rPr>
          <w:sz w:val="22"/>
          <w:szCs w:val="22"/>
          <w:lang w:val="ru-RU"/>
        </w:rPr>
        <w:t xml:space="preserve">5 этап. Мониторинг прогресса </w:t>
      </w:r>
    </w:p>
    <w:p w14:paraId="6A6893AC" w14:textId="77777777" w:rsidR="00DB4A70" w:rsidRPr="00DB4A70" w:rsidRDefault="00DB4A70" w:rsidP="00DB4A70">
      <w:pPr>
        <w:rPr>
          <w:sz w:val="22"/>
          <w:szCs w:val="22"/>
          <w:lang w:val="ru-RU"/>
        </w:rPr>
      </w:pPr>
    </w:p>
    <w:p w14:paraId="48F61290" w14:textId="77777777" w:rsidR="00DB4A70" w:rsidRPr="00DB4A70" w:rsidRDefault="00DB4A70" w:rsidP="00DB4A70">
      <w:pPr>
        <w:rPr>
          <w:sz w:val="22"/>
          <w:szCs w:val="22"/>
          <w:lang w:val="ru-RU"/>
        </w:rPr>
      </w:pPr>
      <w:r w:rsidRPr="00DB4A70">
        <w:rPr>
          <w:sz w:val="22"/>
          <w:szCs w:val="22"/>
          <w:lang w:val="ru-RU"/>
        </w:rPr>
        <w:t>Ниже приведены ключевые показатели, которых должна достичь программа ускорения экспорта:</w:t>
      </w:r>
    </w:p>
    <w:p w14:paraId="2332F96D" w14:textId="77777777" w:rsidR="00DB4A70" w:rsidRPr="00DB4A70" w:rsidRDefault="00DB4A70" w:rsidP="00DB4A70">
      <w:pPr>
        <w:pStyle w:val="ListParagraph"/>
        <w:numPr>
          <w:ilvl w:val="0"/>
          <w:numId w:val="43"/>
        </w:numPr>
        <w:suppressAutoHyphens w:val="0"/>
        <w:contextualSpacing/>
        <w:jc w:val="both"/>
        <w:rPr>
          <w:sz w:val="22"/>
          <w:szCs w:val="22"/>
          <w:lang w:val="ru-RU"/>
        </w:rPr>
      </w:pPr>
      <w:r w:rsidRPr="00DB4A70">
        <w:rPr>
          <w:sz w:val="22"/>
          <w:szCs w:val="22"/>
          <w:lang w:val="ru-RU"/>
        </w:rPr>
        <w:t>Не менее 25 агропромышленных предприятий и предпринимателей получают техническую поддержку и наставничество со стороны опытных и профессиональных наставников.</w:t>
      </w:r>
    </w:p>
    <w:p w14:paraId="75979FA3" w14:textId="77777777" w:rsidR="00DB4A70" w:rsidRPr="00DB4A70" w:rsidRDefault="00DB4A70" w:rsidP="00DB4A70">
      <w:pPr>
        <w:pStyle w:val="ListParagraph"/>
        <w:numPr>
          <w:ilvl w:val="0"/>
          <w:numId w:val="43"/>
        </w:numPr>
        <w:suppressAutoHyphens w:val="0"/>
        <w:contextualSpacing/>
        <w:jc w:val="both"/>
        <w:rPr>
          <w:sz w:val="22"/>
          <w:szCs w:val="22"/>
          <w:lang w:val="ru-RU"/>
        </w:rPr>
      </w:pPr>
      <w:r w:rsidRPr="00DB4A70">
        <w:rPr>
          <w:sz w:val="22"/>
          <w:szCs w:val="22"/>
          <w:lang w:val="ru-RU"/>
        </w:rPr>
        <w:t>Не менее 5 агропромышленных предприятий и предпринимателей подписывают долгосрочные контракты на поставку с покупателями на экспортных рынках.</w:t>
      </w:r>
    </w:p>
    <w:p w14:paraId="2E5B1308" w14:textId="66C6D23D" w:rsidR="00F754EE" w:rsidRPr="00F754EE" w:rsidRDefault="00F754EE" w:rsidP="00F754EE">
      <w:pPr>
        <w:jc w:val="both"/>
        <w:rPr>
          <w:sz w:val="22"/>
          <w:szCs w:val="22"/>
          <w:lang w:val="ru-RU"/>
        </w:rPr>
      </w:pPr>
    </w:p>
    <w:p w14:paraId="2A868F74" w14:textId="77777777" w:rsidR="00796197" w:rsidRPr="007E2667" w:rsidRDefault="00796197" w:rsidP="00F754EE">
      <w:pPr>
        <w:jc w:val="both"/>
        <w:rPr>
          <w:sz w:val="22"/>
          <w:lang w:val="ru-RU"/>
        </w:rPr>
      </w:pPr>
    </w:p>
    <w:p w14:paraId="073A2997" w14:textId="77777777" w:rsidR="00796197" w:rsidRPr="007E2667" w:rsidRDefault="000A48E4" w:rsidP="00E17955">
      <w:pPr>
        <w:pStyle w:val="P68B1DB1-Normal2"/>
        <w:numPr>
          <w:ilvl w:val="0"/>
          <w:numId w:val="9"/>
        </w:numPr>
        <w:ind w:left="540" w:hanging="540"/>
        <w:jc w:val="both"/>
      </w:pPr>
      <w:proofErr w:type="spellStart"/>
      <w:r w:rsidRPr="007E2667">
        <w:t>Объем</w:t>
      </w:r>
      <w:proofErr w:type="spellEnd"/>
      <w:r w:rsidRPr="007E2667">
        <w:t xml:space="preserve"> </w:t>
      </w:r>
      <w:proofErr w:type="spellStart"/>
      <w:r w:rsidRPr="007E2667">
        <w:t>работ</w:t>
      </w:r>
      <w:proofErr w:type="spellEnd"/>
    </w:p>
    <w:p w14:paraId="5D5A2E2A" w14:textId="77777777" w:rsidR="00796197" w:rsidRPr="007E2667" w:rsidRDefault="00796197" w:rsidP="00E17955">
      <w:pPr>
        <w:jc w:val="both"/>
        <w:rPr>
          <w:sz w:val="22"/>
        </w:rPr>
      </w:pPr>
    </w:p>
    <w:p w14:paraId="7EE70A45" w14:textId="77777777" w:rsidR="00DB4A70" w:rsidRDefault="00DB4A70" w:rsidP="00DB4A70">
      <w:pPr>
        <w:rPr>
          <w:rStyle w:val="rynqvb"/>
          <w:sz w:val="22"/>
          <w:szCs w:val="22"/>
          <w:lang w:val="ru-RU"/>
        </w:rPr>
      </w:pPr>
      <w:r w:rsidRPr="00DB4A70">
        <w:rPr>
          <w:rStyle w:val="rynqvb"/>
          <w:sz w:val="22"/>
          <w:szCs w:val="22"/>
          <w:lang w:val="ru-RU"/>
        </w:rPr>
        <w:t>Целью данной программы акселерации является содействие устойчивому экспорту кыргызских продуктов питания на рынки Турции, Ближнего Востока, Узбекистана и Европейского Союза, а также предоставление агробизнесу возможности использовать рыночные возможности.</w:t>
      </w:r>
      <w:r w:rsidRPr="00DB4A70">
        <w:rPr>
          <w:sz w:val="22"/>
          <w:szCs w:val="22"/>
          <w:lang w:val="ru-RU"/>
        </w:rPr>
        <w:t xml:space="preserve"> </w:t>
      </w:r>
      <w:r w:rsidRPr="00DB4A70">
        <w:rPr>
          <w:rStyle w:val="rynqvb"/>
          <w:sz w:val="22"/>
          <w:szCs w:val="22"/>
          <w:lang w:val="ru-RU"/>
        </w:rPr>
        <w:t>АТА ожидает, что консультанты окажут помощь 25 выбранным кыргызским экспортерам продуктов питания, включая обучение, консультации и консультационные услуги по развитию.</w:t>
      </w:r>
      <w:r w:rsidRPr="00DB4A70">
        <w:rPr>
          <w:sz w:val="22"/>
          <w:szCs w:val="22"/>
          <w:lang w:val="ru-RU"/>
        </w:rPr>
        <w:t xml:space="preserve"> </w:t>
      </w:r>
      <w:r w:rsidRPr="00DB4A70">
        <w:rPr>
          <w:rStyle w:val="rynqvb"/>
          <w:sz w:val="22"/>
          <w:szCs w:val="22"/>
          <w:lang w:val="ru-RU"/>
        </w:rPr>
        <w:t>Консультанты будут выступать в качестве посредника и советника для успешных экспортных сделок и устойчивых отношений на международном рынке.</w:t>
      </w:r>
    </w:p>
    <w:p w14:paraId="054B37F3" w14:textId="77777777" w:rsidR="004013C2" w:rsidRPr="00DB4A70" w:rsidRDefault="004013C2" w:rsidP="00DB4A70">
      <w:pPr>
        <w:rPr>
          <w:sz w:val="22"/>
          <w:szCs w:val="22"/>
          <w:lang w:val="ru-RU"/>
        </w:rPr>
      </w:pPr>
    </w:p>
    <w:p w14:paraId="0FBE25C2" w14:textId="77777777" w:rsidR="00DB4A70" w:rsidRPr="00DB4A70" w:rsidRDefault="00DB4A70" w:rsidP="00DB4A70">
      <w:pPr>
        <w:jc w:val="both"/>
        <w:rPr>
          <w:sz w:val="22"/>
          <w:szCs w:val="22"/>
          <w:lang w:val="ru-RU"/>
        </w:rPr>
      </w:pPr>
      <w:r w:rsidRPr="00DB4A70">
        <w:rPr>
          <w:sz w:val="22"/>
          <w:szCs w:val="22"/>
          <w:lang w:val="ru-RU"/>
        </w:rPr>
        <w:t>1 этап. Объявление конкурса на участие в Программе акселерации:</w:t>
      </w:r>
    </w:p>
    <w:p w14:paraId="0CBB342F" w14:textId="77777777" w:rsidR="00DB4A70" w:rsidRPr="00DB4A70" w:rsidRDefault="00DB4A70" w:rsidP="00DB4A70">
      <w:pPr>
        <w:pStyle w:val="ListParagraph"/>
        <w:numPr>
          <w:ilvl w:val="0"/>
          <w:numId w:val="43"/>
        </w:numPr>
        <w:suppressAutoHyphens w:val="0"/>
        <w:contextualSpacing/>
        <w:jc w:val="both"/>
        <w:rPr>
          <w:sz w:val="22"/>
          <w:szCs w:val="22"/>
          <w:lang w:val="ru-RU"/>
        </w:rPr>
      </w:pPr>
      <w:r w:rsidRPr="00DB4A70">
        <w:rPr>
          <w:sz w:val="22"/>
          <w:szCs w:val="22"/>
          <w:lang w:val="ru-RU"/>
        </w:rPr>
        <w:lastRenderedPageBreak/>
        <w:t>Организовать информационную кампанию для привлечения участников из Ошской, Жалал-Абадской и Баткенской областей к подаче заявок на участие в программе акселерации.</w:t>
      </w:r>
    </w:p>
    <w:p w14:paraId="04CDA51A" w14:textId="77777777" w:rsidR="00DB4A70" w:rsidRPr="00DB4A70" w:rsidRDefault="00DB4A70" w:rsidP="00DB4A70">
      <w:pPr>
        <w:jc w:val="both"/>
        <w:rPr>
          <w:sz w:val="22"/>
          <w:szCs w:val="22"/>
          <w:lang w:val="ru-RU"/>
        </w:rPr>
      </w:pPr>
      <w:r w:rsidRPr="00DB4A70">
        <w:rPr>
          <w:sz w:val="22"/>
          <w:szCs w:val="22"/>
          <w:lang w:val="ru-RU"/>
        </w:rPr>
        <w:t>2 этап. Отбор заявок на участие в Программе акселерации:</w:t>
      </w:r>
    </w:p>
    <w:p w14:paraId="6043887F" w14:textId="77777777" w:rsidR="00DB4A70" w:rsidRPr="00DB4A70" w:rsidRDefault="00DB4A70" w:rsidP="00DB4A70">
      <w:pPr>
        <w:pStyle w:val="ListParagraph"/>
        <w:numPr>
          <w:ilvl w:val="0"/>
          <w:numId w:val="43"/>
        </w:numPr>
        <w:suppressAutoHyphens w:val="0"/>
        <w:contextualSpacing/>
        <w:jc w:val="both"/>
        <w:rPr>
          <w:sz w:val="22"/>
          <w:szCs w:val="22"/>
          <w:lang w:val="ru-RU"/>
        </w:rPr>
      </w:pPr>
      <w:r w:rsidRPr="00DB4A70">
        <w:rPr>
          <w:sz w:val="22"/>
          <w:szCs w:val="22"/>
          <w:lang w:val="ru-RU"/>
        </w:rPr>
        <w:t>В сотрудничестве с соответствующим персоналом АТА разработать критерии и выбрать агропредприятия, заинтересованные и способные выполнить подписанные контракты и реализовать рыночные возможности для продажи продуктов питания.</w:t>
      </w:r>
    </w:p>
    <w:p w14:paraId="19D856DE" w14:textId="77777777" w:rsidR="00DB4A70" w:rsidRPr="00DB4A70" w:rsidRDefault="00DB4A70" w:rsidP="00DB4A70">
      <w:pPr>
        <w:jc w:val="both"/>
        <w:rPr>
          <w:sz w:val="22"/>
          <w:szCs w:val="22"/>
          <w:lang w:val="ru-RU"/>
        </w:rPr>
      </w:pPr>
      <w:r w:rsidRPr="00DB4A70">
        <w:rPr>
          <w:sz w:val="22"/>
          <w:szCs w:val="22"/>
          <w:lang w:val="ru-RU"/>
        </w:rPr>
        <w:t xml:space="preserve">3 этап. Проведение тренинга по экспортной акселерации: </w:t>
      </w:r>
    </w:p>
    <w:p w14:paraId="1B893740" w14:textId="77777777" w:rsidR="00DB4A70" w:rsidRPr="00DB4A70" w:rsidRDefault="00DB4A70" w:rsidP="00DB4A70">
      <w:pPr>
        <w:pStyle w:val="ListParagraph"/>
        <w:numPr>
          <w:ilvl w:val="0"/>
          <w:numId w:val="43"/>
        </w:numPr>
        <w:suppressAutoHyphens w:val="0"/>
        <w:spacing w:after="200" w:line="276" w:lineRule="auto"/>
        <w:contextualSpacing/>
        <w:rPr>
          <w:sz w:val="22"/>
          <w:szCs w:val="22"/>
          <w:lang w:val="ru-RU"/>
        </w:rPr>
      </w:pPr>
      <w:r w:rsidRPr="00DB4A70">
        <w:rPr>
          <w:sz w:val="22"/>
          <w:szCs w:val="22"/>
          <w:lang w:val="ru-RU"/>
        </w:rPr>
        <w:t>Проанализировать портфолио участников и назначить подобранных тренеров, наставников и трекеров, которые будут консультировать участников по разработке их бизнес-моделей, бизнес-планов, задач и планов действий, которые определяют показатели (майлстоуны) с указанием сроков для мониторинга прогресса.</w:t>
      </w:r>
    </w:p>
    <w:p w14:paraId="7A19595B" w14:textId="77777777" w:rsidR="00DB4A70" w:rsidRPr="00DB4A70" w:rsidRDefault="00DB4A70" w:rsidP="00DB4A70">
      <w:pPr>
        <w:pStyle w:val="ListParagraph"/>
        <w:numPr>
          <w:ilvl w:val="0"/>
          <w:numId w:val="43"/>
        </w:numPr>
        <w:suppressAutoHyphens w:val="0"/>
        <w:contextualSpacing/>
        <w:jc w:val="both"/>
        <w:rPr>
          <w:sz w:val="22"/>
          <w:szCs w:val="22"/>
          <w:lang w:val="ru-RU"/>
        </w:rPr>
      </w:pPr>
      <w:r w:rsidRPr="00DB4A70">
        <w:rPr>
          <w:rStyle w:val="rynqvb"/>
          <w:sz w:val="22"/>
          <w:szCs w:val="22"/>
          <w:lang w:val="ru-RU"/>
        </w:rPr>
        <w:t>Обучить участников, уделяя особое внимание наращиванию их потенциала для успешного выхода на экспортные рынки и поддержания долгосрочных продаж и рыночной доли.</w:t>
      </w:r>
      <w:r w:rsidRPr="00DB4A70">
        <w:rPr>
          <w:sz w:val="22"/>
          <w:szCs w:val="22"/>
          <w:lang w:val="ru-RU"/>
        </w:rPr>
        <w:t xml:space="preserve"> </w:t>
      </w:r>
      <w:r w:rsidRPr="00DB4A70">
        <w:rPr>
          <w:rStyle w:val="rynqvb"/>
          <w:sz w:val="22"/>
          <w:szCs w:val="22"/>
          <w:lang w:val="ru-RU"/>
        </w:rPr>
        <w:t>Программа должна включать обучение как минимум по следующим темам:</w:t>
      </w:r>
    </w:p>
    <w:p w14:paraId="3985E05C"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Анализ целевых рынков с учетом таких факторов, как размер рынка, потенциал роста, нормативно-правовая база, культурные аспекты, стандарты качества, необходимые сертификаты и другие.</w:t>
      </w:r>
    </w:p>
    <w:p w14:paraId="5FFCFD44"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rStyle w:val="rynqvb"/>
          <w:sz w:val="22"/>
          <w:szCs w:val="22"/>
          <w:lang w:val="ru-RU"/>
        </w:rPr>
        <w:t>Стратегии маркетинга продукции и выхода на рынок (примерами могут быть сегментация и таргетинг, разработка ценностного предложения, комплекс маркетинга, способы выхода на рынок, тестирование и адаптация рынка и т. д.).</w:t>
      </w:r>
      <w:r w:rsidRPr="00DB4A70">
        <w:rPr>
          <w:sz w:val="22"/>
          <w:szCs w:val="22"/>
          <w:lang w:val="ru-RU"/>
        </w:rPr>
        <w:t xml:space="preserve"> </w:t>
      </w:r>
      <w:r w:rsidRPr="00DB4A70">
        <w:rPr>
          <w:rStyle w:val="rynqvb"/>
          <w:sz w:val="22"/>
          <w:szCs w:val="22"/>
          <w:lang w:val="ru-RU"/>
        </w:rPr>
        <w:t>Обучение эффективному участию в международных выставках и навыкам ведения переговоров, а также разработке коммерческих предложений по продажам (необходимо предоставить шаблоны)</w:t>
      </w:r>
    </w:p>
    <w:p w14:paraId="078CFD5D"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Обучение процедурам экспорта и импорта, международной логистике, типам экспортных контрактов, условиям оплаты и доставки, необходимой документации и соблюдению нормативных требований.</w:t>
      </w:r>
    </w:p>
    <w:p w14:paraId="46E07C3A" w14:textId="77777777" w:rsidR="00DB4A70" w:rsidRPr="00DB4A70" w:rsidRDefault="00DB4A70" w:rsidP="00DB4A70">
      <w:pPr>
        <w:pStyle w:val="ListParagraph"/>
        <w:numPr>
          <w:ilvl w:val="0"/>
          <w:numId w:val="43"/>
        </w:numPr>
        <w:suppressAutoHyphens w:val="0"/>
        <w:contextualSpacing/>
        <w:jc w:val="both"/>
        <w:rPr>
          <w:sz w:val="22"/>
          <w:szCs w:val="22"/>
        </w:rPr>
      </w:pPr>
      <w:r w:rsidRPr="00DB4A70">
        <w:rPr>
          <w:sz w:val="22"/>
          <w:szCs w:val="22"/>
          <w:lang w:val="ru-RU"/>
        </w:rPr>
        <w:t>Консультирование участников</w:t>
      </w:r>
      <w:r w:rsidRPr="00DB4A70">
        <w:rPr>
          <w:sz w:val="22"/>
          <w:szCs w:val="22"/>
        </w:rPr>
        <w:t>:</w:t>
      </w:r>
    </w:p>
    <w:p w14:paraId="2D0A93B0"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Консультирование участников по оптимизации производственных процессов для обеспечения международной конкурентоспособности.</w:t>
      </w:r>
    </w:p>
    <w:p w14:paraId="09D09FE2"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Консультирование участников по стратегиям конкурентного ценообразования с учетом рыночных условий и ожиданий покупателей.</w:t>
      </w:r>
    </w:p>
    <w:p w14:paraId="23924585"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Предоставление рекомендации по усовершенствованию, инновациям и улучшениям продукции для удовлетворения требований и ожиданий покупателей, а также применимых стандартов качества и безопасности</w:t>
      </w:r>
      <w:r w:rsidRPr="00DB4A70">
        <w:rPr>
          <w:color w:val="3C4043"/>
          <w:sz w:val="22"/>
          <w:szCs w:val="22"/>
          <w:lang w:val="ru-RU"/>
        </w:rPr>
        <w:t>.</w:t>
      </w:r>
    </w:p>
    <w:p w14:paraId="3D81BD6F"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Оказание помощи участвующим агропредприятиям в разработке решений по упаковке, соответствующих международным стандартам и обеспечивающих безопасность продукции</w:t>
      </w:r>
    </w:p>
    <w:p w14:paraId="354D150E"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Консультирование по эффективным каналам сбыта, логистике и управлению цепочками поставок для обеспечения экономически эффективной и своевременной доставки.</w:t>
      </w:r>
    </w:p>
    <w:p w14:paraId="692D89BC"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Предоставление экспертных знаний по процедурам таможенного оформления и документации для облегчения экспортных процессов.</w:t>
      </w:r>
    </w:p>
    <w:p w14:paraId="1309CE5C"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Оказание помощи в разработке и реализации стратегий продвижения для повышения узнаваемости и присутствия на рынке кыргызской продукции.</w:t>
      </w:r>
    </w:p>
    <w:p w14:paraId="7A3E69D3" w14:textId="77777777" w:rsidR="00DB4A70" w:rsidRPr="00DB4A70" w:rsidRDefault="00DB4A70" w:rsidP="00DB4A70">
      <w:pPr>
        <w:pStyle w:val="ListParagraph"/>
        <w:numPr>
          <w:ilvl w:val="1"/>
          <w:numId w:val="43"/>
        </w:numPr>
        <w:suppressAutoHyphens w:val="0"/>
        <w:contextualSpacing/>
        <w:jc w:val="both"/>
        <w:rPr>
          <w:sz w:val="22"/>
          <w:szCs w:val="22"/>
          <w:lang w:val="ru-RU"/>
        </w:rPr>
      </w:pPr>
      <w:r w:rsidRPr="00DB4A70">
        <w:rPr>
          <w:sz w:val="22"/>
          <w:szCs w:val="22"/>
          <w:lang w:val="ru-RU"/>
        </w:rPr>
        <w:t>Содействие в целевой деятельности для потенциальных покупателей (индивидуальные деловые электронные письма, контент, коммерческие предложения, прайс-лист продуктов, каталог и т. д.).</w:t>
      </w:r>
    </w:p>
    <w:p w14:paraId="476EABA7" w14:textId="77777777" w:rsidR="00DB4A70" w:rsidRPr="00DB4A70" w:rsidRDefault="00DB4A70" w:rsidP="00DB4A70">
      <w:pPr>
        <w:jc w:val="both"/>
        <w:rPr>
          <w:sz w:val="22"/>
          <w:szCs w:val="22"/>
          <w:lang w:val="ru-RU"/>
        </w:rPr>
      </w:pPr>
      <w:r w:rsidRPr="00DB4A70">
        <w:rPr>
          <w:sz w:val="22"/>
          <w:szCs w:val="22"/>
        </w:rPr>
        <w:t>Stage</w:t>
      </w:r>
      <w:r w:rsidRPr="00DB4A70">
        <w:rPr>
          <w:sz w:val="22"/>
          <w:szCs w:val="22"/>
          <w:lang w:val="ru-RU"/>
        </w:rPr>
        <w:t xml:space="preserve"> 4.  Установление связи между финалистами и потенциальными покупателями на целевых рынках</w:t>
      </w:r>
    </w:p>
    <w:p w14:paraId="7BBC0400" w14:textId="77777777" w:rsidR="00DB4A70" w:rsidRPr="00DB4A70" w:rsidRDefault="00DB4A70" w:rsidP="00DB4A70">
      <w:pPr>
        <w:pStyle w:val="ListParagraph"/>
        <w:numPr>
          <w:ilvl w:val="0"/>
          <w:numId w:val="43"/>
        </w:numPr>
        <w:suppressAutoHyphens w:val="0"/>
        <w:contextualSpacing/>
        <w:jc w:val="both"/>
        <w:rPr>
          <w:sz w:val="22"/>
          <w:szCs w:val="22"/>
          <w:lang w:val="ru-RU"/>
        </w:rPr>
      </w:pPr>
      <w:r w:rsidRPr="00DB4A70">
        <w:rPr>
          <w:sz w:val="22"/>
          <w:szCs w:val="22"/>
          <w:lang w:val="ru-RU"/>
        </w:rPr>
        <w:t>Содействие в переговорах и заключению контрактов на поставку между участниками программы и покупателями.</w:t>
      </w:r>
    </w:p>
    <w:p w14:paraId="76F26823" w14:textId="77777777" w:rsidR="00DB4A70" w:rsidRPr="00DB4A70" w:rsidRDefault="00DB4A70" w:rsidP="00DB4A70">
      <w:pPr>
        <w:pBdr>
          <w:top w:val="nil"/>
          <w:left w:val="nil"/>
          <w:bottom w:val="nil"/>
          <w:right w:val="nil"/>
          <w:between w:val="nil"/>
        </w:pBdr>
        <w:jc w:val="both"/>
        <w:rPr>
          <w:sz w:val="22"/>
          <w:szCs w:val="22"/>
          <w:lang w:val="ru-RU"/>
        </w:rPr>
      </w:pPr>
      <w:r w:rsidRPr="00DB4A70">
        <w:rPr>
          <w:sz w:val="22"/>
          <w:szCs w:val="22"/>
        </w:rPr>
        <w:lastRenderedPageBreak/>
        <w:t xml:space="preserve">Stage 5. </w:t>
      </w:r>
      <w:r w:rsidRPr="00DB4A70">
        <w:rPr>
          <w:color w:val="000000"/>
          <w:sz w:val="22"/>
          <w:szCs w:val="22"/>
          <w:lang w:val="ru-RU"/>
        </w:rPr>
        <w:t>Мониторинг прогресса</w:t>
      </w:r>
    </w:p>
    <w:p w14:paraId="4C91F589" w14:textId="77777777" w:rsidR="00DB4A70" w:rsidRPr="00DB4A70" w:rsidRDefault="00DB4A70" w:rsidP="00DB4A70">
      <w:pPr>
        <w:pStyle w:val="ListParagraph"/>
        <w:numPr>
          <w:ilvl w:val="0"/>
          <w:numId w:val="43"/>
        </w:numPr>
        <w:suppressAutoHyphens w:val="0"/>
        <w:contextualSpacing/>
        <w:jc w:val="both"/>
        <w:rPr>
          <w:sz w:val="22"/>
          <w:szCs w:val="22"/>
          <w:lang w:val="ru-RU"/>
        </w:rPr>
      </w:pPr>
      <w:r w:rsidRPr="00DB4A70">
        <w:rPr>
          <w:rStyle w:val="rynqvb"/>
          <w:sz w:val="22"/>
          <w:szCs w:val="22"/>
          <w:lang w:val="ru-RU"/>
        </w:rPr>
        <w:t>Отслеживание участников для оценки их достижения и предоставление письменных отчетов о достигнутом прогрессе, включая такие показатели, как количество значений объема общего и экспортных продаж, количество представленных новых брендов, количество установленных новых связей, количество охваченных точек продаж и другие.</w:t>
      </w:r>
    </w:p>
    <w:p w14:paraId="16855520" w14:textId="77777777" w:rsidR="00DB4A70" w:rsidRDefault="00DB4A70" w:rsidP="00DB4A70">
      <w:pPr>
        <w:pStyle w:val="ListParagraph"/>
        <w:numPr>
          <w:ilvl w:val="0"/>
          <w:numId w:val="43"/>
        </w:numPr>
        <w:suppressAutoHyphens w:val="0"/>
        <w:contextualSpacing/>
        <w:jc w:val="both"/>
        <w:rPr>
          <w:sz w:val="22"/>
          <w:szCs w:val="22"/>
          <w:lang w:val="ru-RU"/>
        </w:rPr>
      </w:pPr>
      <w:r w:rsidRPr="00DB4A70">
        <w:rPr>
          <w:sz w:val="22"/>
          <w:szCs w:val="22"/>
          <w:lang w:val="ru-RU"/>
        </w:rPr>
        <w:t>Коллаборация с АТА для освещения мероприятий в рамках программы и достижений участников в социальных сетях и СМИ.</w:t>
      </w:r>
    </w:p>
    <w:p w14:paraId="4BEB352B" w14:textId="77777777" w:rsidR="00DB4A70" w:rsidRDefault="00DB4A70" w:rsidP="00DB4A70">
      <w:pPr>
        <w:suppressAutoHyphens w:val="0"/>
        <w:ind w:left="360"/>
        <w:contextualSpacing/>
        <w:jc w:val="both"/>
        <w:rPr>
          <w:sz w:val="22"/>
          <w:szCs w:val="22"/>
          <w:lang w:val="ru-RU"/>
        </w:rPr>
      </w:pPr>
    </w:p>
    <w:p w14:paraId="4AB24EF0" w14:textId="291E4A4B" w:rsidR="00DB4A70" w:rsidRDefault="00DB4A70" w:rsidP="00DB4A70">
      <w:pPr>
        <w:suppressAutoHyphens w:val="0"/>
        <w:ind w:left="360"/>
        <w:contextualSpacing/>
        <w:jc w:val="both"/>
        <w:rPr>
          <w:sz w:val="22"/>
          <w:szCs w:val="22"/>
          <w:lang w:val="ru-RU"/>
        </w:rPr>
      </w:pPr>
      <w:r>
        <w:rPr>
          <w:sz w:val="22"/>
          <w:szCs w:val="22"/>
          <w:lang w:val="ru-RU"/>
        </w:rPr>
        <w:t>Сроки</w:t>
      </w:r>
    </w:p>
    <w:p w14:paraId="739F56E9" w14:textId="6F444A85" w:rsidR="00DB4A70" w:rsidRPr="00DB4A70" w:rsidRDefault="00DB4A70" w:rsidP="00DB4A70">
      <w:pPr>
        <w:suppressAutoHyphens w:val="0"/>
        <w:ind w:left="360"/>
        <w:contextualSpacing/>
        <w:jc w:val="both"/>
        <w:rPr>
          <w:sz w:val="22"/>
          <w:szCs w:val="22"/>
          <w:lang w:val="ru-RU"/>
        </w:rPr>
      </w:pPr>
      <w:r>
        <w:rPr>
          <w:sz w:val="22"/>
          <w:szCs w:val="22"/>
          <w:lang w:val="ru-RU"/>
        </w:rPr>
        <w:t>Март-август 2024</w:t>
      </w:r>
    </w:p>
    <w:p w14:paraId="5253D0FF" w14:textId="77777777" w:rsidR="00F754EE" w:rsidRPr="00F754EE" w:rsidRDefault="00F754EE" w:rsidP="00F754EE">
      <w:pPr>
        <w:rPr>
          <w:sz w:val="22"/>
          <w:szCs w:val="22"/>
          <w:lang w:val="ru-RU"/>
        </w:rPr>
      </w:pPr>
    </w:p>
    <w:p w14:paraId="437AE16B" w14:textId="77777777" w:rsidR="0017465B" w:rsidRDefault="0017465B" w:rsidP="004B3A16">
      <w:pPr>
        <w:suppressAutoHyphens w:val="0"/>
        <w:spacing w:after="200" w:line="300" w:lineRule="auto"/>
        <w:contextualSpacing/>
        <w:jc w:val="both"/>
        <w:rPr>
          <w:sz w:val="22"/>
          <w:szCs w:val="22"/>
          <w:lang w:val="ru-RU"/>
        </w:rPr>
      </w:pPr>
    </w:p>
    <w:p w14:paraId="2C7CAA2F" w14:textId="1714204F" w:rsidR="00E25018" w:rsidRPr="004B3A16" w:rsidRDefault="00E25018" w:rsidP="004B3A16">
      <w:pPr>
        <w:suppressAutoHyphens w:val="0"/>
        <w:spacing w:after="200" w:line="300" w:lineRule="auto"/>
        <w:contextualSpacing/>
        <w:jc w:val="both"/>
        <w:rPr>
          <w:b/>
          <w:bCs/>
          <w:sz w:val="22"/>
          <w:szCs w:val="22"/>
          <w:lang w:val="ru-RU"/>
        </w:rPr>
      </w:pPr>
      <w:bookmarkStart w:id="9" w:name="_Hlk94779744"/>
      <w:r w:rsidRPr="004B3A16">
        <w:rPr>
          <w:b/>
          <w:bCs/>
          <w:sz w:val="22"/>
          <w:szCs w:val="22"/>
          <w:lang w:val="ru-RU"/>
        </w:rPr>
        <w:t xml:space="preserve">II.3. </w:t>
      </w:r>
      <w:r w:rsidR="007116EF" w:rsidRPr="004B3A16">
        <w:rPr>
          <w:b/>
          <w:bCs/>
          <w:sz w:val="22"/>
          <w:szCs w:val="22"/>
          <w:lang w:val="ru-RU"/>
        </w:rPr>
        <w:t>Ожидаемые р</w:t>
      </w:r>
      <w:r w:rsidRPr="004B3A16">
        <w:rPr>
          <w:b/>
          <w:bCs/>
          <w:sz w:val="22"/>
          <w:szCs w:val="22"/>
          <w:lang w:val="ru-RU"/>
        </w:rPr>
        <w:t>езультаты</w:t>
      </w:r>
    </w:p>
    <w:bookmarkEnd w:id="9"/>
    <w:p w14:paraId="15F30544" w14:textId="2F7CD8AD" w:rsidR="00AF7B4A" w:rsidRDefault="00AF7B4A" w:rsidP="00AF7B4A">
      <w:pPr>
        <w:pStyle w:val="P68B1DB1-Normal4"/>
        <w:jc w:val="both"/>
        <w:rPr>
          <w:color w:val="auto"/>
          <w:lang w:val="ru-RU"/>
        </w:rPr>
      </w:pPr>
      <w:r w:rsidRPr="00F754EE">
        <w:rPr>
          <w:color w:val="auto"/>
          <w:lang w:val="ru-RU"/>
        </w:rPr>
        <w:t xml:space="preserve">Победивший заявитель-участник должен предоставить Кемоникс следующие результаты в соответствии с графиком, изложенным в п. </w:t>
      </w:r>
      <w:r w:rsidRPr="00F754EE">
        <w:rPr>
          <w:color w:val="auto"/>
        </w:rPr>
        <w:t>II</w:t>
      </w:r>
      <w:r w:rsidRPr="00F754EE">
        <w:rPr>
          <w:color w:val="auto"/>
          <w:lang w:val="ru-RU"/>
        </w:rPr>
        <w:t>.4 ниже.</w:t>
      </w:r>
    </w:p>
    <w:tbl>
      <w:tblPr>
        <w:tblStyle w:val="TableGrid"/>
        <w:tblW w:w="9605" w:type="dxa"/>
        <w:tblLook w:val="04A0" w:firstRow="1" w:lastRow="0" w:firstColumn="1" w:lastColumn="0" w:noHBand="0" w:noVBand="1"/>
      </w:tblPr>
      <w:tblGrid>
        <w:gridCol w:w="1821"/>
        <w:gridCol w:w="4880"/>
        <w:gridCol w:w="1358"/>
        <w:gridCol w:w="1546"/>
      </w:tblGrid>
      <w:tr w:rsidR="00DB4A70" w:rsidRPr="00DB4A70" w14:paraId="5C658ABF" w14:textId="77777777" w:rsidTr="00425C8A">
        <w:tc>
          <w:tcPr>
            <w:tcW w:w="1668" w:type="dxa"/>
            <w:vAlign w:val="center"/>
          </w:tcPr>
          <w:p w14:paraId="5ABD6A05" w14:textId="52288591" w:rsidR="00DB4A70" w:rsidRPr="00DB4A70" w:rsidRDefault="00DB4A70" w:rsidP="00425C8A">
            <w:pPr>
              <w:jc w:val="center"/>
              <w:rPr>
                <w:rFonts w:eastAsia="Calibri"/>
                <w:sz w:val="22"/>
                <w:szCs w:val="22"/>
                <w:lang w:val="ru-RU"/>
              </w:rPr>
            </w:pPr>
            <w:r>
              <w:rPr>
                <w:sz w:val="22"/>
                <w:szCs w:val="22"/>
                <w:lang w:val="ru-RU"/>
              </w:rPr>
              <w:t>Задания</w:t>
            </w:r>
            <w:r w:rsidRPr="00DB4A70">
              <w:rPr>
                <w:sz w:val="22"/>
                <w:szCs w:val="22"/>
                <w:lang w:val="ru-RU"/>
              </w:rPr>
              <w:t xml:space="preserve"> </w:t>
            </w:r>
          </w:p>
        </w:tc>
        <w:tc>
          <w:tcPr>
            <w:tcW w:w="5077" w:type="dxa"/>
            <w:vAlign w:val="center"/>
          </w:tcPr>
          <w:p w14:paraId="2F991D74" w14:textId="7A94A33C" w:rsidR="00DB4A70" w:rsidRPr="00DB4A70" w:rsidRDefault="00DB4A70" w:rsidP="00425C8A">
            <w:pPr>
              <w:jc w:val="center"/>
              <w:rPr>
                <w:rFonts w:eastAsia="Calibri"/>
                <w:sz w:val="22"/>
                <w:szCs w:val="22"/>
                <w:lang w:val="ru-RU"/>
              </w:rPr>
            </w:pPr>
            <w:r>
              <w:rPr>
                <w:sz w:val="22"/>
                <w:szCs w:val="22"/>
                <w:lang w:val="ru-RU"/>
              </w:rPr>
              <w:t xml:space="preserve">Практические </w:t>
            </w:r>
            <w:r w:rsidRPr="00DB4A70">
              <w:rPr>
                <w:sz w:val="22"/>
                <w:szCs w:val="22"/>
                <w:lang w:val="ru-RU"/>
              </w:rPr>
              <w:t xml:space="preserve">Результаты </w:t>
            </w:r>
          </w:p>
        </w:tc>
        <w:tc>
          <w:tcPr>
            <w:tcW w:w="1260" w:type="dxa"/>
            <w:vAlign w:val="center"/>
          </w:tcPr>
          <w:p w14:paraId="200BCA9A" w14:textId="45F54F06" w:rsidR="00DB4A70" w:rsidRPr="00DB4A70" w:rsidRDefault="00DB4A70" w:rsidP="00425C8A">
            <w:pPr>
              <w:jc w:val="center"/>
              <w:rPr>
                <w:rFonts w:eastAsia="Calibri"/>
                <w:sz w:val="22"/>
                <w:szCs w:val="22"/>
                <w:lang w:val="ru-RU"/>
              </w:rPr>
            </w:pPr>
            <w:r>
              <w:rPr>
                <w:sz w:val="22"/>
                <w:szCs w:val="22"/>
                <w:lang w:val="ru-RU"/>
              </w:rPr>
              <w:t xml:space="preserve">Сроки </w:t>
            </w:r>
            <w:r w:rsidRPr="00DB4A70">
              <w:rPr>
                <w:sz w:val="22"/>
                <w:szCs w:val="22"/>
                <w:lang w:val="ru-RU"/>
              </w:rPr>
              <w:t xml:space="preserve"> выполнения</w:t>
            </w:r>
          </w:p>
        </w:tc>
        <w:tc>
          <w:tcPr>
            <w:tcW w:w="1600" w:type="dxa"/>
            <w:vAlign w:val="center"/>
          </w:tcPr>
          <w:p w14:paraId="7F683927" w14:textId="346B707B" w:rsidR="00DB4A70" w:rsidRPr="00DB4A70" w:rsidRDefault="00DB4A70" w:rsidP="00425C8A">
            <w:pPr>
              <w:jc w:val="center"/>
              <w:rPr>
                <w:rFonts w:eastAsia="Calibri"/>
                <w:sz w:val="22"/>
                <w:szCs w:val="22"/>
                <w:lang w:val="ru-RU"/>
              </w:rPr>
            </w:pPr>
            <w:r w:rsidRPr="00DB4A70">
              <w:rPr>
                <w:sz w:val="22"/>
                <w:szCs w:val="22"/>
                <w:lang w:val="ru-RU"/>
              </w:rPr>
              <w:t xml:space="preserve">График </w:t>
            </w:r>
            <w:r>
              <w:rPr>
                <w:sz w:val="22"/>
                <w:szCs w:val="22"/>
                <w:lang w:val="ru-RU"/>
              </w:rPr>
              <w:t>оплаты</w:t>
            </w:r>
          </w:p>
        </w:tc>
      </w:tr>
      <w:tr w:rsidR="00DB4A70" w:rsidRPr="00DB4A70" w14:paraId="69F83F1A" w14:textId="77777777" w:rsidTr="00425C8A">
        <w:tc>
          <w:tcPr>
            <w:tcW w:w="1668" w:type="dxa"/>
          </w:tcPr>
          <w:p w14:paraId="2410C02A" w14:textId="11C5DC8C" w:rsidR="00DB4A70" w:rsidRDefault="00DB4A70" w:rsidP="00425C8A">
            <w:pPr>
              <w:jc w:val="center"/>
              <w:rPr>
                <w:sz w:val="22"/>
                <w:szCs w:val="22"/>
                <w:lang w:val="ru-RU"/>
              </w:rPr>
            </w:pPr>
            <w:r>
              <w:rPr>
                <w:sz w:val="22"/>
                <w:szCs w:val="22"/>
                <w:lang w:val="ru-RU"/>
              </w:rPr>
              <w:t xml:space="preserve">Результат </w:t>
            </w:r>
            <w:r>
              <w:rPr>
                <w:sz w:val="22"/>
                <w:szCs w:val="22"/>
              </w:rPr>
              <w:t>I</w:t>
            </w:r>
          </w:p>
          <w:p w14:paraId="3E88ABB6" w14:textId="18C6F77A" w:rsidR="00DB4A70" w:rsidRPr="00DB4A70" w:rsidRDefault="00DB4A70" w:rsidP="00425C8A">
            <w:pPr>
              <w:jc w:val="center"/>
              <w:rPr>
                <w:rFonts w:eastAsia="Calibri"/>
                <w:sz w:val="22"/>
                <w:szCs w:val="22"/>
                <w:lang w:val="ru-RU"/>
              </w:rPr>
            </w:pPr>
            <w:r w:rsidRPr="00DB4A70">
              <w:rPr>
                <w:sz w:val="22"/>
                <w:szCs w:val="22"/>
                <w:lang w:val="ru-RU"/>
              </w:rPr>
              <w:t>Первоначальный отчет</w:t>
            </w:r>
          </w:p>
        </w:tc>
        <w:tc>
          <w:tcPr>
            <w:tcW w:w="5077" w:type="dxa"/>
          </w:tcPr>
          <w:p w14:paraId="1C30354B" w14:textId="77777777" w:rsidR="00DB4A70" w:rsidRPr="00DB4A70" w:rsidRDefault="00DB4A70" w:rsidP="00425C8A">
            <w:pPr>
              <w:rPr>
                <w:rFonts w:eastAsia="Calibri"/>
                <w:sz w:val="22"/>
                <w:szCs w:val="22"/>
                <w:lang w:val="ru-RU"/>
              </w:rPr>
            </w:pPr>
            <w:r w:rsidRPr="00DB4A70">
              <w:rPr>
                <w:sz w:val="22"/>
                <w:szCs w:val="22"/>
                <w:lang w:val="ru-RU"/>
              </w:rPr>
              <w:t>Отчет должен содержать результаты мероприятий 1 и 2 этапов.</w:t>
            </w:r>
          </w:p>
          <w:p w14:paraId="00793F5D" w14:textId="77777777" w:rsidR="00DB4A70" w:rsidRPr="00DB4A70" w:rsidRDefault="00DB4A70" w:rsidP="00DB4A70">
            <w:pPr>
              <w:pStyle w:val="ListParagraph"/>
              <w:numPr>
                <w:ilvl w:val="0"/>
                <w:numId w:val="44"/>
              </w:numPr>
              <w:suppressAutoHyphens w:val="0"/>
              <w:contextualSpacing/>
              <w:rPr>
                <w:sz w:val="22"/>
                <w:szCs w:val="22"/>
              </w:rPr>
            </w:pPr>
            <w:proofErr w:type="spellStart"/>
            <w:r w:rsidRPr="00DB4A70">
              <w:rPr>
                <w:sz w:val="22"/>
                <w:szCs w:val="22"/>
              </w:rPr>
              <w:t>Учебные</w:t>
            </w:r>
            <w:proofErr w:type="spellEnd"/>
            <w:r w:rsidRPr="00DB4A70">
              <w:rPr>
                <w:sz w:val="22"/>
                <w:szCs w:val="22"/>
              </w:rPr>
              <w:t xml:space="preserve"> </w:t>
            </w:r>
            <w:proofErr w:type="spellStart"/>
            <w:r w:rsidRPr="00DB4A70">
              <w:rPr>
                <w:sz w:val="22"/>
                <w:szCs w:val="22"/>
              </w:rPr>
              <w:t>материалы</w:t>
            </w:r>
            <w:proofErr w:type="spellEnd"/>
            <w:r w:rsidRPr="00DB4A70">
              <w:rPr>
                <w:sz w:val="22"/>
                <w:szCs w:val="22"/>
              </w:rPr>
              <w:t xml:space="preserve"> </w:t>
            </w:r>
            <w:proofErr w:type="spellStart"/>
            <w:r w:rsidRPr="00DB4A70">
              <w:rPr>
                <w:sz w:val="22"/>
                <w:szCs w:val="22"/>
              </w:rPr>
              <w:t>программы</w:t>
            </w:r>
            <w:proofErr w:type="spellEnd"/>
            <w:r w:rsidRPr="00DB4A70">
              <w:rPr>
                <w:sz w:val="22"/>
                <w:szCs w:val="22"/>
              </w:rPr>
              <w:t xml:space="preserve"> </w:t>
            </w:r>
            <w:proofErr w:type="spellStart"/>
            <w:r w:rsidRPr="00DB4A70">
              <w:rPr>
                <w:sz w:val="22"/>
                <w:szCs w:val="22"/>
              </w:rPr>
              <w:t>акселерации</w:t>
            </w:r>
            <w:proofErr w:type="spellEnd"/>
            <w:r w:rsidRPr="00DB4A70">
              <w:rPr>
                <w:sz w:val="22"/>
                <w:szCs w:val="22"/>
              </w:rPr>
              <w:t>.</w:t>
            </w:r>
          </w:p>
          <w:p w14:paraId="46808057" w14:textId="77777777" w:rsidR="00DB4A70" w:rsidRPr="00DB4A70" w:rsidRDefault="00DB4A70" w:rsidP="00DB4A70">
            <w:pPr>
              <w:pStyle w:val="ListParagraph"/>
              <w:numPr>
                <w:ilvl w:val="0"/>
                <w:numId w:val="44"/>
              </w:numPr>
              <w:suppressAutoHyphens w:val="0"/>
              <w:contextualSpacing/>
              <w:rPr>
                <w:sz w:val="22"/>
                <w:szCs w:val="22"/>
                <w:lang w:val="ru-RU"/>
              </w:rPr>
            </w:pPr>
            <w:r w:rsidRPr="00DB4A70">
              <w:rPr>
                <w:sz w:val="22"/>
                <w:szCs w:val="22"/>
                <w:lang w:val="ru-RU"/>
              </w:rPr>
              <w:t>Список привлеченных бизнес-трекеров (наставников)</w:t>
            </w:r>
          </w:p>
        </w:tc>
        <w:tc>
          <w:tcPr>
            <w:tcW w:w="1260" w:type="dxa"/>
            <w:vAlign w:val="center"/>
          </w:tcPr>
          <w:p w14:paraId="4AC8743B" w14:textId="04C096DF" w:rsidR="00DB4A70" w:rsidRPr="00DB4A70" w:rsidRDefault="00DB4A70" w:rsidP="00425C8A">
            <w:pPr>
              <w:jc w:val="center"/>
              <w:rPr>
                <w:rFonts w:eastAsia="Calibri"/>
                <w:sz w:val="22"/>
                <w:szCs w:val="22"/>
              </w:rPr>
            </w:pPr>
            <w:r>
              <w:rPr>
                <w:sz w:val="22"/>
                <w:szCs w:val="22"/>
                <w:lang w:val="ru-RU"/>
              </w:rPr>
              <w:t>11 марта 2024</w:t>
            </w:r>
          </w:p>
        </w:tc>
        <w:tc>
          <w:tcPr>
            <w:tcW w:w="1600" w:type="dxa"/>
            <w:vAlign w:val="center"/>
          </w:tcPr>
          <w:p w14:paraId="071FCC96" w14:textId="77777777" w:rsidR="00DB4A70" w:rsidRPr="00DB4A70" w:rsidRDefault="00DB4A70" w:rsidP="00425C8A">
            <w:pPr>
              <w:jc w:val="center"/>
              <w:rPr>
                <w:rFonts w:eastAsia="Calibri"/>
                <w:sz w:val="22"/>
                <w:szCs w:val="22"/>
              </w:rPr>
            </w:pPr>
            <w:r w:rsidRPr="00DB4A70">
              <w:rPr>
                <w:rFonts w:eastAsia="Calibri"/>
                <w:sz w:val="22"/>
                <w:szCs w:val="22"/>
              </w:rPr>
              <w:t>20</w:t>
            </w:r>
            <w:r w:rsidRPr="00DB4A70">
              <w:rPr>
                <w:sz w:val="22"/>
                <w:szCs w:val="22"/>
              </w:rPr>
              <w:t>%</w:t>
            </w:r>
          </w:p>
        </w:tc>
      </w:tr>
      <w:tr w:rsidR="00DB4A70" w:rsidRPr="00DB4A70" w14:paraId="5A40D4E6" w14:textId="77777777" w:rsidTr="00425C8A">
        <w:tc>
          <w:tcPr>
            <w:tcW w:w="1668" w:type="dxa"/>
          </w:tcPr>
          <w:p w14:paraId="7399B384" w14:textId="2550DFFD" w:rsidR="00DB4A70" w:rsidRPr="00DB4A70" w:rsidRDefault="00DB4A70" w:rsidP="00425C8A">
            <w:pPr>
              <w:jc w:val="center"/>
              <w:rPr>
                <w:rFonts w:eastAsia="Calibri"/>
                <w:sz w:val="22"/>
                <w:szCs w:val="22"/>
              </w:rPr>
            </w:pPr>
            <w:r>
              <w:rPr>
                <w:sz w:val="22"/>
                <w:szCs w:val="22"/>
                <w:lang w:val="ru-RU"/>
              </w:rPr>
              <w:t>Результат</w:t>
            </w:r>
            <w:r w:rsidRPr="00DB4A70">
              <w:rPr>
                <w:sz w:val="22"/>
                <w:szCs w:val="22"/>
              </w:rPr>
              <w:t xml:space="preserve"> </w:t>
            </w:r>
            <w:r>
              <w:rPr>
                <w:sz w:val="22"/>
                <w:szCs w:val="22"/>
              </w:rPr>
              <w:t>II</w:t>
            </w:r>
            <w:r w:rsidRPr="00DB4A70">
              <w:rPr>
                <w:sz w:val="22"/>
                <w:szCs w:val="22"/>
              </w:rPr>
              <w:t xml:space="preserve"> </w:t>
            </w:r>
            <w:proofErr w:type="spellStart"/>
            <w:r w:rsidRPr="00DB4A70">
              <w:rPr>
                <w:sz w:val="22"/>
                <w:szCs w:val="22"/>
              </w:rPr>
              <w:t>Среднесрочный</w:t>
            </w:r>
            <w:proofErr w:type="spellEnd"/>
            <w:r w:rsidRPr="00DB4A70">
              <w:rPr>
                <w:sz w:val="22"/>
                <w:szCs w:val="22"/>
              </w:rPr>
              <w:t xml:space="preserve"> </w:t>
            </w:r>
            <w:proofErr w:type="spellStart"/>
            <w:r w:rsidRPr="00DB4A70">
              <w:rPr>
                <w:sz w:val="22"/>
                <w:szCs w:val="22"/>
              </w:rPr>
              <w:t>отчет</w:t>
            </w:r>
            <w:proofErr w:type="spellEnd"/>
          </w:p>
        </w:tc>
        <w:tc>
          <w:tcPr>
            <w:tcW w:w="5077" w:type="dxa"/>
          </w:tcPr>
          <w:p w14:paraId="6A88BE72" w14:textId="77777777" w:rsidR="00DB4A70" w:rsidRPr="00DB4A70" w:rsidRDefault="00DB4A70" w:rsidP="00425C8A">
            <w:pPr>
              <w:rPr>
                <w:rFonts w:eastAsia="Calibri"/>
                <w:sz w:val="22"/>
                <w:szCs w:val="22"/>
                <w:lang w:val="ru-RU"/>
              </w:rPr>
            </w:pPr>
            <w:r w:rsidRPr="00DB4A70">
              <w:rPr>
                <w:sz w:val="22"/>
                <w:szCs w:val="22"/>
                <w:lang w:val="ru-RU"/>
              </w:rPr>
              <w:t>Отчет должен содержать результаты 3 и 4 этапов</w:t>
            </w:r>
          </w:p>
          <w:p w14:paraId="1AFF000C" w14:textId="77777777" w:rsidR="00DB4A70" w:rsidRPr="00DB4A70" w:rsidRDefault="00DB4A70" w:rsidP="00DB4A70">
            <w:pPr>
              <w:pStyle w:val="ListParagraph"/>
              <w:numPr>
                <w:ilvl w:val="0"/>
                <w:numId w:val="44"/>
              </w:numPr>
              <w:suppressAutoHyphens w:val="0"/>
              <w:contextualSpacing/>
              <w:rPr>
                <w:sz w:val="22"/>
                <w:szCs w:val="22"/>
                <w:lang w:val="ru-RU"/>
              </w:rPr>
            </w:pPr>
            <w:r w:rsidRPr="00DB4A70">
              <w:rPr>
                <w:sz w:val="22"/>
                <w:szCs w:val="22"/>
                <w:lang w:val="ru-RU"/>
              </w:rPr>
              <w:t>Список не менее 25 экспортно-ориентированных компаний, участвующих в программе.</w:t>
            </w:r>
          </w:p>
          <w:p w14:paraId="43B17DAA" w14:textId="77777777" w:rsidR="00DB4A70" w:rsidRPr="00DB4A70" w:rsidRDefault="00DB4A70" w:rsidP="00DB4A70">
            <w:pPr>
              <w:pStyle w:val="ListParagraph"/>
              <w:numPr>
                <w:ilvl w:val="0"/>
                <w:numId w:val="44"/>
              </w:numPr>
              <w:suppressAutoHyphens w:val="0"/>
              <w:contextualSpacing/>
              <w:rPr>
                <w:sz w:val="22"/>
                <w:szCs w:val="22"/>
                <w:lang w:val="ru-RU"/>
              </w:rPr>
            </w:pPr>
            <w:r w:rsidRPr="00DB4A70">
              <w:rPr>
                <w:sz w:val="22"/>
                <w:szCs w:val="22"/>
                <w:lang w:val="ru-RU"/>
              </w:rPr>
              <w:t>Прогресс каждой компании и дорожная карта развития бизнеса на экспорт с указанием сроков выполнения</w:t>
            </w:r>
          </w:p>
        </w:tc>
        <w:tc>
          <w:tcPr>
            <w:tcW w:w="1260" w:type="dxa"/>
            <w:vAlign w:val="center"/>
          </w:tcPr>
          <w:p w14:paraId="0B2EAA2B" w14:textId="0BB77B39" w:rsidR="00DB4A70" w:rsidRPr="00DB4A70" w:rsidRDefault="00DB4A70" w:rsidP="00425C8A">
            <w:pPr>
              <w:jc w:val="center"/>
              <w:rPr>
                <w:rFonts w:eastAsia="Calibri"/>
                <w:sz w:val="22"/>
                <w:szCs w:val="22"/>
              </w:rPr>
            </w:pPr>
            <w:r>
              <w:rPr>
                <w:sz w:val="22"/>
                <w:szCs w:val="22"/>
                <w:lang w:val="ru-RU"/>
              </w:rPr>
              <w:t xml:space="preserve">30 апреля 2024 </w:t>
            </w:r>
          </w:p>
        </w:tc>
        <w:tc>
          <w:tcPr>
            <w:tcW w:w="1600" w:type="dxa"/>
            <w:vAlign w:val="center"/>
          </w:tcPr>
          <w:p w14:paraId="1842EB12" w14:textId="77777777" w:rsidR="00DB4A70" w:rsidRPr="00DB4A70" w:rsidRDefault="00DB4A70" w:rsidP="00425C8A">
            <w:pPr>
              <w:jc w:val="center"/>
              <w:rPr>
                <w:rFonts w:eastAsia="Calibri"/>
                <w:sz w:val="22"/>
                <w:szCs w:val="22"/>
              </w:rPr>
            </w:pPr>
            <w:r w:rsidRPr="00DB4A70">
              <w:rPr>
                <w:rFonts w:eastAsia="Calibri"/>
                <w:sz w:val="22"/>
                <w:szCs w:val="22"/>
              </w:rPr>
              <w:t>40</w:t>
            </w:r>
            <w:r w:rsidRPr="00DB4A70">
              <w:rPr>
                <w:sz w:val="22"/>
                <w:szCs w:val="22"/>
              </w:rPr>
              <w:t>%</w:t>
            </w:r>
          </w:p>
        </w:tc>
      </w:tr>
      <w:tr w:rsidR="00DB4A70" w:rsidRPr="00DB4A70" w14:paraId="7D862B70" w14:textId="77777777" w:rsidTr="00425C8A">
        <w:tc>
          <w:tcPr>
            <w:tcW w:w="1668" w:type="dxa"/>
          </w:tcPr>
          <w:p w14:paraId="043460B6" w14:textId="65B49C2E" w:rsidR="00DB4A70" w:rsidRPr="00DB4A70" w:rsidRDefault="00DB4A70" w:rsidP="00425C8A">
            <w:pPr>
              <w:jc w:val="center"/>
              <w:rPr>
                <w:rFonts w:eastAsia="Calibri"/>
                <w:sz w:val="22"/>
                <w:szCs w:val="22"/>
                <w:lang w:val="ru-RU"/>
              </w:rPr>
            </w:pPr>
            <w:r>
              <w:rPr>
                <w:rFonts w:eastAsia="Calibri"/>
                <w:sz w:val="22"/>
                <w:szCs w:val="22"/>
                <w:lang w:val="ru-RU"/>
              </w:rPr>
              <w:t xml:space="preserve">Результат </w:t>
            </w:r>
            <w:r>
              <w:rPr>
                <w:sz w:val="22"/>
                <w:szCs w:val="22"/>
              </w:rPr>
              <w:t>III</w:t>
            </w:r>
            <w:r w:rsidRPr="00DB4A70">
              <w:rPr>
                <w:rFonts w:eastAsia="Calibri"/>
                <w:sz w:val="22"/>
                <w:szCs w:val="22"/>
                <w:lang w:val="ru-RU"/>
              </w:rPr>
              <w:t xml:space="preserve"> Заключительный отчет</w:t>
            </w:r>
          </w:p>
        </w:tc>
        <w:tc>
          <w:tcPr>
            <w:tcW w:w="5077" w:type="dxa"/>
          </w:tcPr>
          <w:p w14:paraId="686EE1D5" w14:textId="77777777" w:rsidR="00DB4A70" w:rsidRPr="00DB4A70" w:rsidRDefault="00DB4A70" w:rsidP="00425C8A">
            <w:pPr>
              <w:rPr>
                <w:sz w:val="22"/>
                <w:szCs w:val="22"/>
                <w:lang w:val="ru-RU"/>
              </w:rPr>
            </w:pPr>
            <w:r w:rsidRPr="00DB4A70">
              <w:rPr>
                <w:sz w:val="22"/>
                <w:szCs w:val="22"/>
                <w:lang w:val="ru-RU"/>
              </w:rPr>
              <w:t>Отчет должен содержать результаты всех этапов и включать прогресс каждой компании, количество значений общего объема и экспортных продаж, количество представленных новых брендов, количество установленных новых связей, количество привлеченных потенциальных покупателей и т. д</w:t>
            </w:r>
          </w:p>
          <w:p w14:paraId="00DA9FAB" w14:textId="77777777" w:rsidR="00DB4A70" w:rsidRPr="00DB4A70" w:rsidRDefault="00DB4A70" w:rsidP="00DB4A70">
            <w:pPr>
              <w:pStyle w:val="ListParagraph"/>
              <w:numPr>
                <w:ilvl w:val="0"/>
                <w:numId w:val="44"/>
              </w:numPr>
              <w:suppressAutoHyphens w:val="0"/>
              <w:contextualSpacing/>
              <w:rPr>
                <w:sz w:val="22"/>
                <w:szCs w:val="22"/>
                <w:lang w:val="ru-RU"/>
              </w:rPr>
            </w:pPr>
            <w:r w:rsidRPr="00DB4A70">
              <w:rPr>
                <w:sz w:val="22"/>
                <w:szCs w:val="22"/>
                <w:lang w:val="ru-RU"/>
              </w:rPr>
              <w:t>Доступ как минимум к 5 новым экспортным рынкам.</w:t>
            </w:r>
          </w:p>
          <w:p w14:paraId="5E2C1D30" w14:textId="77777777" w:rsidR="00DB4A70" w:rsidRPr="00DB4A70" w:rsidRDefault="00DB4A70" w:rsidP="00DB4A70">
            <w:pPr>
              <w:pStyle w:val="ListParagraph"/>
              <w:numPr>
                <w:ilvl w:val="0"/>
                <w:numId w:val="44"/>
              </w:numPr>
              <w:suppressAutoHyphens w:val="0"/>
              <w:contextualSpacing/>
              <w:rPr>
                <w:sz w:val="22"/>
                <w:szCs w:val="22"/>
                <w:lang w:val="ru-RU"/>
              </w:rPr>
            </w:pPr>
            <w:r w:rsidRPr="00DB4A70">
              <w:rPr>
                <w:sz w:val="22"/>
                <w:szCs w:val="22"/>
                <w:lang w:val="ru-RU"/>
              </w:rPr>
              <w:t>Минимум 5 компаний вышли на новые рынки.</w:t>
            </w:r>
          </w:p>
          <w:p w14:paraId="5D68B1DF" w14:textId="77777777" w:rsidR="00DB4A70" w:rsidRPr="00DB4A70" w:rsidRDefault="00DB4A70" w:rsidP="00DB4A70">
            <w:pPr>
              <w:pStyle w:val="ListParagraph"/>
              <w:numPr>
                <w:ilvl w:val="0"/>
                <w:numId w:val="44"/>
              </w:numPr>
              <w:suppressAutoHyphens w:val="0"/>
              <w:contextualSpacing/>
              <w:rPr>
                <w:rFonts w:eastAsia="Calibri"/>
                <w:sz w:val="22"/>
                <w:szCs w:val="22"/>
                <w:lang w:val="ru-RU"/>
              </w:rPr>
            </w:pPr>
            <w:r w:rsidRPr="00DB4A70">
              <w:rPr>
                <w:sz w:val="22"/>
                <w:szCs w:val="22"/>
                <w:lang w:val="ru-RU"/>
              </w:rPr>
              <w:t>Подписано не менее 7 контрактов по экспорту.</w:t>
            </w:r>
          </w:p>
          <w:p w14:paraId="147CB1D9" w14:textId="77777777" w:rsidR="00DB4A70" w:rsidRPr="00DB4A70" w:rsidRDefault="00DB4A70" w:rsidP="00DB4A70">
            <w:pPr>
              <w:pStyle w:val="ListParagraph"/>
              <w:numPr>
                <w:ilvl w:val="0"/>
                <w:numId w:val="44"/>
              </w:numPr>
              <w:suppressAutoHyphens w:val="0"/>
              <w:contextualSpacing/>
              <w:rPr>
                <w:rFonts w:eastAsia="Calibri"/>
                <w:sz w:val="22"/>
                <w:szCs w:val="22"/>
                <w:lang w:val="ru-RU"/>
              </w:rPr>
            </w:pPr>
            <w:r w:rsidRPr="00DB4A70">
              <w:rPr>
                <w:sz w:val="22"/>
                <w:szCs w:val="22"/>
                <w:lang w:val="ru-RU"/>
              </w:rPr>
              <w:t>Минимум 3 истории успеха и 1 видеоролик.</w:t>
            </w:r>
          </w:p>
        </w:tc>
        <w:tc>
          <w:tcPr>
            <w:tcW w:w="1260" w:type="dxa"/>
            <w:vAlign w:val="center"/>
          </w:tcPr>
          <w:p w14:paraId="0EBF92A6" w14:textId="4F4DBA67" w:rsidR="00DB4A70" w:rsidRPr="00DB4A70" w:rsidRDefault="00DB4A70" w:rsidP="00425C8A">
            <w:pPr>
              <w:jc w:val="center"/>
              <w:rPr>
                <w:rFonts w:eastAsia="Calibri"/>
                <w:sz w:val="22"/>
                <w:szCs w:val="22"/>
                <w:lang w:val="ru-RU"/>
              </w:rPr>
            </w:pPr>
            <w:r>
              <w:rPr>
                <w:sz w:val="22"/>
                <w:szCs w:val="22"/>
                <w:lang w:val="ru-RU"/>
              </w:rPr>
              <w:t xml:space="preserve">26 июля 2024 </w:t>
            </w:r>
          </w:p>
        </w:tc>
        <w:tc>
          <w:tcPr>
            <w:tcW w:w="1600" w:type="dxa"/>
            <w:vAlign w:val="center"/>
          </w:tcPr>
          <w:p w14:paraId="6669A259" w14:textId="77777777" w:rsidR="00DB4A70" w:rsidRPr="00DB4A70" w:rsidRDefault="00DB4A70" w:rsidP="00425C8A">
            <w:pPr>
              <w:jc w:val="center"/>
              <w:rPr>
                <w:rFonts w:eastAsia="Calibri"/>
                <w:sz w:val="22"/>
                <w:szCs w:val="22"/>
              </w:rPr>
            </w:pPr>
            <w:r w:rsidRPr="00DB4A70">
              <w:rPr>
                <w:rFonts w:eastAsia="Calibri"/>
                <w:sz w:val="22"/>
                <w:szCs w:val="22"/>
              </w:rPr>
              <w:t>40</w:t>
            </w:r>
            <w:r w:rsidRPr="00DB4A70">
              <w:rPr>
                <w:sz w:val="22"/>
                <w:szCs w:val="22"/>
              </w:rPr>
              <w:t>%</w:t>
            </w:r>
          </w:p>
        </w:tc>
      </w:tr>
    </w:tbl>
    <w:p w14:paraId="47A9DE2E" w14:textId="77777777" w:rsidR="00DB4A70" w:rsidRPr="00F754EE" w:rsidRDefault="00DB4A70" w:rsidP="00AF7B4A">
      <w:pPr>
        <w:pStyle w:val="P68B1DB1-Normal4"/>
        <w:jc w:val="both"/>
        <w:rPr>
          <w:color w:val="auto"/>
          <w:lang w:val="ru-RU"/>
        </w:rPr>
      </w:pPr>
    </w:p>
    <w:p w14:paraId="6391316C" w14:textId="5421EE80" w:rsidR="004B3A16" w:rsidRDefault="004B3A16" w:rsidP="00AF7B4A">
      <w:pPr>
        <w:pStyle w:val="P68B1DB1-Normal4"/>
        <w:jc w:val="both"/>
        <w:rPr>
          <w:lang w:val="ru-RU"/>
        </w:rPr>
      </w:pPr>
    </w:p>
    <w:p w14:paraId="4790A753" w14:textId="77777777" w:rsidR="0017465B" w:rsidRDefault="0017465B" w:rsidP="00AF7B4A">
      <w:pPr>
        <w:pStyle w:val="P68B1DB1-Normal4"/>
        <w:jc w:val="both"/>
        <w:rPr>
          <w:lang w:val="ru-RU"/>
        </w:rPr>
      </w:pPr>
    </w:p>
    <w:p w14:paraId="5CDBE7C4" w14:textId="7B573DF7" w:rsidR="004B3A16" w:rsidRDefault="004B3A16" w:rsidP="0017465B">
      <w:pPr>
        <w:jc w:val="both"/>
        <w:rPr>
          <w:sz w:val="22"/>
          <w:lang w:val="ru-RU"/>
        </w:rPr>
      </w:pPr>
    </w:p>
    <w:p w14:paraId="57F16894" w14:textId="5BF615B4" w:rsidR="00AF7B4A" w:rsidRPr="00EB6914" w:rsidRDefault="004B3A16" w:rsidP="004B3A16">
      <w:pPr>
        <w:pStyle w:val="P68B1DB1-Normal1"/>
        <w:jc w:val="both"/>
        <w:rPr>
          <w:lang w:val="ru-RU"/>
        </w:rPr>
      </w:pPr>
      <w:r w:rsidRPr="004B3A16">
        <w:rPr>
          <w:b/>
          <w:bCs/>
          <w:szCs w:val="22"/>
          <w:lang w:val="ru-RU"/>
        </w:rPr>
        <w:t>II.</w:t>
      </w:r>
      <w:r w:rsidRPr="00EB6914">
        <w:rPr>
          <w:b/>
          <w:bCs/>
          <w:szCs w:val="22"/>
          <w:lang w:val="ru-RU"/>
        </w:rPr>
        <w:t>4</w:t>
      </w:r>
      <w:r w:rsidRPr="004B3A16">
        <w:rPr>
          <w:b/>
          <w:bCs/>
          <w:szCs w:val="22"/>
          <w:lang w:val="ru-RU"/>
        </w:rPr>
        <w:t xml:space="preserve">. </w:t>
      </w:r>
      <w:r w:rsidR="00AF7B4A" w:rsidRPr="00EB6914">
        <w:rPr>
          <w:lang w:val="ru-RU"/>
        </w:rPr>
        <w:t>График подготовки результатов</w:t>
      </w:r>
    </w:p>
    <w:p w14:paraId="6345D6DF" w14:textId="77777777" w:rsidR="00AF7B4A" w:rsidRPr="00EB6914" w:rsidRDefault="00AF7B4A" w:rsidP="00AF7B4A">
      <w:pPr>
        <w:ind w:left="540"/>
        <w:jc w:val="both"/>
        <w:rPr>
          <w:b/>
          <w:sz w:val="22"/>
          <w:lang w:val="ru-RU"/>
        </w:rPr>
      </w:pPr>
    </w:p>
    <w:p w14:paraId="09511271" w14:textId="77777777" w:rsidR="00AF7B4A" w:rsidRDefault="00AF7B4A" w:rsidP="00AF7B4A">
      <w:pPr>
        <w:pStyle w:val="P68B1DB1-Normal4"/>
        <w:jc w:val="both"/>
        <w:rPr>
          <w:color w:val="auto"/>
          <w:lang w:val="ru-RU"/>
        </w:rPr>
      </w:pPr>
      <w:r w:rsidRPr="003B6B95">
        <w:rPr>
          <w:color w:val="auto"/>
          <w:lang w:val="ru-RU"/>
        </w:rPr>
        <w:t>Победивший заявитель - участник должен предоставить результаты, описанные выше, в соответствии со следующим графиком достижения результатов:</w:t>
      </w:r>
    </w:p>
    <w:p w14:paraId="0B2778D4" w14:textId="77777777" w:rsidR="0017465B" w:rsidRDefault="0017465B" w:rsidP="00AF7B4A">
      <w:pPr>
        <w:pStyle w:val="P68B1DB1-Normal4"/>
        <w:jc w:val="both"/>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268"/>
      </w:tblGrid>
      <w:tr w:rsidR="0017465B" w:rsidRPr="003D042C" w14:paraId="439C57F9" w14:textId="77777777" w:rsidTr="00E075EF">
        <w:tc>
          <w:tcPr>
            <w:tcW w:w="3117" w:type="dxa"/>
          </w:tcPr>
          <w:p w14:paraId="6F5E744B" w14:textId="4C9B0BA3" w:rsidR="0017465B" w:rsidRPr="0017465B" w:rsidRDefault="0017465B" w:rsidP="00E075EF">
            <w:pPr>
              <w:jc w:val="center"/>
              <w:rPr>
                <w:b/>
                <w:sz w:val="22"/>
                <w:szCs w:val="22"/>
                <w:lang w:val="ru-RU"/>
              </w:rPr>
            </w:pPr>
            <w:r>
              <w:rPr>
                <w:b/>
                <w:sz w:val="22"/>
                <w:szCs w:val="22"/>
                <w:lang w:val="ru-RU"/>
              </w:rPr>
              <w:t>Номер результата</w:t>
            </w:r>
          </w:p>
        </w:tc>
        <w:tc>
          <w:tcPr>
            <w:tcW w:w="3268" w:type="dxa"/>
          </w:tcPr>
          <w:p w14:paraId="15A059A9" w14:textId="45539DDD" w:rsidR="0017465B" w:rsidRPr="0017465B" w:rsidRDefault="0017465B" w:rsidP="00E075EF">
            <w:pPr>
              <w:jc w:val="center"/>
              <w:rPr>
                <w:b/>
                <w:sz w:val="22"/>
                <w:szCs w:val="22"/>
                <w:lang w:val="ru-RU"/>
              </w:rPr>
            </w:pPr>
            <w:r>
              <w:rPr>
                <w:b/>
                <w:sz w:val="22"/>
                <w:szCs w:val="22"/>
                <w:lang w:val="ru-RU"/>
              </w:rPr>
              <w:t>Срок исполнения</w:t>
            </w:r>
          </w:p>
        </w:tc>
      </w:tr>
      <w:tr w:rsidR="0017465B" w:rsidRPr="003D042C" w14:paraId="514DF469" w14:textId="77777777" w:rsidTr="00E075EF">
        <w:tc>
          <w:tcPr>
            <w:tcW w:w="3117" w:type="dxa"/>
            <w:vAlign w:val="center"/>
          </w:tcPr>
          <w:p w14:paraId="5FE7D268" w14:textId="6D60ED77" w:rsidR="0017465B" w:rsidRPr="00D325B6" w:rsidRDefault="0017465B" w:rsidP="00E075EF">
            <w:pPr>
              <w:rPr>
                <w:sz w:val="22"/>
                <w:szCs w:val="22"/>
                <w:lang w:val="ru-RU"/>
              </w:rPr>
            </w:pPr>
            <w:r>
              <w:rPr>
                <w:rStyle w:val="normaltextrun"/>
                <w:sz w:val="22"/>
                <w:szCs w:val="22"/>
                <w:lang w:val="ru-RU"/>
              </w:rPr>
              <w:t>Р</w:t>
            </w:r>
            <w:r>
              <w:rPr>
                <w:rStyle w:val="normaltextrun"/>
                <w:lang w:val="ru-RU"/>
              </w:rPr>
              <w:t>езультат</w:t>
            </w:r>
            <w:r>
              <w:rPr>
                <w:rStyle w:val="normaltextrun"/>
                <w:sz w:val="22"/>
                <w:szCs w:val="22"/>
              </w:rPr>
              <w:t xml:space="preserve"> I</w:t>
            </w:r>
            <w:r>
              <w:rPr>
                <w:rStyle w:val="eop"/>
                <w:sz w:val="22"/>
                <w:szCs w:val="22"/>
              </w:rPr>
              <w:t> </w:t>
            </w:r>
            <w:r w:rsidR="00D325B6">
              <w:rPr>
                <w:rStyle w:val="eop"/>
                <w:sz w:val="22"/>
                <w:szCs w:val="22"/>
                <w:lang w:val="ru-RU"/>
              </w:rPr>
              <w:t>–</w:t>
            </w:r>
            <w:r w:rsidR="00D325B6">
              <w:rPr>
                <w:rStyle w:val="eop"/>
                <w:lang w:val="ru-RU"/>
              </w:rPr>
              <w:t xml:space="preserve"> первоначальный отчет</w:t>
            </w:r>
          </w:p>
        </w:tc>
        <w:tc>
          <w:tcPr>
            <w:tcW w:w="3268" w:type="dxa"/>
          </w:tcPr>
          <w:p w14:paraId="5B7FCFA6" w14:textId="1776ED54" w:rsidR="0017465B" w:rsidRPr="003D042C" w:rsidRDefault="00F754EE" w:rsidP="00E075EF">
            <w:pPr>
              <w:jc w:val="both"/>
              <w:rPr>
                <w:sz w:val="22"/>
                <w:szCs w:val="22"/>
              </w:rPr>
            </w:pPr>
            <w:r>
              <w:rPr>
                <w:sz w:val="22"/>
                <w:szCs w:val="22"/>
              </w:rPr>
              <w:t>1</w:t>
            </w:r>
            <w:r w:rsidR="00D325B6">
              <w:rPr>
                <w:sz w:val="22"/>
                <w:szCs w:val="22"/>
                <w:lang w:val="ru-RU"/>
              </w:rPr>
              <w:t>1</w:t>
            </w:r>
            <w:r w:rsidR="0017465B">
              <w:rPr>
                <w:sz w:val="22"/>
                <w:szCs w:val="22"/>
                <w:lang w:val="ru-RU"/>
              </w:rPr>
              <w:t xml:space="preserve"> </w:t>
            </w:r>
            <w:r w:rsidR="00D325B6">
              <w:rPr>
                <w:sz w:val="22"/>
                <w:szCs w:val="22"/>
                <w:lang w:val="ru-RU"/>
              </w:rPr>
              <w:t xml:space="preserve">марта </w:t>
            </w:r>
            <w:r w:rsidR="0017465B">
              <w:t>2024</w:t>
            </w:r>
          </w:p>
        </w:tc>
      </w:tr>
      <w:tr w:rsidR="0017465B" w:rsidRPr="003D042C" w14:paraId="3F6128FE" w14:textId="77777777" w:rsidTr="00E075EF">
        <w:tc>
          <w:tcPr>
            <w:tcW w:w="3117" w:type="dxa"/>
            <w:vAlign w:val="center"/>
          </w:tcPr>
          <w:p w14:paraId="36A64992" w14:textId="1A5B3B99" w:rsidR="0017465B" w:rsidRPr="00D325B6" w:rsidRDefault="0017465B" w:rsidP="00E075EF">
            <w:pPr>
              <w:rPr>
                <w:sz w:val="22"/>
                <w:szCs w:val="22"/>
                <w:lang w:val="ru-RU"/>
              </w:rPr>
            </w:pPr>
            <w:r>
              <w:rPr>
                <w:rStyle w:val="normaltextrun"/>
                <w:sz w:val="22"/>
                <w:szCs w:val="22"/>
                <w:lang w:val="ru-RU"/>
              </w:rPr>
              <w:t>Р</w:t>
            </w:r>
            <w:r>
              <w:rPr>
                <w:rStyle w:val="normaltextrun"/>
                <w:lang w:val="ru-RU"/>
              </w:rPr>
              <w:t>езультат</w:t>
            </w:r>
            <w:r>
              <w:rPr>
                <w:rStyle w:val="normaltextrun"/>
                <w:sz w:val="22"/>
                <w:szCs w:val="22"/>
              </w:rPr>
              <w:t xml:space="preserve"> II</w:t>
            </w:r>
            <w:r>
              <w:rPr>
                <w:rStyle w:val="eop"/>
                <w:sz w:val="22"/>
                <w:szCs w:val="22"/>
              </w:rPr>
              <w:t> </w:t>
            </w:r>
            <w:r w:rsidR="00D325B6">
              <w:rPr>
                <w:rStyle w:val="eop"/>
                <w:sz w:val="22"/>
                <w:szCs w:val="22"/>
                <w:lang w:val="ru-RU"/>
              </w:rPr>
              <w:t>–</w:t>
            </w:r>
            <w:r w:rsidR="00D325B6">
              <w:rPr>
                <w:rStyle w:val="eop"/>
                <w:lang w:val="ru-RU"/>
              </w:rPr>
              <w:t xml:space="preserve"> среднесрочный отчет</w:t>
            </w:r>
          </w:p>
        </w:tc>
        <w:tc>
          <w:tcPr>
            <w:tcW w:w="3268" w:type="dxa"/>
          </w:tcPr>
          <w:p w14:paraId="24612F52" w14:textId="4E6CE68B" w:rsidR="0017465B" w:rsidRPr="003D042C" w:rsidRDefault="00F754EE" w:rsidP="00E075EF">
            <w:pPr>
              <w:jc w:val="both"/>
              <w:rPr>
                <w:sz w:val="22"/>
                <w:szCs w:val="22"/>
              </w:rPr>
            </w:pPr>
            <w:r>
              <w:rPr>
                <w:sz w:val="22"/>
                <w:szCs w:val="22"/>
              </w:rPr>
              <w:t>3</w:t>
            </w:r>
            <w:r w:rsidR="00D325B6">
              <w:rPr>
                <w:sz w:val="22"/>
                <w:szCs w:val="22"/>
                <w:lang w:val="ru-RU"/>
              </w:rPr>
              <w:t xml:space="preserve">0 апреля </w:t>
            </w:r>
            <w:r w:rsidR="0017465B">
              <w:rPr>
                <w:sz w:val="22"/>
                <w:szCs w:val="22"/>
              </w:rPr>
              <w:t>2024</w:t>
            </w:r>
          </w:p>
        </w:tc>
      </w:tr>
      <w:tr w:rsidR="00D325B6" w:rsidRPr="003D042C" w14:paraId="65162F25" w14:textId="77777777" w:rsidTr="00E075EF">
        <w:tc>
          <w:tcPr>
            <w:tcW w:w="3117" w:type="dxa"/>
            <w:vAlign w:val="center"/>
          </w:tcPr>
          <w:p w14:paraId="63109D96" w14:textId="6B721B57" w:rsidR="00D325B6" w:rsidRPr="00D325B6" w:rsidRDefault="00D325B6" w:rsidP="00E075EF">
            <w:pPr>
              <w:rPr>
                <w:rStyle w:val="normaltextrun"/>
                <w:sz w:val="22"/>
                <w:szCs w:val="22"/>
                <w:lang w:val="ru-RU"/>
              </w:rPr>
            </w:pPr>
            <w:r>
              <w:rPr>
                <w:rStyle w:val="normaltextrun"/>
                <w:sz w:val="22"/>
                <w:szCs w:val="22"/>
                <w:lang w:val="ru-RU"/>
              </w:rPr>
              <w:t>Р</w:t>
            </w:r>
            <w:r>
              <w:rPr>
                <w:rStyle w:val="normaltextrun"/>
                <w:lang w:val="ru-RU"/>
              </w:rPr>
              <w:t>езультат</w:t>
            </w:r>
            <w:r>
              <w:rPr>
                <w:rStyle w:val="normaltextrun"/>
                <w:sz w:val="22"/>
                <w:szCs w:val="22"/>
              </w:rPr>
              <w:t xml:space="preserve"> III</w:t>
            </w:r>
            <w:r>
              <w:rPr>
                <w:rStyle w:val="eop"/>
                <w:sz w:val="22"/>
                <w:szCs w:val="22"/>
              </w:rPr>
              <w:t> </w:t>
            </w:r>
            <w:r>
              <w:rPr>
                <w:rStyle w:val="eop"/>
                <w:sz w:val="22"/>
                <w:szCs w:val="22"/>
                <w:lang w:val="ru-RU"/>
              </w:rPr>
              <w:t>–</w:t>
            </w:r>
            <w:r>
              <w:rPr>
                <w:rStyle w:val="eop"/>
                <w:lang w:val="ru-RU"/>
              </w:rPr>
              <w:t xml:space="preserve"> заключительный отчет</w:t>
            </w:r>
          </w:p>
        </w:tc>
        <w:tc>
          <w:tcPr>
            <w:tcW w:w="3268" w:type="dxa"/>
          </w:tcPr>
          <w:p w14:paraId="0F7A6234" w14:textId="18C195EE" w:rsidR="00D325B6" w:rsidRPr="00D325B6" w:rsidRDefault="00D325B6" w:rsidP="00E075EF">
            <w:pPr>
              <w:jc w:val="both"/>
              <w:rPr>
                <w:sz w:val="22"/>
                <w:szCs w:val="22"/>
                <w:lang w:val="ru-RU"/>
              </w:rPr>
            </w:pPr>
            <w:r>
              <w:rPr>
                <w:sz w:val="22"/>
                <w:szCs w:val="22"/>
                <w:lang w:val="ru-RU"/>
              </w:rPr>
              <w:t xml:space="preserve">26 июля 2024 </w:t>
            </w:r>
          </w:p>
        </w:tc>
      </w:tr>
    </w:tbl>
    <w:p w14:paraId="041687A5" w14:textId="77777777" w:rsidR="0017465B" w:rsidRPr="003B6B95" w:rsidRDefault="0017465B" w:rsidP="00AF7B4A">
      <w:pPr>
        <w:pStyle w:val="P68B1DB1-Normal4"/>
        <w:jc w:val="both"/>
        <w:rPr>
          <w:color w:val="auto"/>
          <w:lang w:val="ru-RU"/>
        </w:rPr>
      </w:pPr>
    </w:p>
    <w:p w14:paraId="678C0354" w14:textId="24D679CB" w:rsidR="00AF7B4A" w:rsidRPr="003B6B95" w:rsidRDefault="00AF7B4A" w:rsidP="00AF7B4A">
      <w:pPr>
        <w:pStyle w:val="P68B1DB1-Normal4"/>
        <w:jc w:val="both"/>
        <w:rPr>
          <w:color w:val="auto"/>
          <w:lang w:val="ru-RU"/>
        </w:rPr>
      </w:pPr>
      <w:r w:rsidRPr="003B6B95">
        <w:rPr>
          <w:color w:val="auto"/>
          <w:lang w:val="ru-RU"/>
        </w:rPr>
        <w:t xml:space="preserve">* Порядковые номера и названия результатов полностью </w:t>
      </w:r>
      <w:r w:rsidR="004B3A16" w:rsidRPr="003B6B95">
        <w:rPr>
          <w:color w:val="auto"/>
          <w:lang w:val="ru-RU"/>
        </w:rPr>
        <w:t>соответствуют к</w:t>
      </w:r>
      <w:r w:rsidRPr="003B6B95">
        <w:rPr>
          <w:color w:val="auto"/>
          <w:lang w:val="ru-RU"/>
        </w:rPr>
        <w:t xml:space="preserve"> результатам описанные в </w:t>
      </w:r>
      <w:r w:rsidRPr="003B6B95">
        <w:rPr>
          <w:color w:val="auto"/>
        </w:rPr>
        <w:t>II</w:t>
      </w:r>
      <w:r w:rsidRPr="003B6B95">
        <w:rPr>
          <w:color w:val="auto"/>
          <w:lang w:val="ru-RU"/>
        </w:rPr>
        <w:t>.3, выше:</w:t>
      </w:r>
    </w:p>
    <w:p w14:paraId="40BD17C9" w14:textId="77777777" w:rsidR="00831B2B" w:rsidRDefault="00831B2B" w:rsidP="0017465B">
      <w:pPr>
        <w:rPr>
          <w:sz w:val="22"/>
          <w:lang w:val="ru-RU"/>
        </w:rPr>
      </w:pPr>
    </w:p>
    <w:p w14:paraId="31464147" w14:textId="77777777" w:rsidR="00831B2B" w:rsidRPr="00831B2B" w:rsidRDefault="00831B2B" w:rsidP="00831B2B">
      <w:pPr>
        <w:rPr>
          <w:sz w:val="22"/>
          <w:szCs w:val="22"/>
          <w:lang w:val="ru-RU"/>
        </w:rPr>
      </w:pPr>
      <w:r w:rsidRPr="00831B2B">
        <w:rPr>
          <w:sz w:val="22"/>
          <w:szCs w:val="22"/>
          <w:lang w:val="ru-RU"/>
        </w:rPr>
        <w:t xml:space="preserve">Отчеты должны быть представлены на русском языке с </w:t>
      </w:r>
      <w:r w:rsidRPr="00831B2B">
        <w:rPr>
          <w:b/>
          <w:bCs/>
          <w:sz w:val="22"/>
          <w:szCs w:val="22"/>
          <w:lang w:val="ru-RU"/>
        </w:rPr>
        <w:t>высококачественным переводом на английский язык</w:t>
      </w:r>
      <w:r w:rsidRPr="00831B2B">
        <w:rPr>
          <w:sz w:val="22"/>
          <w:szCs w:val="22"/>
          <w:lang w:val="ru-RU"/>
        </w:rPr>
        <w:t>. Все затраты на перевод отчетов должны быть включены в общую фиксированную стоимость контракта.</w:t>
      </w:r>
    </w:p>
    <w:p w14:paraId="6F4310AA" w14:textId="77777777" w:rsidR="00831B2B" w:rsidRPr="00831B2B" w:rsidRDefault="00831B2B" w:rsidP="00831B2B">
      <w:pPr>
        <w:rPr>
          <w:sz w:val="22"/>
          <w:szCs w:val="22"/>
          <w:lang w:val="ru-RU"/>
        </w:rPr>
      </w:pPr>
    </w:p>
    <w:p w14:paraId="07E1ABA1" w14:textId="77777777" w:rsidR="00831B2B" w:rsidRPr="00831B2B" w:rsidRDefault="00831B2B" w:rsidP="00831B2B">
      <w:pPr>
        <w:rPr>
          <w:sz w:val="22"/>
          <w:szCs w:val="22"/>
          <w:lang w:val="ru-RU"/>
        </w:rPr>
      </w:pPr>
    </w:p>
    <w:p w14:paraId="7781FA87" w14:textId="77777777" w:rsidR="00831B2B" w:rsidRDefault="00831B2B" w:rsidP="00831B2B">
      <w:pPr>
        <w:rPr>
          <w:sz w:val="22"/>
          <w:szCs w:val="22"/>
          <w:lang w:val="ru-RU"/>
        </w:rPr>
      </w:pPr>
      <w:r w:rsidRPr="00831B2B">
        <w:rPr>
          <w:sz w:val="22"/>
          <w:szCs w:val="22"/>
          <w:lang w:val="ru-RU"/>
        </w:rPr>
        <w:t>Требования к квалифицированным экспертам/консультантам:</w:t>
      </w:r>
    </w:p>
    <w:p w14:paraId="6A038329" w14:textId="77777777" w:rsidR="004013C2" w:rsidRDefault="004013C2" w:rsidP="00831B2B">
      <w:pPr>
        <w:rPr>
          <w:sz w:val="22"/>
          <w:szCs w:val="22"/>
          <w:lang w:val="ru-RU"/>
        </w:rPr>
      </w:pPr>
    </w:p>
    <w:p w14:paraId="28F95CA2" w14:textId="77777777" w:rsidR="004013C2" w:rsidRPr="004013C2" w:rsidRDefault="004013C2" w:rsidP="004013C2">
      <w:pPr>
        <w:pStyle w:val="ListParagraph"/>
        <w:numPr>
          <w:ilvl w:val="0"/>
          <w:numId w:val="45"/>
        </w:numPr>
        <w:suppressAutoHyphens w:val="0"/>
        <w:spacing w:line="276" w:lineRule="auto"/>
        <w:contextualSpacing/>
        <w:rPr>
          <w:sz w:val="22"/>
          <w:szCs w:val="22"/>
          <w:lang w:val="ru-RU"/>
        </w:rPr>
      </w:pPr>
      <w:r w:rsidRPr="004013C2">
        <w:rPr>
          <w:sz w:val="22"/>
          <w:szCs w:val="22"/>
          <w:lang w:val="ru-RU"/>
        </w:rPr>
        <w:t>Экспертиза/местная организация: Всестороннее понимание производственных бизнес-процессов и опыт подготовки малых и средних предприятий (МСП) к экспорту продукции.</w:t>
      </w:r>
    </w:p>
    <w:p w14:paraId="016382A8" w14:textId="77777777" w:rsidR="004013C2" w:rsidRPr="004013C2" w:rsidRDefault="004013C2" w:rsidP="004013C2">
      <w:pPr>
        <w:pStyle w:val="ListParagraph"/>
        <w:numPr>
          <w:ilvl w:val="0"/>
          <w:numId w:val="45"/>
        </w:numPr>
        <w:suppressAutoHyphens w:val="0"/>
        <w:spacing w:line="276" w:lineRule="auto"/>
        <w:contextualSpacing/>
        <w:rPr>
          <w:sz w:val="22"/>
          <w:szCs w:val="22"/>
          <w:lang w:val="ru-RU"/>
        </w:rPr>
      </w:pPr>
      <w:r w:rsidRPr="004013C2">
        <w:rPr>
          <w:sz w:val="22"/>
          <w:szCs w:val="22"/>
          <w:lang w:val="ru-RU"/>
        </w:rPr>
        <w:t>Опыт: Успешный опыт предоставления консультаций и проведения исследований, специально адаптированных для предприятий пищевой промышленности.</w:t>
      </w:r>
    </w:p>
    <w:p w14:paraId="6198054D" w14:textId="77777777" w:rsidR="004013C2" w:rsidRPr="004013C2" w:rsidRDefault="004013C2" w:rsidP="004013C2">
      <w:pPr>
        <w:pStyle w:val="ListParagraph"/>
        <w:numPr>
          <w:ilvl w:val="0"/>
          <w:numId w:val="45"/>
        </w:numPr>
        <w:suppressAutoHyphens w:val="0"/>
        <w:spacing w:line="276" w:lineRule="auto"/>
        <w:contextualSpacing/>
        <w:rPr>
          <w:sz w:val="22"/>
          <w:szCs w:val="22"/>
          <w:lang w:val="ru-RU"/>
        </w:rPr>
      </w:pPr>
      <w:r w:rsidRPr="004013C2">
        <w:rPr>
          <w:sz w:val="22"/>
          <w:szCs w:val="22"/>
          <w:lang w:val="ru-RU"/>
        </w:rPr>
        <w:t>Разработка программ обучения: Навыки разработки программ обучения для развития предприятий пищевой промышленности, с успешным опытом работы в этом качестве не менее 2 лет.</w:t>
      </w:r>
    </w:p>
    <w:p w14:paraId="20104380" w14:textId="77777777" w:rsidR="004013C2" w:rsidRPr="004013C2" w:rsidRDefault="004013C2" w:rsidP="004013C2">
      <w:pPr>
        <w:pStyle w:val="ListParagraph"/>
        <w:numPr>
          <w:ilvl w:val="0"/>
          <w:numId w:val="45"/>
        </w:numPr>
        <w:suppressAutoHyphens w:val="0"/>
        <w:spacing w:line="276" w:lineRule="auto"/>
        <w:contextualSpacing/>
        <w:rPr>
          <w:sz w:val="22"/>
          <w:szCs w:val="22"/>
          <w:lang w:val="ru-RU"/>
        </w:rPr>
      </w:pPr>
      <w:r w:rsidRPr="004013C2">
        <w:rPr>
          <w:sz w:val="22"/>
          <w:szCs w:val="22"/>
          <w:lang w:val="ru-RU"/>
        </w:rPr>
        <w:t>Выход на международный рынок: успешный опыт предоставления технической поддержки и способствование выходу на экспортные рынки и продажам.</w:t>
      </w:r>
    </w:p>
    <w:p w14:paraId="2AFA535A" w14:textId="77777777" w:rsidR="004013C2" w:rsidRPr="004013C2" w:rsidRDefault="004013C2" w:rsidP="004013C2">
      <w:pPr>
        <w:pStyle w:val="ListParagraph"/>
        <w:numPr>
          <w:ilvl w:val="0"/>
          <w:numId w:val="45"/>
        </w:numPr>
        <w:suppressAutoHyphens w:val="0"/>
        <w:spacing w:line="276" w:lineRule="auto"/>
        <w:contextualSpacing/>
        <w:rPr>
          <w:sz w:val="22"/>
          <w:szCs w:val="22"/>
          <w:lang w:val="ru-RU"/>
        </w:rPr>
      </w:pPr>
      <w:r w:rsidRPr="004013C2">
        <w:rPr>
          <w:sz w:val="22"/>
          <w:szCs w:val="22"/>
          <w:lang w:val="ru-RU"/>
        </w:rPr>
        <w:t>Квалификация экспертной группы (для юридических лиц): Укажите соответствующий опыт и квалификацию экспертной группы, которая будет активно участвовать в выполнении поставленной задачи.</w:t>
      </w:r>
    </w:p>
    <w:p w14:paraId="605C72F8" w14:textId="77777777" w:rsidR="004013C2" w:rsidRPr="004013C2" w:rsidRDefault="004013C2" w:rsidP="004013C2">
      <w:pPr>
        <w:pStyle w:val="ListParagraph"/>
        <w:numPr>
          <w:ilvl w:val="0"/>
          <w:numId w:val="45"/>
        </w:numPr>
        <w:suppressAutoHyphens w:val="0"/>
        <w:spacing w:line="276" w:lineRule="auto"/>
        <w:contextualSpacing/>
        <w:rPr>
          <w:sz w:val="22"/>
          <w:szCs w:val="22"/>
          <w:lang w:val="ru-RU"/>
        </w:rPr>
      </w:pPr>
      <w:r w:rsidRPr="004013C2">
        <w:rPr>
          <w:sz w:val="22"/>
          <w:szCs w:val="22"/>
          <w:lang w:val="ru-RU"/>
        </w:rPr>
        <w:t>Опыт работы с организациями по оказанию поддержки: Опыт работы с акселераторами, инкубаторами и международными донорскими организациями считается преимуществом и будет рассматриваться положительно.</w:t>
      </w:r>
    </w:p>
    <w:p w14:paraId="5694E3F0" w14:textId="77777777" w:rsidR="004013C2" w:rsidRPr="00831B2B" w:rsidRDefault="004013C2" w:rsidP="00831B2B">
      <w:pPr>
        <w:rPr>
          <w:sz w:val="22"/>
          <w:szCs w:val="22"/>
          <w:lang w:val="ru-RU"/>
        </w:rPr>
      </w:pPr>
    </w:p>
    <w:p w14:paraId="50751257" w14:textId="77777777" w:rsidR="00831B2B" w:rsidRPr="00831B2B" w:rsidRDefault="00831B2B" w:rsidP="00831B2B">
      <w:pPr>
        <w:rPr>
          <w:sz w:val="22"/>
          <w:szCs w:val="22"/>
          <w:lang w:val="ru-RU"/>
        </w:rPr>
      </w:pPr>
    </w:p>
    <w:p w14:paraId="71E4A85E" w14:textId="72C1F579" w:rsidR="00DE7A70" w:rsidRPr="0017465B" w:rsidRDefault="00DE7A70" w:rsidP="001E0A6E">
      <w:pPr>
        <w:jc w:val="both"/>
        <w:rPr>
          <w:sz w:val="22"/>
          <w:lang w:val="ru-RU"/>
        </w:rPr>
      </w:pPr>
      <w:r w:rsidRPr="0017465B">
        <w:rPr>
          <w:sz w:val="22"/>
          <w:lang w:val="ru-RU"/>
        </w:rPr>
        <w:br w:type="page"/>
      </w:r>
    </w:p>
    <w:p w14:paraId="7055922C" w14:textId="77777777" w:rsidR="00D03013" w:rsidRPr="007E2667" w:rsidRDefault="00D03013">
      <w:pPr>
        <w:pStyle w:val="P68B1DB1-Normal2"/>
        <w:rPr>
          <w:lang w:val="ru-RU"/>
        </w:rPr>
      </w:pPr>
    </w:p>
    <w:p w14:paraId="6DC37B4A" w14:textId="7F6211E6"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3B45E8" w:rsidRPr="007E2667">
        <w:rPr>
          <w:lang w:val="ru-RU"/>
        </w:rPr>
        <w:t>-контракт</w:t>
      </w:r>
      <w:r w:rsidRPr="007E2667">
        <w:rPr>
          <w:lang w:val="ru-RU"/>
        </w:rPr>
        <w:t xml:space="preserve"> с твердой фиксированной ценой (Условия и положения)</w:t>
      </w:r>
    </w:p>
    <w:p w14:paraId="7F5DAF61" w14:textId="06FB7584" w:rsidR="00796197" w:rsidRPr="007E2667" w:rsidRDefault="00796197">
      <w:pPr>
        <w:jc w:val="both"/>
        <w:rPr>
          <w:color w:val="17365D"/>
          <w:sz w:val="22"/>
          <w:lang w:val="ru-RU"/>
        </w:rPr>
      </w:pPr>
    </w:p>
    <w:p w14:paraId="77D7FA7A" w14:textId="759AC058" w:rsidR="00796197" w:rsidRPr="007E2667" w:rsidRDefault="000A48E4">
      <w:pPr>
        <w:pStyle w:val="P68B1DB1-Normal1"/>
        <w:jc w:val="both"/>
        <w:rPr>
          <w:lang w:val="ru-RU"/>
        </w:rPr>
      </w:pPr>
      <w:r w:rsidRPr="007E2667">
        <w:rPr>
          <w:lang w:val="ru-RU"/>
        </w:rPr>
        <w:t>См. Прилагаемый документ «</w:t>
      </w:r>
      <w:r w:rsidRPr="007E2667">
        <w:rPr>
          <w:b/>
          <w:lang w:val="ru-RU"/>
        </w:rPr>
        <w:t>Суб</w:t>
      </w:r>
      <w:r w:rsidR="003B45E8" w:rsidRPr="007E2667">
        <w:rPr>
          <w:b/>
          <w:lang w:val="ru-RU"/>
        </w:rPr>
        <w:t>-</w:t>
      </w:r>
      <w:r w:rsidRPr="007E2667">
        <w:rPr>
          <w:b/>
          <w:lang w:val="ru-RU"/>
        </w:rPr>
        <w:t xml:space="preserve">контракт с </w:t>
      </w:r>
      <w:r w:rsidR="007D75A8" w:rsidRPr="007E2667">
        <w:rPr>
          <w:b/>
          <w:lang w:val="ru-RU"/>
        </w:rPr>
        <w:t>за</w:t>
      </w:r>
      <w:r w:rsidRPr="007E2667">
        <w:rPr>
          <w:b/>
          <w:lang w:val="ru-RU"/>
        </w:rPr>
        <w:t xml:space="preserve">фиксированной </w:t>
      </w:r>
      <w:r w:rsidR="007D75A8" w:rsidRPr="007E2667">
        <w:rPr>
          <w:b/>
          <w:lang w:val="ru-RU"/>
        </w:rPr>
        <w:t>стоимостью</w:t>
      </w:r>
      <w:r w:rsidRPr="007E2667">
        <w:rPr>
          <w:b/>
          <w:lang w:val="ru-RU"/>
        </w:rPr>
        <w:t xml:space="preserve"> (условия и положения)</w:t>
      </w:r>
      <w:r w:rsidRPr="007E2667">
        <w:rPr>
          <w:lang w:val="ru-RU"/>
        </w:rPr>
        <w:t xml:space="preserve"> ”</w:t>
      </w:r>
    </w:p>
    <w:p w14:paraId="6ABF1337" w14:textId="3F5120EA" w:rsidR="00796197" w:rsidRPr="007E2667" w:rsidRDefault="00796197">
      <w:pPr>
        <w:jc w:val="both"/>
        <w:rPr>
          <w:b/>
          <w:color w:val="FF0000"/>
          <w:sz w:val="22"/>
          <w:lang w:val="ru-RU"/>
        </w:rPr>
      </w:pPr>
    </w:p>
    <w:p w14:paraId="28F6FFDA" w14:textId="77777777" w:rsidR="00796197" w:rsidRPr="007E2667" w:rsidRDefault="00796197">
      <w:pPr>
        <w:jc w:val="both"/>
        <w:rPr>
          <w:b/>
          <w:color w:val="FF0000"/>
          <w:sz w:val="22"/>
          <w:lang w:val="ru-RU"/>
        </w:rPr>
      </w:pPr>
    </w:p>
    <w:p w14:paraId="4B854C75" w14:textId="53D2FA39" w:rsidR="00796197" w:rsidRPr="007E2667" w:rsidRDefault="00796197">
      <w:pPr>
        <w:jc w:val="both"/>
        <w:rPr>
          <w:b/>
          <w:color w:val="FF0000"/>
          <w:sz w:val="22"/>
          <w:lang w:val="ru-RU"/>
        </w:rPr>
      </w:pPr>
    </w:p>
    <w:p w14:paraId="6B2BD910" w14:textId="0C3329DC" w:rsidR="00796197" w:rsidRPr="007E2667" w:rsidRDefault="00796197">
      <w:pPr>
        <w:jc w:val="both"/>
        <w:rPr>
          <w:b/>
          <w:color w:val="FF0000"/>
          <w:sz w:val="22"/>
          <w:lang w:val="ru-RU"/>
        </w:rPr>
      </w:pPr>
    </w:p>
    <w:p w14:paraId="21D997E5" w14:textId="33A4DDCC" w:rsidR="00796197" w:rsidRPr="007E2667" w:rsidRDefault="00796197">
      <w:pPr>
        <w:jc w:val="both"/>
        <w:rPr>
          <w:b/>
          <w:color w:val="FF0000"/>
          <w:sz w:val="22"/>
          <w:lang w:val="ru-RU"/>
        </w:rPr>
      </w:pPr>
    </w:p>
    <w:p w14:paraId="56DD9806" w14:textId="0E1E11DF" w:rsidR="00796197" w:rsidRPr="007E2667" w:rsidRDefault="00796197">
      <w:pPr>
        <w:jc w:val="both"/>
        <w:rPr>
          <w:b/>
          <w:color w:val="FF0000"/>
          <w:sz w:val="22"/>
          <w:lang w:val="ru-RU"/>
        </w:rPr>
      </w:pPr>
    </w:p>
    <w:p w14:paraId="32A05CDF" w14:textId="4D17AE14" w:rsidR="00796197" w:rsidRPr="007E2667" w:rsidRDefault="00796197">
      <w:pPr>
        <w:jc w:val="both"/>
        <w:rPr>
          <w:b/>
          <w:color w:val="FF0000"/>
          <w:sz w:val="22"/>
          <w:lang w:val="ru-RU"/>
        </w:rPr>
      </w:pPr>
    </w:p>
    <w:p w14:paraId="207E11A8" w14:textId="1F780C16" w:rsidR="00796197" w:rsidRPr="007E2667" w:rsidRDefault="00796197">
      <w:pPr>
        <w:jc w:val="both"/>
        <w:rPr>
          <w:b/>
          <w:color w:val="FF0000"/>
          <w:sz w:val="22"/>
          <w:lang w:val="ru-RU"/>
        </w:rPr>
      </w:pPr>
    </w:p>
    <w:p w14:paraId="5B74685B" w14:textId="1BD44606" w:rsidR="00796197" w:rsidRPr="007E2667" w:rsidRDefault="00796197">
      <w:pPr>
        <w:jc w:val="both"/>
        <w:rPr>
          <w:b/>
          <w:color w:val="FF0000"/>
          <w:sz w:val="22"/>
          <w:lang w:val="ru-RU"/>
        </w:rPr>
      </w:pPr>
    </w:p>
    <w:p w14:paraId="398F1B4A" w14:textId="4216A7D2" w:rsidR="00796197" w:rsidRPr="007E2667" w:rsidRDefault="00796197">
      <w:pPr>
        <w:jc w:val="both"/>
        <w:rPr>
          <w:b/>
          <w:color w:val="FF0000"/>
          <w:sz w:val="22"/>
          <w:lang w:val="ru-RU"/>
        </w:rPr>
      </w:pPr>
    </w:p>
    <w:p w14:paraId="7A30F721" w14:textId="4385B702" w:rsidR="00796197" w:rsidRPr="007E2667" w:rsidRDefault="00796197">
      <w:pPr>
        <w:jc w:val="both"/>
        <w:rPr>
          <w:b/>
          <w:color w:val="FF0000"/>
          <w:sz w:val="22"/>
          <w:lang w:val="ru-RU"/>
        </w:rPr>
      </w:pPr>
    </w:p>
    <w:p w14:paraId="7BCA91AD" w14:textId="2543A4C4" w:rsidR="00796197" w:rsidRPr="007E2667" w:rsidRDefault="00796197">
      <w:pPr>
        <w:jc w:val="both"/>
        <w:rPr>
          <w:b/>
          <w:color w:val="FF0000"/>
          <w:sz w:val="22"/>
          <w:lang w:val="ru-RU"/>
        </w:rPr>
      </w:pPr>
    </w:p>
    <w:p w14:paraId="2F14C40D" w14:textId="4AB20030" w:rsidR="00796197" w:rsidRPr="007E2667" w:rsidRDefault="00796197">
      <w:pPr>
        <w:jc w:val="both"/>
        <w:rPr>
          <w:b/>
          <w:color w:val="FF0000"/>
          <w:sz w:val="22"/>
          <w:lang w:val="ru-RU"/>
        </w:rPr>
      </w:pPr>
    </w:p>
    <w:p w14:paraId="29BE06A2" w14:textId="7A113C7B" w:rsidR="00796197" w:rsidRPr="007E2667" w:rsidRDefault="00796197">
      <w:pPr>
        <w:jc w:val="both"/>
        <w:rPr>
          <w:b/>
          <w:color w:val="FF0000"/>
          <w:sz w:val="22"/>
          <w:lang w:val="ru-RU"/>
        </w:rPr>
      </w:pPr>
    </w:p>
    <w:p w14:paraId="024A2D67" w14:textId="72BC7F7D" w:rsidR="00796197" w:rsidRPr="007E2667" w:rsidRDefault="00796197">
      <w:pPr>
        <w:jc w:val="both"/>
        <w:rPr>
          <w:b/>
          <w:color w:val="FF0000"/>
          <w:sz w:val="22"/>
          <w:lang w:val="ru-RU"/>
        </w:rPr>
      </w:pPr>
    </w:p>
    <w:p w14:paraId="4473CBA8" w14:textId="77777777" w:rsidR="00796197" w:rsidRPr="007E2667" w:rsidRDefault="00796197">
      <w:pPr>
        <w:jc w:val="both"/>
        <w:rPr>
          <w:color w:val="FF0000"/>
          <w:sz w:val="22"/>
          <w:lang w:val="ru-RU"/>
        </w:rPr>
      </w:pPr>
    </w:p>
    <w:p w14:paraId="2FDB9F00" w14:textId="72FCD4AB" w:rsidR="00796197" w:rsidRPr="007E2667" w:rsidRDefault="000A48E4" w:rsidP="009C5725">
      <w:pPr>
        <w:pStyle w:val="P68B1DB1-Normal2"/>
        <w:suppressAutoHyphens w:val="0"/>
        <w:rPr>
          <w:lang w:val="ru-RU"/>
        </w:rPr>
      </w:pPr>
      <w:r w:rsidRPr="007E2667">
        <w:rPr>
          <w:lang w:val="ru-RU"/>
        </w:rPr>
        <w:br w:type="page"/>
      </w:r>
      <w:r w:rsidRPr="007E2667">
        <w:rPr>
          <w:lang w:val="ru-RU"/>
        </w:rPr>
        <w:lastRenderedPageBreak/>
        <w:t>Приложение 1 Сопроводительное письмо</w:t>
      </w:r>
    </w:p>
    <w:p w14:paraId="176F88D6" w14:textId="2E0F9700" w:rsidR="00796197" w:rsidRPr="007E2667" w:rsidRDefault="00503BF4">
      <w:pPr>
        <w:pStyle w:val="P68B1DB1-Normal1"/>
        <w:jc w:val="right"/>
        <w:rPr>
          <w:lang w:val="ru-RU"/>
        </w:rPr>
      </w:pPr>
      <w:r w:rsidRPr="007E2667">
        <w:fldChar w:fldCharType="begin">
          <w:ffData>
            <w:name w:val=""/>
            <w:enabled/>
            <w:calcOnExit w:val="0"/>
            <w:textInput>
              <w:default w:val="[Участник: Вставьте дату]"/>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Вставьте дату]</w:t>
      </w:r>
      <w:r w:rsidRPr="007E2667">
        <w:fldChar w:fldCharType="end"/>
      </w:r>
    </w:p>
    <w:p w14:paraId="1B990773" w14:textId="2EC3673B" w:rsidR="00796197" w:rsidRPr="007E2667" w:rsidRDefault="007F72B5">
      <w:pPr>
        <w:pStyle w:val="P68B1DB1-Normal1"/>
        <w:rPr>
          <w:lang w:val="ru-RU"/>
        </w:rPr>
      </w:pPr>
      <w:r w:rsidRPr="007E2667">
        <w:rPr>
          <w:lang w:val="ru-RU"/>
        </w:rPr>
        <w:t xml:space="preserve">Филиал </w:t>
      </w:r>
      <w:r w:rsidR="00641C43" w:rsidRPr="007E2667">
        <w:rPr>
          <w:lang w:val="ru-RU"/>
        </w:rPr>
        <w:t>“Кемоникс</w:t>
      </w:r>
      <w:r w:rsidR="00503BF4" w:rsidRPr="007E2667">
        <w:rPr>
          <w:lang w:val="ru-RU"/>
        </w:rPr>
        <w:t xml:space="preserve"> Интернэйшнл Инк</w:t>
      </w:r>
      <w:r w:rsidR="00641C43" w:rsidRPr="007E2667">
        <w:rPr>
          <w:lang w:val="ru-RU"/>
        </w:rPr>
        <w:t>”</w:t>
      </w:r>
      <w:r w:rsidRPr="007E2667">
        <w:rPr>
          <w:lang w:val="ru-RU"/>
        </w:rPr>
        <w:t xml:space="preserve"> в К</w:t>
      </w:r>
      <w:r w:rsidR="000A48E4" w:rsidRPr="007E2667">
        <w:rPr>
          <w:lang w:val="ru-RU"/>
        </w:rPr>
        <w:t>.</w:t>
      </w:r>
      <w:r w:rsidRPr="007E2667">
        <w:rPr>
          <w:lang w:val="ru-RU"/>
        </w:rPr>
        <w:t>Р.</w:t>
      </w:r>
    </w:p>
    <w:p w14:paraId="58BF74C8" w14:textId="41AA6C79" w:rsidR="00796197" w:rsidRPr="0006544B" w:rsidRDefault="007F72B5">
      <w:pPr>
        <w:pStyle w:val="P68B1DB1-Normal1"/>
        <w:rPr>
          <w:lang w:val="ru-RU"/>
        </w:rPr>
      </w:pPr>
      <w:r w:rsidRPr="007E2667">
        <w:rPr>
          <w:lang w:val="ru-RU"/>
        </w:rPr>
        <w:t xml:space="preserve">город Бишкек, ул. </w:t>
      </w:r>
      <w:r w:rsidR="00EB6914">
        <w:rPr>
          <w:lang w:val="ru-RU"/>
        </w:rPr>
        <w:t>Токтогула 125/1, офис 609</w:t>
      </w:r>
    </w:p>
    <w:p w14:paraId="43F00ABA" w14:textId="77777777" w:rsidR="00796197" w:rsidRPr="007E2667" w:rsidRDefault="000A48E4">
      <w:pPr>
        <w:pStyle w:val="P68B1DB1-Normal1"/>
        <w:rPr>
          <w:lang w:val="ru-RU"/>
        </w:rPr>
      </w:pPr>
      <w:r w:rsidRPr="007E2667">
        <w:rPr>
          <w:lang w:val="ru-RU"/>
        </w:rPr>
        <w:t>Кыргызская Республика,</w:t>
      </w:r>
    </w:p>
    <w:p w14:paraId="48A7E972" w14:textId="77777777" w:rsidR="00796197" w:rsidRPr="007E2667" w:rsidRDefault="000A48E4">
      <w:pPr>
        <w:pStyle w:val="P68B1DB1-Footer16"/>
        <w:tabs>
          <w:tab w:val="clear" w:pos="5029"/>
          <w:tab w:val="clear" w:pos="10064"/>
        </w:tabs>
        <w:spacing w:line="240" w:lineRule="auto"/>
        <w:jc w:val="both"/>
        <w:rPr>
          <w:lang w:val="ru-RU"/>
        </w:rPr>
      </w:pPr>
      <w:r w:rsidRPr="007E2667">
        <w:rPr>
          <w:lang w:val="ru-RU"/>
        </w:rPr>
        <w:t xml:space="preserve"> </w:t>
      </w:r>
    </w:p>
    <w:p w14:paraId="6CB38D82" w14:textId="25E4B47A" w:rsidR="00796197" w:rsidRPr="0006544B" w:rsidRDefault="00E476FB">
      <w:pPr>
        <w:pStyle w:val="P68B1DB1-Normal1"/>
        <w:ind w:left="1418" w:hanging="1418"/>
        <w:jc w:val="both"/>
        <w:rPr>
          <w:lang w:val="ru-RU"/>
        </w:rPr>
      </w:pPr>
      <w:r w:rsidRPr="007E2667">
        <w:rPr>
          <w:lang w:val="ru-RU"/>
        </w:rPr>
        <w:t>Тема</w:t>
      </w:r>
      <w:r w:rsidR="000A48E4" w:rsidRPr="007E2667">
        <w:rPr>
          <w:lang w:val="ru-RU"/>
        </w:rPr>
        <w:t>: З</w:t>
      </w:r>
      <w:r w:rsidR="009A3326" w:rsidRPr="007E2667">
        <w:rPr>
          <w:lang w:val="ru-RU"/>
        </w:rPr>
        <w:t>ПП</w:t>
      </w:r>
      <w:r w:rsidR="000A48E4" w:rsidRPr="007E2667">
        <w:rPr>
          <w:lang w:val="ru-RU"/>
        </w:rPr>
        <w:t xml:space="preserve"> </w:t>
      </w:r>
      <w:r w:rsidR="000A48E4" w:rsidRPr="007E2667">
        <w:t>RFP</w:t>
      </w:r>
      <w:r w:rsidR="000A48E4" w:rsidRPr="007E2667">
        <w:rPr>
          <w:lang w:val="ru-RU"/>
        </w:rPr>
        <w:t>-</w:t>
      </w:r>
      <w:r w:rsidR="000A48E4" w:rsidRPr="007E2667">
        <w:t>ATA</w:t>
      </w:r>
      <w:r w:rsidR="000A48E4" w:rsidRPr="007E2667">
        <w:rPr>
          <w:lang w:val="ru-RU"/>
        </w:rPr>
        <w:t>-0</w:t>
      </w:r>
      <w:r w:rsidR="00EB6914" w:rsidRPr="0006544B">
        <w:rPr>
          <w:lang w:val="ru-RU"/>
        </w:rPr>
        <w:t>1</w:t>
      </w:r>
      <w:r w:rsidR="007C4198">
        <w:rPr>
          <w:lang w:val="ru-RU"/>
        </w:rPr>
        <w:t>4</w:t>
      </w:r>
    </w:p>
    <w:p w14:paraId="3F489EED" w14:textId="77777777" w:rsidR="00796197" w:rsidRPr="007E2667" w:rsidRDefault="00796197">
      <w:pPr>
        <w:ind w:left="1418" w:hanging="1418"/>
        <w:jc w:val="both"/>
        <w:rPr>
          <w:sz w:val="22"/>
          <w:lang w:val="ru-RU"/>
        </w:rPr>
      </w:pPr>
    </w:p>
    <w:p w14:paraId="6005B6BF" w14:textId="5470FAE3" w:rsidR="00796197" w:rsidRPr="007E2667" w:rsidRDefault="00503BF4">
      <w:pPr>
        <w:pStyle w:val="P68B1DB1-Normal1"/>
        <w:ind w:left="1418" w:hanging="1418"/>
        <w:jc w:val="both"/>
        <w:rPr>
          <w:lang w:val="ru-RU"/>
        </w:rPr>
      </w:pPr>
      <w:r w:rsidRPr="007E2667">
        <w:rPr>
          <w:lang w:val="ru-RU"/>
        </w:rPr>
        <w:t>Тема</w:t>
      </w:r>
      <w:r w:rsidR="000A48E4" w:rsidRPr="007E2667">
        <w:rPr>
          <w:lang w:val="ru-RU"/>
        </w:rPr>
        <w:t>:</w:t>
      </w:r>
      <w:r w:rsidR="00274EA4" w:rsidRPr="007E2667">
        <w:fldChar w:fldCharType="begin">
          <w:ffData>
            <w:name w:val=""/>
            <w:enabled/>
            <w:calcOnExit w:val="0"/>
            <w:textInput>
              <w:default w:val="[Участник: Укажите название вашей организации]"/>
            </w:textInput>
          </w:ffData>
        </w:fldChar>
      </w:r>
      <w:r w:rsidR="00274EA4" w:rsidRPr="007E2667">
        <w:rPr>
          <w:lang w:val="ru-RU"/>
        </w:rPr>
        <w:instrText xml:space="preserve"> </w:instrText>
      </w:r>
      <w:r w:rsidR="00274EA4" w:rsidRPr="007E2667">
        <w:instrText>FORMTEXT</w:instrText>
      </w:r>
      <w:r w:rsidR="00274EA4" w:rsidRPr="007E2667">
        <w:rPr>
          <w:lang w:val="ru-RU"/>
        </w:rPr>
        <w:instrText xml:space="preserve"> </w:instrText>
      </w:r>
      <w:r w:rsidR="00274EA4" w:rsidRPr="007E2667">
        <w:fldChar w:fldCharType="separate"/>
      </w:r>
      <w:r w:rsidR="00274EA4" w:rsidRPr="007E2667">
        <w:rPr>
          <w:noProof/>
          <w:lang w:val="ru-RU"/>
        </w:rPr>
        <w:t>[Участник: Укажите название вашей организации]</w:t>
      </w:r>
      <w:r w:rsidR="00274EA4" w:rsidRPr="007E2667">
        <w:fldChar w:fldCharType="end"/>
      </w:r>
      <w:r w:rsidR="000A48E4" w:rsidRPr="007E2667">
        <w:rPr>
          <w:lang w:val="ru-RU"/>
        </w:rPr>
        <w:t xml:space="preserve"> технические и </w:t>
      </w:r>
      <w:r w:rsidR="00274EA4" w:rsidRPr="007E2667">
        <w:rPr>
          <w:lang w:val="ru-RU"/>
        </w:rPr>
        <w:t>ценовы</w:t>
      </w:r>
      <w:r w:rsidR="000A48E4" w:rsidRPr="007E2667">
        <w:rPr>
          <w:lang w:val="ru-RU"/>
        </w:rPr>
        <w:t>е предложения</w:t>
      </w:r>
    </w:p>
    <w:p w14:paraId="5640B69F" w14:textId="77777777" w:rsidR="00796197" w:rsidRPr="007E2667" w:rsidRDefault="00796197">
      <w:pPr>
        <w:jc w:val="both"/>
        <w:rPr>
          <w:sz w:val="22"/>
          <w:lang w:val="ru-RU"/>
        </w:rPr>
      </w:pPr>
    </w:p>
    <w:p w14:paraId="0BAAC78F" w14:textId="76F37EE4" w:rsidR="00796197" w:rsidRPr="007E2667" w:rsidRDefault="00274EA4">
      <w:pPr>
        <w:pStyle w:val="P68B1DB1-tableanswers17"/>
        <w:widowControl/>
        <w:spacing w:before="0" w:beforeAutospacing="0" w:after="0" w:afterAutospacing="0" w:line="240" w:lineRule="auto"/>
        <w:jc w:val="both"/>
        <w:rPr>
          <w:lang w:val="ru-RU"/>
        </w:rPr>
      </w:pPr>
      <w:r w:rsidRPr="007E2667">
        <w:rPr>
          <w:lang w:val="ru-RU"/>
        </w:rPr>
        <w:t xml:space="preserve">Уважаемый/ая </w:t>
      </w:r>
      <w:r w:rsidR="000A48E4" w:rsidRPr="007E2667">
        <w:rPr>
          <w:lang w:val="ru-RU"/>
        </w:rPr>
        <w:t xml:space="preserve"> </w:t>
      </w:r>
      <w:r w:rsidRPr="007E2667">
        <w:fldChar w:fldCharType="begin">
          <w:ffData>
            <w:name w:val=""/>
            <w:enabled/>
            <w:calcOnExit w:val="0"/>
            <w:textInput>
              <w:default w:val="[Укажите имя контактного лица по запросу предложений]"/>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контактного лица по запросу предложений]</w:t>
      </w:r>
      <w:r w:rsidRPr="007E2667">
        <w:fldChar w:fldCharType="end"/>
      </w:r>
      <w:r w:rsidR="000A48E4" w:rsidRPr="007E2667">
        <w:rPr>
          <w:lang w:val="ru-RU"/>
        </w:rPr>
        <w:t>:</w:t>
      </w:r>
    </w:p>
    <w:p w14:paraId="31B66B9A" w14:textId="77777777" w:rsidR="00796197" w:rsidRPr="007E2667" w:rsidRDefault="00796197">
      <w:pPr>
        <w:jc w:val="both"/>
        <w:rPr>
          <w:sz w:val="22"/>
          <w:lang w:val="ru-RU"/>
        </w:rPr>
      </w:pPr>
    </w:p>
    <w:p w14:paraId="3E4AC4B1" w14:textId="119D1BCC" w:rsidR="00796197" w:rsidRPr="007E2667" w:rsidRDefault="00274EA4">
      <w:pPr>
        <w:pStyle w:val="P68B1DB1-BodyText37"/>
        <w:spacing w:after="0"/>
        <w:jc w:val="both"/>
        <w:rPr>
          <w:lang w:val="ru-RU"/>
        </w:rPr>
      </w:pPr>
      <w:r w:rsidRPr="007E2667">
        <w:fldChar w:fldCharType="begin">
          <w:ffData>
            <w:name w:val=""/>
            <w:enabled/>
            <w:calcOnExit w:val="0"/>
            <w:textInput>
              <w:default w:val="[Участник: 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Укажите название вашей организации]</w:t>
      </w:r>
      <w:r w:rsidRPr="007E2667">
        <w:fldChar w:fldCharType="end"/>
      </w:r>
      <w:r w:rsidR="00DA4C7D" w:rsidRPr="007E2667">
        <w:rPr>
          <w:lang w:val="ru-RU"/>
        </w:rPr>
        <w:t xml:space="preserve"> </w:t>
      </w:r>
      <w:r w:rsidR="000A48E4" w:rsidRPr="007E2667">
        <w:rPr>
          <w:lang w:val="ru-RU"/>
        </w:rPr>
        <w:t>рад</w:t>
      </w:r>
      <w:r w:rsidR="009A3326" w:rsidRPr="007E2667">
        <w:rPr>
          <w:lang w:val="ru-RU"/>
        </w:rPr>
        <w:t xml:space="preserve"> (</w:t>
      </w:r>
      <w:r w:rsidR="000A48E4" w:rsidRPr="007E2667">
        <w:rPr>
          <w:lang w:val="ru-RU"/>
        </w:rPr>
        <w:t>а</w:t>
      </w:r>
      <w:r w:rsidR="009A3326" w:rsidRPr="007E2667">
        <w:rPr>
          <w:lang w:val="ru-RU"/>
        </w:rPr>
        <w:t>)</w:t>
      </w:r>
      <w:r w:rsidR="000A48E4" w:rsidRPr="007E2667">
        <w:rPr>
          <w:lang w:val="ru-RU"/>
        </w:rPr>
        <w:t xml:space="preserve"> пред</w:t>
      </w:r>
      <w:r w:rsidR="009A3326" w:rsidRPr="007E2667">
        <w:rPr>
          <w:lang w:val="ru-RU"/>
        </w:rPr>
        <w:t>о</w:t>
      </w:r>
      <w:r w:rsidR="000A48E4" w:rsidRPr="007E2667">
        <w:rPr>
          <w:lang w:val="ru-RU"/>
        </w:rPr>
        <w:t xml:space="preserve">ставить свое предложение в отношении вышеупомянутого запроса </w:t>
      </w:r>
      <w:r w:rsidR="009A3326" w:rsidRPr="007E2667">
        <w:rPr>
          <w:lang w:val="ru-RU"/>
        </w:rPr>
        <w:t xml:space="preserve">на получение </w:t>
      </w:r>
      <w:r w:rsidR="000A48E4" w:rsidRPr="007E2667">
        <w:rPr>
          <w:lang w:val="ru-RU"/>
        </w:rPr>
        <w:t>предложений. С этой целью мы рады предоставить информацию, представленную ниже:</w:t>
      </w:r>
    </w:p>
    <w:p w14:paraId="55689AA8" w14:textId="77777777" w:rsidR="00796197" w:rsidRPr="007E2667" w:rsidRDefault="00796197">
      <w:pPr>
        <w:jc w:val="both"/>
        <w:rPr>
          <w:sz w:val="22"/>
          <w:lang w:val="ru-RU"/>
        </w:rPr>
      </w:pPr>
    </w:p>
    <w:p w14:paraId="29020F80" w14:textId="04660216" w:rsidR="00796197" w:rsidRPr="007E2667" w:rsidRDefault="000A48E4">
      <w:pPr>
        <w:pStyle w:val="P68B1DB1-Normal1"/>
        <w:jc w:val="both"/>
        <w:rPr>
          <w:lang w:val="ru-RU"/>
        </w:rPr>
      </w:pPr>
      <w:r w:rsidRPr="007E2667">
        <w:rPr>
          <w:lang w:val="ru-RU"/>
        </w:rPr>
        <w:t>Имя представителя организации</w:t>
      </w:r>
      <w:r w:rsidR="00BE6B21" w:rsidRPr="007E2667">
        <w:rPr>
          <w:lang w:val="ru-RU"/>
        </w:rPr>
        <w:t xml:space="preserve">                                    </w:t>
      </w:r>
      <w:r w:rsidRPr="007E2667">
        <w:rPr>
          <w:lang w:val="ru-RU"/>
        </w:rPr>
        <w:t xml:space="preserve"> ___________________________</w:t>
      </w:r>
    </w:p>
    <w:p w14:paraId="4F196DA0" w14:textId="535F49F6" w:rsidR="00796197" w:rsidRPr="007E2667" w:rsidRDefault="00BE6B21">
      <w:pPr>
        <w:pStyle w:val="P68B1DB1-Normal1"/>
        <w:jc w:val="both"/>
        <w:rPr>
          <w:lang w:val="ru-RU"/>
        </w:rPr>
      </w:pPr>
      <w:r w:rsidRPr="007E2667">
        <w:rPr>
          <w:lang w:val="ru-RU"/>
        </w:rPr>
        <w:t>Название организации</w:t>
      </w:r>
      <w:r w:rsidR="000A48E4" w:rsidRPr="007E2667">
        <w:rPr>
          <w:lang w:val="ru-RU"/>
        </w:rPr>
        <w:t xml:space="preserve"> </w:t>
      </w:r>
      <w:r w:rsidRPr="007E2667">
        <w:rPr>
          <w:lang w:val="ru-RU"/>
        </w:rPr>
        <w:t xml:space="preserve">                                                     </w:t>
      </w:r>
      <w:r w:rsidR="000A48E4" w:rsidRPr="007E2667">
        <w:rPr>
          <w:lang w:val="ru-RU"/>
        </w:rPr>
        <w:t>___________________________</w:t>
      </w:r>
    </w:p>
    <w:p w14:paraId="1D8F81F2" w14:textId="44D7211D" w:rsidR="00796197" w:rsidRPr="007E2667" w:rsidRDefault="009A3326">
      <w:pPr>
        <w:pStyle w:val="P68B1DB1-Normal1"/>
        <w:jc w:val="both"/>
        <w:rPr>
          <w:lang w:val="ru-RU"/>
        </w:rPr>
      </w:pPr>
      <w:r w:rsidRPr="007E2667">
        <w:rPr>
          <w:lang w:val="ru-RU"/>
        </w:rPr>
        <w:t>Вид деятельности</w:t>
      </w:r>
      <w:r w:rsidR="000A48E4" w:rsidRPr="007E2667">
        <w:rPr>
          <w:lang w:val="ru-RU"/>
        </w:rPr>
        <w:t xml:space="preserve"> организации    </w:t>
      </w:r>
      <w:r w:rsidR="00BE6B21" w:rsidRPr="007E2667">
        <w:rPr>
          <w:lang w:val="ru-RU"/>
        </w:rPr>
        <w:t xml:space="preserve">                                    </w:t>
      </w:r>
      <w:r w:rsidR="000A48E4" w:rsidRPr="007E2667">
        <w:rPr>
          <w:lang w:val="ru-RU"/>
        </w:rPr>
        <w:t>___________________________</w:t>
      </w:r>
    </w:p>
    <w:p w14:paraId="2578ED31" w14:textId="302B4809" w:rsidR="00796197" w:rsidRPr="007E2667" w:rsidRDefault="000A48E4">
      <w:pPr>
        <w:pStyle w:val="P68B1DB1-Normal1"/>
        <w:jc w:val="both"/>
        <w:rPr>
          <w:lang w:val="ru-RU"/>
        </w:rPr>
      </w:pPr>
      <w:r w:rsidRPr="007E2667">
        <w:rPr>
          <w:lang w:val="ru-RU"/>
        </w:rPr>
        <w:t xml:space="preserve">Идентификационный номер налогоплательщика   </w:t>
      </w:r>
      <w:r w:rsidR="00BE6B21" w:rsidRPr="007E2667">
        <w:rPr>
          <w:lang w:val="ru-RU"/>
        </w:rPr>
        <w:t xml:space="preserve">       </w:t>
      </w:r>
      <w:r w:rsidRPr="007E2667">
        <w:rPr>
          <w:lang w:val="ru-RU"/>
        </w:rPr>
        <w:t>___________________________</w:t>
      </w:r>
    </w:p>
    <w:p w14:paraId="2B304732" w14:textId="5AA1C42F" w:rsidR="00796197" w:rsidRPr="007E2667" w:rsidRDefault="000A48E4">
      <w:pPr>
        <w:pStyle w:val="P68B1DB1-Normal1"/>
        <w:jc w:val="both"/>
        <w:rPr>
          <w:lang w:val="ru-RU"/>
        </w:rPr>
      </w:pPr>
      <w:r w:rsidRPr="007E2667">
        <w:rPr>
          <w:lang w:val="ru-RU"/>
        </w:rPr>
        <w:t xml:space="preserve">Номер </w:t>
      </w:r>
      <w:r w:rsidRPr="007E2667">
        <w:t>DUNS</w:t>
      </w:r>
      <w:r w:rsidRPr="007E2667">
        <w:rPr>
          <w:lang w:val="ru-RU"/>
        </w:rPr>
        <w:t xml:space="preserve"> </w:t>
      </w:r>
      <w:r w:rsidR="00BE6B21" w:rsidRPr="007E2667">
        <w:rPr>
          <w:lang w:val="ru-RU"/>
        </w:rPr>
        <w:t xml:space="preserve">                                                                     </w:t>
      </w:r>
      <w:r w:rsidRPr="007E2667">
        <w:rPr>
          <w:lang w:val="ru-RU"/>
        </w:rPr>
        <w:t>___________________________</w:t>
      </w:r>
    </w:p>
    <w:p w14:paraId="76280D32" w14:textId="77777777" w:rsidR="00796197" w:rsidRPr="007E2667" w:rsidRDefault="000A48E4">
      <w:pPr>
        <w:pStyle w:val="P68B1DB1-Normal1"/>
        <w:jc w:val="both"/>
        <w:rPr>
          <w:lang w:val="ru-RU"/>
        </w:rPr>
      </w:pPr>
      <w:r w:rsidRPr="007E2667">
        <w:rPr>
          <w:lang w:val="ru-RU"/>
        </w:rPr>
        <w:t>Адрес</w:t>
      </w:r>
    </w:p>
    <w:p w14:paraId="05E4678E" w14:textId="3D98C9FF" w:rsidR="00796197" w:rsidRPr="007E2667" w:rsidRDefault="000A48E4">
      <w:pPr>
        <w:pStyle w:val="P68B1DB1-Normal1"/>
        <w:jc w:val="both"/>
        <w:rPr>
          <w:lang w:val="ru-RU"/>
        </w:rPr>
      </w:pPr>
      <w:r w:rsidRPr="007E2667">
        <w:rPr>
          <w:lang w:val="ru-RU"/>
        </w:rPr>
        <w:t>Телефон</w:t>
      </w:r>
      <w:r w:rsidR="00BE6B21" w:rsidRPr="007E2667">
        <w:rPr>
          <w:lang w:val="ru-RU"/>
        </w:rPr>
        <w:t xml:space="preserve">                                                                               _____________________________</w:t>
      </w:r>
    </w:p>
    <w:p w14:paraId="26656790" w14:textId="77777777" w:rsidR="00796197" w:rsidRPr="007E2667" w:rsidRDefault="000A48E4">
      <w:pPr>
        <w:pStyle w:val="P68B1DB1-Normal1"/>
        <w:jc w:val="both"/>
        <w:rPr>
          <w:lang w:val="ru-RU"/>
        </w:rPr>
      </w:pPr>
      <w:r w:rsidRPr="007E2667">
        <w:rPr>
          <w:lang w:val="ru-RU"/>
        </w:rPr>
        <w:t>Факс</w:t>
      </w:r>
    </w:p>
    <w:p w14:paraId="1B42C2E6" w14:textId="370D1301" w:rsidR="00796197" w:rsidRPr="007E2667" w:rsidRDefault="00BE6B21">
      <w:pPr>
        <w:pStyle w:val="P68B1DB1-Normal1"/>
        <w:jc w:val="both"/>
        <w:rPr>
          <w:lang w:val="ru-RU"/>
        </w:rPr>
      </w:pPr>
      <w:r w:rsidRPr="007E2667">
        <w:rPr>
          <w:lang w:val="ru-RU"/>
        </w:rPr>
        <w:t xml:space="preserve">Эл. </w:t>
      </w:r>
      <w:r w:rsidR="009A3326" w:rsidRPr="007E2667">
        <w:rPr>
          <w:lang w:val="ru-RU"/>
        </w:rPr>
        <w:t>п</w:t>
      </w:r>
      <w:r w:rsidRPr="007E2667">
        <w:rPr>
          <w:lang w:val="ru-RU"/>
        </w:rPr>
        <w:t>очта                                                                              ______________________________</w:t>
      </w:r>
    </w:p>
    <w:p w14:paraId="6B3BC53F" w14:textId="77777777" w:rsidR="00796197" w:rsidRPr="007E2667" w:rsidRDefault="00796197">
      <w:pPr>
        <w:jc w:val="both"/>
        <w:rPr>
          <w:sz w:val="22"/>
          <w:lang w:val="ru-RU"/>
        </w:rPr>
      </w:pPr>
    </w:p>
    <w:p w14:paraId="6F0AFDF7" w14:textId="05BBA2A0" w:rsidR="00796197" w:rsidRPr="007E2667" w:rsidRDefault="000A48E4">
      <w:pPr>
        <w:pStyle w:val="P68B1DB1-Normal1"/>
        <w:jc w:val="both"/>
        <w:rPr>
          <w:lang w:val="ru-RU"/>
        </w:rPr>
      </w:pPr>
      <w:r w:rsidRPr="007E2667">
        <w:rPr>
          <w:lang w:val="ru-RU"/>
        </w:rPr>
        <w:t xml:space="preserve">В соответствии с требованиями раздела </w:t>
      </w:r>
      <w:r w:rsidRPr="007E2667">
        <w:t>I</w:t>
      </w:r>
      <w:r w:rsidRPr="007E2667">
        <w:rPr>
          <w:lang w:val="ru-RU"/>
        </w:rPr>
        <w:t xml:space="preserve">, </w:t>
      </w:r>
      <w:r w:rsidRPr="007E2667">
        <w:t>I</w:t>
      </w:r>
      <w:r w:rsidRPr="007E2667">
        <w:rPr>
          <w:lang w:val="ru-RU"/>
        </w:rPr>
        <w:t xml:space="preserve">.7, мы подтверждаем, что наше предложение, включая предложение по стоимости, будет оставаться в силе в течение 60 календарных дней после </w:t>
      </w:r>
      <w:r w:rsidR="009A3326" w:rsidRPr="007E2667">
        <w:rPr>
          <w:lang w:val="ru-RU"/>
        </w:rPr>
        <w:t>истечения</w:t>
      </w:r>
      <w:r w:rsidRPr="007E2667">
        <w:rPr>
          <w:lang w:val="ru-RU"/>
        </w:rPr>
        <w:t xml:space="preserve"> срока подачи предложения.</w:t>
      </w:r>
    </w:p>
    <w:p w14:paraId="13BDE525" w14:textId="77777777" w:rsidR="00796197" w:rsidRPr="007E2667" w:rsidRDefault="00796197">
      <w:pPr>
        <w:jc w:val="both"/>
        <w:rPr>
          <w:sz w:val="22"/>
          <w:lang w:val="ru-RU"/>
        </w:rPr>
      </w:pPr>
    </w:p>
    <w:p w14:paraId="770C6C05" w14:textId="24C98886" w:rsidR="00796197" w:rsidRPr="007E2667" w:rsidRDefault="000A48E4">
      <w:pPr>
        <w:pStyle w:val="P68B1DB1-Normal1"/>
        <w:jc w:val="both"/>
        <w:rPr>
          <w:lang w:val="ru-RU"/>
        </w:rPr>
      </w:pPr>
      <w:r w:rsidRPr="007E2667">
        <w:rPr>
          <w:lang w:val="ru-RU"/>
        </w:rPr>
        <w:t xml:space="preserve">Мы также рады предоставить следующие приложения, содержащие информацию, запрошенную в </w:t>
      </w:r>
      <w:r w:rsidR="00BE6B21" w:rsidRPr="007E2667">
        <w:rPr>
          <w:lang w:val="ru-RU"/>
        </w:rPr>
        <w:t>ЗПП</w:t>
      </w:r>
      <w:r w:rsidRPr="007E2667">
        <w:rPr>
          <w:lang w:val="ru-RU"/>
        </w:rPr>
        <w:t>:</w:t>
      </w:r>
    </w:p>
    <w:p w14:paraId="3298E2C5" w14:textId="77777777" w:rsidR="00796197" w:rsidRPr="007E2667" w:rsidRDefault="00796197">
      <w:pPr>
        <w:jc w:val="both"/>
        <w:rPr>
          <w:sz w:val="22"/>
          <w:lang w:val="ru-RU"/>
        </w:rPr>
      </w:pPr>
    </w:p>
    <w:p w14:paraId="2E406939" w14:textId="61A1DA66" w:rsidR="00796197" w:rsidRPr="007E2667" w:rsidRDefault="00D31807">
      <w:pPr>
        <w:pStyle w:val="P68B1DB1-Normal1"/>
        <w:jc w:val="both"/>
        <w:rPr>
          <w:lang w:val="ru-RU"/>
        </w:rPr>
      </w:pPr>
      <w:r w:rsidRPr="007E2667">
        <w:fldChar w:fldCharType="begin">
          <w:ffData>
            <w:name w:val=""/>
            <w:enabled/>
            <w:calcOnExit w:val="0"/>
            <w:textInput>
              <w:default w:val="[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w:t>
      </w:r>
      <w:r w:rsidRPr="007E2667">
        <w:fldChar w:fldCharType="end"/>
      </w:r>
    </w:p>
    <w:p w14:paraId="78117862" w14:textId="77777777" w:rsidR="00796197" w:rsidRPr="007E2667" w:rsidRDefault="00796197">
      <w:pPr>
        <w:jc w:val="both"/>
        <w:rPr>
          <w:sz w:val="22"/>
          <w:lang w:val="ru-RU"/>
        </w:rPr>
      </w:pPr>
    </w:p>
    <w:p w14:paraId="51444F25" w14:textId="4B6F3D07" w:rsidR="00796197" w:rsidRPr="007E2667" w:rsidRDefault="000A48E4">
      <w:pPr>
        <w:pStyle w:val="P68B1DB1-Normal1"/>
        <w:numPr>
          <w:ilvl w:val="0"/>
          <w:numId w:val="10"/>
        </w:numPr>
        <w:ind w:left="540" w:hanging="540"/>
        <w:jc w:val="both"/>
        <w:rPr>
          <w:lang w:val="ru-RU"/>
        </w:rPr>
      </w:pPr>
      <w:r w:rsidRPr="007E2667">
        <w:rPr>
          <w:lang w:val="ru-RU"/>
        </w:rPr>
        <w:t xml:space="preserve">Копия регистрации или включения в </w:t>
      </w:r>
      <w:r w:rsidR="00BE6B21" w:rsidRPr="007E2667">
        <w:rPr>
          <w:lang w:val="ru-RU"/>
        </w:rPr>
        <w:t>общественны</w:t>
      </w:r>
      <w:r w:rsidRPr="007E2667">
        <w:rPr>
          <w:lang w:val="ru-RU"/>
        </w:rPr>
        <w:t>й реестр или эквивалентный документ из государственного учреждения, в котором зарегистрирован</w:t>
      </w:r>
      <w:r w:rsidR="00435B6D" w:rsidRPr="007E2667">
        <w:rPr>
          <w:lang w:val="ru-RU"/>
        </w:rPr>
        <w:t>а организация участника</w:t>
      </w:r>
      <w:r w:rsidRPr="007E2667">
        <w:rPr>
          <w:lang w:val="ru-RU"/>
        </w:rPr>
        <w:t>.</w:t>
      </w:r>
    </w:p>
    <w:p w14:paraId="449D2EE9" w14:textId="77777777" w:rsidR="00796197" w:rsidRPr="007E2667" w:rsidRDefault="000A48E4">
      <w:pPr>
        <w:pStyle w:val="P68B1DB1-Normal1"/>
        <w:numPr>
          <w:ilvl w:val="0"/>
          <w:numId w:val="10"/>
        </w:numPr>
        <w:ind w:left="540" w:hanging="540"/>
        <w:jc w:val="both"/>
        <w:rPr>
          <w:lang w:val="ru-RU"/>
        </w:rPr>
      </w:pPr>
      <w:r w:rsidRPr="007E2667">
        <w:rPr>
          <w:lang w:val="ru-RU"/>
        </w:rPr>
        <w:t>Копия налоговой регистрации компании или аналогичный документ.</w:t>
      </w:r>
    </w:p>
    <w:p w14:paraId="5D1D6CC5" w14:textId="77777777" w:rsidR="00796197" w:rsidRPr="007E2667" w:rsidRDefault="000A48E4">
      <w:pPr>
        <w:pStyle w:val="P68B1DB1-Normal1"/>
        <w:numPr>
          <w:ilvl w:val="0"/>
          <w:numId w:val="10"/>
        </w:numPr>
        <w:ind w:left="540" w:hanging="540"/>
        <w:jc w:val="both"/>
        <w:rPr>
          <w:lang w:val="ru-RU"/>
        </w:rPr>
      </w:pPr>
      <w:r w:rsidRPr="007E2667">
        <w:rPr>
          <w:lang w:val="ru-RU"/>
        </w:rPr>
        <w:t>Копия торговой лицензии или эквивалентного документа.</w:t>
      </w:r>
    </w:p>
    <w:p w14:paraId="4CE2B063" w14:textId="77777777" w:rsidR="00796197" w:rsidRPr="007E2667" w:rsidRDefault="000A48E4">
      <w:pPr>
        <w:pStyle w:val="P68B1DB1-Normal1"/>
        <w:numPr>
          <w:ilvl w:val="0"/>
          <w:numId w:val="10"/>
        </w:numPr>
        <w:ind w:left="540" w:hanging="540"/>
        <w:jc w:val="both"/>
      </w:pPr>
      <w:proofErr w:type="spellStart"/>
      <w:r w:rsidRPr="007E2667">
        <w:t>Свидетельство</w:t>
      </w:r>
      <w:proofErr w:type="spellEnd"/>
      <w:r w:rsidRPr="007E2667">
        <w:t xml:space="preserve"> </w:t>
      </w:r>
      <w:proofErr w:type="spellStart"/>
      <w:r w:rsidRPr="007E2667">
        <w:t>об</w:t>
      </w:r>
      <w:proofErr w:type="spellEnd"/>
      <w:r w:rsidRPr="007E2667">
        <w:t xml:space="preserve"> </w:t>
      </w:r>
      <w:proofErr w:type="spellStart"/>
      <w:r w:rsidRPr="007E2667">
        <w:t>ответственности</w:t>
      </w:r>
      <w:proofErr w:type="spellEnd"/>
      <w:r w:rsidRPr="007E2667">
        <w:t>.</w:t>
      </w:r>
    </w:p>
    <w:p w14:paraId="2F95923E" w14:textId="77777777" w:rsidR="00796197" w:rsidRPr="007E2667" w:rsidRDefault="00796197">
      <w:pPr>
        <w:jc w:val="both"/>
        <w:rPr>
          <w:sz w:val="22"/>
        </w:rPr>
      </w:pPr>
    </w:p>
    <w:p w14:paraId="72333D67" w14:textId="16716896" w:rsidR="00796197" w:rsidRPr="007E2667" w:rsidRDefault="000A48E4" w:rsidP="007D75A8">
      <w:pPr>
        <w:pStyle w:val="P68B1DB1-Normal1"/>
        <w:jc w:val="both"/>
      </w:pPr>
      <w:r w:rsidRPr="007E2667">
        <w:t>С уважением,</w:t>
      </w:r>
    </w:p>
    <w:p w14:paraId="32C795ED" w14:textId="77777777" w:rsidR="00796197" w:rsidRPr="007E2667" w:rsidRDefault="000A48E4">
      <w:pPr>
        <w:pStyle w:val="P68B1DB1-Normal1"/>
        <w:jc w:val="both"/>
        <w:rPr>
          <w:lang w:val="ru-RU"/>
        </w:rPr>
      </w:pPr>
      <w:r w:rsidRPr="007E2667">
        <w:rPr>
          <w:lang w:val="ru-RU"/>
        </w:rPr>
        <w:t>______________________</w:t>
      </w:r>
    </w:p>
    <w:p w14:paraId="2DCF622A" w14:textId="77777777" w:rsidR="00796197" w:rsidRPr="007E2667" w:rsidRDefault="000A48E4">
      <w:pPr>
        <w:pStyle w:val="P68B1DB1-Normal1"/>
        <w:jc w:val="both"/>
        <w:rPr>
          <w:lang w:val="ru-RU"/>
        </w:rPr>
      </w:pPr>
      <w:r w:rsidRPr="007E2667">
        <w:rPr>
          <w:lang w:val="ru-RU"/>
        </w:rPr>
        <w:t>Подпись</w:t>
      </w:r>
    </w:p>
    <w:p w14:paraId="07F5C086" w14:textId="14057910" w:rsidR="00796197" w:rsidRPr="007E2667" w:rsidRDefault="00D31807">
      <w:pPr>
        <w:pStyle w:val="P68B1DB1-Normal1"/>
        <w:jc w:val="both"/>
        <w:rPr>
          <w:lang w:val="ru-RU"/>
        </w:rPr>
      </w:pPr>
      <w:r w:rsidRPr="007E2667">
        <w:fldChar w:fldCharType="begin">
          <w:ffData>
            <w:name w:val=""/>
            <w:enabled/>
            <w:calcOnExit w:val="0"/>
            <w:textInput>
              <w:default w:val="[Укажите имя представителя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представителя вашей организации]</w:t>
      </w:r>
      <w:r w:rsidRPr="007E2667">
        <w:fldChar w:fldCharType="end"/>
      </w:r>
    </w:p>
    <w:bookmarkStart w:id="10" w:name="wp1137584"/>
    <w:bookmarkStart w:id="11" w:name="wp1137585"/>
    <w:bookmarkStart w:id="12" w:name="wp1137586"/>
    <w:bookmarkStart w:id="13" w:name="wp1137587"/>
    <w:bookmarkStart w:id="14" w:name="wp1137588"/>
    <w:bookmarkStart w:id="15" w:name="wp1137589"/>
    <w:bookmarkStart w:id="16" w:name="wp1137590"/>
    <w:bookmarkStart w:id="17" w:name="wp1137591"/>
    <w:bookmarkStart w:id="18" w:name="wp1137592"/>
    <w:bookmarkStart w:id="19" w:name="wp1137593"/>
    <w:bookmarkStart w:id="20" w:name="wp1137594"/>
    <w:bookmarkStart w:id="21" w:name="wp1137595"/>
    <w:bookmarkStart w:id="22" w:name="wp1137596"/>
    <w:bookmarkStart w:id="23" w:name="wp1137597"/>
    <w:bookmarkStart w:id="24" w:name="wp1137598"/>
    <w:bookmarkStart w:id="25" w:name="wp1137685"/>
    <w:bookmarkStart w:id="26" w:name="wp1137686"/>
    <w:bookmarkStart w:id="27" w:name="wp1137687"/>
    <w:bookmarkStart w:id="28" w:name="wp1137688"/>
    <w:bookmarkStart w:id="29" w:name="wp1137689"/>
    <w:bookmarkStart w:id="30" w:name="wp1137690"/>
    <w:bookmarkStart w:id="31" w:name="wp1137691"/>
    <w:bookmarkStart w:id="32" w:name="wp1138378"/>
    <w:bookmarkStart w:id="33" w:name="wp1140911"/>
    <w:bookmarkStart w:id="34" w:name="wp1140912"/>
    <w:bookmarkStart w:id="35" w:name="wp1140913"/>
    <w:bookmarkStart w:id="36" w:name="wp1140914"/>
    <w:bookmarkStart w:id="37" w:name="wp1140915"/>
    <w:bookmarkStart w:id="38" w:name="wp1140916"/>
    <w:bookmarkStart w:id="39" w:name="wp1140917"/>
    <w:bookmarkStart w:id="40" w:name="wp1140918"/>
    <w:bookmarkStart w:id="41" w:name="wp1140919"/>
    <w:bookmarkStart w:id="42" w:name="wp1140921"/>
    <w:bookmarkStart w:id="43" w:name="wp1140922"/>
    <w:bookmarkStart w:id="44" w:name="wp1140923"/>
    <w:bookmarkStart w:id="45" w:name="wp1140924"/>
    <w:bookmarkStart w:id="46" w:name="wp1208604"/>
    <w:bookmarkStart w:id="47" w:name="wp1208605"/>
    <w:bookmarkStart w:id="48" w:name="wp1208606"/>
    <w:bookmarkStart w:id="49" w:name="wp1208607"/>
    <w:bookmarkStart w:id="50" w:name="wp1208608"/>
    <w:bookmarkStart w:id="51" w:name="wp1208609"/>
    <w:bookmarkStart w:id="52" w:name="wp1208610"/>
    <w:bookmarkStart w:id="53" w:name="wp1208611"/>
    <w:bookmarkStart w:id="54" w:name="wp1208612"/>
    <w:bookmarkStart w:id="55" w:name="wp1208613"/>
    <w:bookmarkStart w:id="56" w:name="wp12086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79E7914B" w14:textId="05DDBC90" w:rsidR="00796197" w:rsidRPr="007E2667" w:rsidRDefault="00D31807">
      <w:pPr>
        <w:pStyle w:val="P68B1DB1-Normal1"/>
        <w:jc w:val="both"/>
        <w:rPr>
          <w:lang w:val="ru-RU"/>
        </w:rPr>
      </w:pPr>
      <w:r w:rsidRPr="007E2667">
        <w:fldChar w:fldCharType="begin">
          <w:ffData>
            <w:name w:val=""/>
            <w:enabled/>
            <w:calcOnExit w:val="0"/>
            <w:textInput>
              <w:default w:val="[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название вашей организации]</w:t>
      </w:r>
      <w:r w:rsidRPr="007E2667">
        <w:fldChar w:fldCharType="end"/>
      </w:r>
    </w:p>
    <w:p w14:paraId="07BBBBDE" w14:textId="77777777" w:rsidR="005D4439" w:rsidRDefault="000A48E4">
      <w:pPr>
        <w:pStyle w:val="P68B1DB1-Normal1"/>
        <w:jc w:val="both"/>
        <w:rPr>
          <w:b/>
          <w:lang w:val="ru-RU"/>
        </w:rPr>
      </w:pPr>
      <w:r w:rsidRPr="007E2667">
        <w:rPr>
          <w:lang w:val="ru-RU"/>
        </w:rPr>
        <w:br w:type="page"/>
      </w:r>
      <w:r w:rsidRPr="007E2667">
        <w:rPr>
          <w:b/>
          <w:lang w:val="ru-RU"/>
        </w:rPr>
        <w:lastRenderedPageBreak/>
        <w:t xml:space="preserve">Приложение 2 </w:t>
      </w:r>
    </w:p>
    <w:p w14:paraId="7B8B6501" w14:textId="77777777" w:rsidR="005D4439" w:rsidRDefault="005D4439">
      <w:pPr>
        <w:pStyle w:val="P68B1DB1-Normal1"/>
        <w:jc w:val="both"/>
        <w:rPr>
          <w:b/>
          <w:lang w:val="ru-RU"/>
        </w:rPr>
      </w:pPr>
    </w:p>
    <w:p w14:paraId="43BDE86D" w14:textId="4822D67D" w:rsidR="00796197" w:rsidRPr="007E2667" w:rsidRDefault="000A48E4">
      <w:pPr>
        <w:pStyle w:val="P68B1DB1-Normal1"/>
        <w:jc w:val="both"/>
        <w:rPr>
          <w:b/>
          <w:lang w:val="ru-RU"/>
        </w:rPr>
      </w:pPr>
      <w:r w:rsidRPr="007E2667">
        <w:rPr>
          <w:b/>
          <w:lang w:val="ru-RU"/>
        </w:rPr>
        <w:t>Руководство по созданию финансового предложения для субконтракта с фиксированной ценой</w:t>
      </w:r>
    </w:p>
    <w:p w14:paraId="3A009BB1" w14:textId="77777777" w:rsidR="00796197" w:rsidRPr="007E2667" w:rsidRDefault="00796197">
      <w:pPr>
        <w:jc w:val="both"/>
        <w:rPr>
          <w:sz w:val="22"/>
          <w:lang w:val="ru-RU"/>
        </w:rPr>
      </w:pPr>
    </w:p>
    <w:p w14:paraId="45685D1E" w14:textId="421B8C08" w:rsidR="00796197" w:rsidRPr="007E2667" w:rsidRDefault="000A48E4">
      <w:pPr>
        <w:pStyle w:val="P68B1DB1-Normal1"/>
        <w:jc w:val="both"/>
        <w:rPr>
          <w:lang w:val="ru-RU"/>
        </w:rPr>
      </w:pPr>
      <w:r w:rsidRPr="007E2667">
        <w:rPr>
          <w:lang w:val="ru-RU"/>
        </w:rPr>
        <w:t xml:space="preserve">Цель этого приложения - помочь </w:t>
      </w:r>
      <w:r w:rsidR="00D31807" w:rsidRPr="007E2667">
        <w:rPr>
          <w:lang w:val="ru-RU"/>
        </w:rPr>
        <w:t>участника</w:t>
      </w:r>
      <w:r w:rsidRPr="007E2667">
        <w:rPr>
          <w:lang w:val="ru-RU"/>
        </w:rPr>
        <w:t xml:space="preserve">м составить бюджет для своих предложений по стоимости. Поскольку субподряд будет финансироваться в рамках проекта, финансируемого правительством США, важно, чтобы бюджеты всех </w:t>
      </w:r>
      <w:r w:rsidR="00D31807" w:rsidRPr="007E2667">
        <w:rPr>
          <w:lang w:val="ru-RU"/>
        </w:rPr>
        <w:t>участник</w:t>
      </w:r>
      <w:r w:rsidRPr="007E2667">
        <w:rPr>
          <w:lang w:val="ru-RU"/>
        </w:rPr>
        <w:t xml:space="preserve">ов соответствовали этому стандартному формату. Таким образом, </w:t>
      </w:r>
      <w:r w:rsidR="00D31807" w:rsidRPr="007E2667">
        <w:rPr>
          <w:lang w:val="ru-RU"/>
        </w:rPr>
        <w:t>участник</w:t>
      </w:r>
      <w:r w:rsidRPr="007E2667">
        <w:rPr>
          <w:lang w:val="ru-RU"/>
        </w:rPr>
        <w:t xml:space="preserve">ам настоятельно рекомендуется следовать </w:t>
      </w:r>
      <w:r w:rsidR="00D31807" w:rsidRPr="007E2667">
        <w:rPr>
          <w:lang w:val="ru-RU"/>
        </w:rPr>
        <w:t>этапам</w:t>
      </w:r>
      <w:r w:rsidRPr="007E2667">
        <w:rPr>
          <w:lang w:val="ru-RU"/>
        </w:rPr>
        <w:t xml:space="preserve">, описанным ниже. </w:t>
      </w:r>
    </w:p>
    <w:p w14:paraId="4BC1F3EA" w14:textId="6AB72F26" w:rsidR="00796197" w:rsidRPr="007E2667" w:rsidRDefault="00796197">
      <w:pPr>
        <w:jc w:val="both"/>
        <w:rPr>
          <w:sz w:val="22"/>
          <w:lang w:val="ru-RU"/>
        </w:rPr>
      </w:pPr>
    </w:p>
    <w:p w14:paraId="1098A82A" w14:textId="35D7F61F" w:rsidR="00796197" w:rsidRPr="007E2667" w:rsidRDefault="000A48E4">
      <w:pPr>
        <w:pStyle w:val="P68B1DB1-Subhead18"/>
        <w:spacing w:after="0"/>
        <w:jc w:val="both"/>
        <w:rPr>
          <w:lang w:val="ru-RU"/>
        </w:rPr>
      </w:pPr>
      <w:r w:rsidRPr="007E2667">
        <w:rPr>
          <w:lang w:val="ru-RU"/>
        </w:rPr>
        <w:t>Информация о стоимости ни при каких обстоятельствах не может быть включена в техническое предложение.</w:t>
      </w:r>
      <w:r w:rsidRPr="007E2667">
        <w:rPr>
          <w:b w:val="0"/>
          <w:lang w:val="ru-RU"/>
        </w:rPr>
        <w:t xml:space="preserve">  В техническое предложение не может быть включена информация о стоимости или какие-либо цены, будь то результаты или позиции. Информация о стоимости должна отображаться только в предложении по стоимости.</w:t>
      </w:r>
    </w:p>
    <w:p w14:paraId="4FC9325F" w14:textId="77777777" w:rsidR="00796197" w:rsidRPr="007E2667" w:rsidRDefault="00796197">
      <w:pPr>
        <w:jc w:val="both"/>
        <w:rPr>
          <w:sz w:val="22"/>
          <w:lang w:val="ru-RU"/>
        </w:rPr>
      </w:pPr>
    </w:p>
    <w:p w14:paraId="749E449E" w14:textId="71597476" w:rsidR="00796197" w:rsidRPr="007E2667" w:rsidRDefault="000A48E4">
      <w:pPr>
        <w:pStyle w:val="P68B1DB1-Normal1"/>
        <w:jc w:val="both"/>
        <w:rPr>
          <w:lang w:val="ru-RU"/>
        </w:rPr>
      </w:pPr>
      <w:r w:rsidRPr="007E2667">
        <w:rPr>
          <w:lang w:val="ru-RU"/>
        </w:rPr>
        <w:t xml:space="preserve">Шаг 1. Разработайте техническое предложение. </w:t>
      </w:r>
      <w:r w:rsidR="00D31807" w:rsidRPr="007E2667">
        <w:rPr>
          <w:lang w:val="ru-RU"/>
        </w:rPr>
        <w:t>Участники</w:t>
      </w:r>
      <w:r w:rsidRPr="007E2667">
        <w:rPr>
          <w:lang w:val="ru-RU"/>
        </w:rPr>
        <w:t xml:space="preserve"> должны изучить рынок предлагаемой деятельности и реалистично оценить, как они могут удовлетворить потребности, как описано в этом </w:t>
      </w:r>
      <w:r w:rsidR="00D31807" w:rsidRPr="007E2667">
        <w:rPr>
          <w:lang w:val="ru-RU"/>
        </w:rPr>
        <w:t>ЗПП</w:t>
      </w:r>
      <w:r w:rsidRPr="007E2667">
        <w:rPr>
          <w:lang w:val="ru-RU"/>
        </w:rPr>
        <w:t xml:space="preserve">, особенно в разделе </w:t>
      </w:r>
      <w:r w:rsidRPr="007E2667">
        <w:t>II</w:t>
      </w:r>
      <w:r w:rsidRPr="007E2667">
        <w:rPr>
          <w:lang w:val="ru-RU"/>
        </w:rPr>
        <w:t xml:space="preserve">. </w:t>
      </w:r>
      <w:r w:rsidR="00435B6D" w:rsidRPr="007E2667">
        <w:rPr>
          <w:lang w:val="ru-RU"/>
        </w:rPr>
        <w:t>Участники</w:t>
      </w:r>
      <w:r w:rsidRPr="007E2667">
        <w:rPr>
          <w:lang w:val="ru-RU"/>
        </w:rPr>
        <w:t xml:space="preserve"> должны пред</w:t>
      </w:r>
      <w:r w:rsidR="00435B6D" w:rsidRPr="007E2667">
        <w:rPr>
          <w:lang w:val="ru-RU"/>
        </w:rPr>
        <w:t>о</w:t>
      </w:r>
      <w:r w:rsidRPr="007E2667">
        <w:rPr>
          <w:lang w:val="ru-RU"/>
        </w:rPr>
        <w:t xml:space="preserve">ставить и описать эту оценку в своих технических предложениях. </w:t>
      </w:r>
    </w:p>
    <w:p w14:paraId="76BB66FE" w14:textId="77777777" w:rsidR="00796197" w:rsidRPr="007E2667" w:rsidRDefault="00796197">
      <w:pPr>
        <w:jc w:val="both"/>
        <w:rPr>
          <w:sz w:val="22"/>
          <w:lang w:val="ru-RU"/>
        </w:rPr>
      </w:pPr>
    </w:p>
    <w:p w14:paraId="26BF0776" w14:textId="244A9E95" w:rsidR="00796197" w:rsidRPr="007E2667" w:rsidRDefault="000A48E4">
      <w:pPr>
        <w:pStyle w:val="P68B1DB1-Normal1"/>
        <w:jc w:val="both"/>
        <w:rPr>
          <w:lang w:val="ru-RU"/>
        </w:rPr>
      </w:pPr>
      <w:r w:rsidRPr="007E2667">
        <w:rPr>
          <w:lang w:val="ru-RU"/>
        </w:rPr>
        <w:t>Шаг 2</w:t>
      </w:r>
      <w:r w:rsidR="00D31807" w:rsidRPr="007E2667">
        <w:rPr>
          <w:lang w:val="ru-RU"/>
        </w:rPr>
        <w:t>:</w:t>
      </w:r>
      <w:r w:rsidR="00047DE4" w:rsidRPr="007E2667">
        <w:rPr>
          <w:lang w:val="ru-RU"/>
        </w:rPr>
        <w:t xml:space="preserve"> О</w:t>
      </w:r>
      <w:r w:rsidR="00D31807" w:rsidRPr="007E2667">
        <w:rPr>
          <w:lang w:val="ru-RU"/>
        </w:rPr>
        <w:t>пределите</w:t>
      </w:r>
      <w:r w:rsidRPr="007E2667">
        <w:rPr>
          <w:lang w:val="ru-RU"/>
        </w:rPr>
        <w:t xml:space="preserve"> основные затраты</w:t>
      </w:r>
      <w:r w:rsidR="00047DE4" w:rsidRPr="007E2667">
        <w:rPr>
          <w:lang w:val="ru-RU"/>
        </w:rPr>
        <w:t xml:space="preserve"> и расходы</w:t>
      </w:r>
      <w:r w:rsidRPr="007E2667">
        <w:rPr>
          <w:lang w:val="ru-RU"/>
        </w:rPr>
        <w:t xml:space="preserve">, связанные с каждым результатом. </w:t>
      </w:r>
      <w:r w:rsidR="00871EA9" w:rsidRPr="007E2667">
        <w:rPr>
          <w:lang w:val="ru-RU"/>
        </w:rPr>
        <w:t>Участники</w:t>
      </w:r>
      <w:r w:rsidRPr="007E2667">
        <w:rPr>
          <w:lang w:val="ru-RU"/>
        </w:rPr>
        <w:t xml:space="preserve"> должны рассмотреть наилучшую оценку затрат, связанных с каждым результатом, которая должна включать в себя затраты на рабочую силу и все нетрудовые затраты, например, другие прямые затраты, такие как дополнительные расходы, надбавки, поездки и транспорт и т. </w:t>
      </w:r>
      <w:r w:rsidR="00D31807" w:rsidRPr="007E2667">
        <w:rPr>
          <w:lang w:val="ru-RU"/>
        </w:rPr>
        <w:t>д</w:t>
      </w:r>
      <w:r w:rsidRPr="007E2667">
        <w:rPr>
          <w:lang w:val="ru-RU"/>
        </w:rPr>
        <w:t>.</w:t>
      </w:r>
    </w:p>
    <w:p w14:paraId="1A002417" w14:textId="77777777" w:rsidR="00796197" w:rsidRPr="007E2667" w:rsidRDefault="00796197">
      <w:pPr>
        <w:jc w:val="both"/>
        <w:rPr>
          <w:sz w:val="22"/>
          <w:lang w:val="ru-RU"/>
        </w:rPr>
      </w:pPr>
    </w:p>
    <w:p w14:paraId="3DB988DD" w14:textId="4D1D7134" w:rsidR="00796197" w:rsidRPr="007E2667" w:rsidRDefault="000A48E4" w:rsidP="00D31807">
      <w:pPr>
        <w:pStyle w:val="P68B1DB1-Normal1"/>
        <w:jc w:val="both"/>
        <w:rPr>
          <w:lang w:val="ru-RU"/>
        </w:rPr>
      </w:pPr>
      <w:r w:rsidRPr="007E2667">
        <w:rPr>
          <w:lang w:val="ru-RU"/>
        </w:rPr>
        <w:t xml:space="preserve">Шаг 3. </w:t>
      </w:r>
      <w:r w:rsidR="00D31807" w:rsidRPr="007E2667">
        <w:rPr>
          <w:lang w:val="ru-RU"/>
        </w:rPr>
        <w:t>Разработайте</w:t>
      </w:r>
      <w:r w:rsidRPr="007E2667">
        <w:rPr>
          <w:lang w:val="ru-RU"/>
        </w:rPr>
        <w:t xml:space="preserve"> бюджет для предложения по стоимости. Каждый </w:t>
      </w:r>
      <w:r w:rsidR="00D31807" w:rsidRPr="007E2667">
        <w:rPr>
          <w:lang w:val="ru-RU"/>
        </w:rPr>
        <w:t>участник</w:t>
      </w:r>
      <w:r w:rsidRPr="007E2667">
        <w:rPr>
          <w:lang w:val="ru-RU"/>
        </w:rPr>
        <w:t xml:space="preserve"> должен создать бюджет, используя программу для работы с электронными таблицами, совместимую с </w:t>
      </w:r>
      <w:r w:rsidRPr="007E2667">
        <w:t>MS</w:t>
      </w:r>
      <w:r w:rsidRPr="007E2667">
        <w:rPr>
          <w:lang w:val="ru-RU"/>
        </w:rPr>
        <w:t xml:space="preserve"> </w:t>
      </w:r>
      <w:r w:rsidRPr="007E2667">
        <w:t>Excel</w:t>
      </w:r>
      <w:r w:rsidRPr="007E2667">
        <w:rPr>
          <w:lang w:val="ru-RU"/>
        </w:rPr>
        <w:t xml:space="preserve">. Бюджетный период должен следовать за периодом технического предложения. Примерный бюджет показан на следующей странице. Все товары и услуги должны быть четко обозначены и </w:t>
      </w:r>
      <w:r w:rsidR="00D31807" w:rsidRPr="007E2667">
        <w:rPr>
          <w:lang w:val="ru-RU"/>
        </w:rPr>
        <w:t xml:space="preserve">должны </w:t>
      </w:r>
      <w:r w:rsidRPr="007E2667">
        <w:rPr>
          <w:lang w:val="ru-RU"/>
        </w:rPr>
        <w:t>включать общую предлагаемую цену. В подробном бюджете должны быть указаны основные позиции, в том числе, например:</w:t>
      </w:r>
    </w:p>
    <w:p w14:paraId="32A34016" w14:textId="75951D96" w:rsidR="00796197" w:rsidRPr="007E2667" w:rsidRDefault="00796197">
      <w:pPr>
        <w:pStyle w:val="Subhead"/>
        <w:spacing w:after="0"/>
        <w:jc w:val="both"/>
        <w:rPr>
          <w:rFonts w:ascii="Times New Roman" w:hAnsi="Times New Roman" w:cs="Times New Roman"/>
          <w:b w:val="0"/>
          <w:lang w:val="ru-RU"/>
        </w:rPr>
      </w:pPr>
    </w:p>
    <w:p w14:paraId="503C8209" w14:textId="1E563126" w:rsidR="00796197" w:rsidRPr="007E2667" w:rsidRDefault="000A48E4">
      <w:pPr>
        <w:pStyle w:val="P68B1DB1-Normal1"/>
        <w:numPr>
          <w:ilvl w:val="0"/>
          <w:numId w:val="5"/>
        </w:numPr>
        <w:tabs>
          <w:tab w:val="clear" w:pos="360"/>
        </w:tabs>
        <w:suppressAutoHyphens w:val="0"/>
        <w:autoSpaceDE w:val="0"/>
        <w:jc w:val="both"/>
      </w:pPr>
      <w:proofErr w:type="spellStart"/>
      <w:r w:rsidRPr="007E2667">
        <w:t>Заработная</w:t>
      </w:r>
      <w:proofErr w:type="spellEnd"/>
      <w:r w:rsidRPr="007E2667">
        <w:t xml:space="preserve"> </w:t>
      </w:r>
      <w:proofErr w:type="spellStart"/>
      <w:r w:rsidRPr="007E2667">
        <w:t>плата</w:t>
      </w:r>
      <w:proofErr w:type="spellEnd"/>
    </w:p>
    <w:p w14:paraId="393D3BB7" w14:textId="2AA4C1AC" w:rsidR="00796197" w:rsidRPr="007E2667" w:rsidRDefault="000A48E4">
      <w:pPr>
        <w:pStyle w:val="P68B1DB1-Normal1"/>
        <w:numPr>
          <w:ilvl w:val="0"/>
          <w:numId w:val="5"/>
        </w:numPr>
        <w:tabs>
          <w:tab w:val="clear" w:pos="360"/>
        </w:tabs>
        <w:suppressAutoHyphens w:val="0"/>
        <w:autoSpaceDE w:val="0"/>
        <w:jc w:val="both"/>
      </w:pPr>
      <w:proofErr w:type="spellStart"/>
      <w:r w:rsidRPr="007E2667">
        <w:t>Косвенные</w:t>
      </w:r>
      <w:proofErr w:type="spellEnd"/>
      <w:r w:rsidRPr="007E2667">
        <w:t xml:space="preserve"> </w:t>
      </w:r>
      <w:proofErr w:type="spellStart"/>
      <w:r w:rsidRPr="007E2667">
        <w:t>затраты</w:t>
      </w:r>
      <w:proofErr w:type="spellEnd"/>
    </w:p>
    <w:p w14:paraId="085D2B20" w14:textId="7CBAFBD3" w:rsidR="00796197" w:rsidRPr="007E2667" w:rsidRDefault="000A48E4">
      <w:pPr>
        <w:pStyle w:val="P68B1DB1-Normal1"/>
        <w:numPr>
          <w:ilvl w:val="0"/>
          <w:numId w:val="5"/>
        </w:numPr>
        <w:tabs>
          <w:tab w:val="clear" w:pos="360"/>
        </w:tabs>
        <w:suppressAutoHyphens w:val="0"/>
        <w:autoSpaceDE w:val="0"/>
        <w:jc w:val="both"/>
        <w:rPr>
          <w:lang w:val="ru-RU"/>
        </w:rPr>
      </w:pPr>
      <w:r w:rsidRPr="007E2667">
        <w:rPr>
          <w:lang w:val="ru-RU"/>
        </w:rPr>
        <w:t>Любые другие расходы, связанные с работой</w:t>
      </w:r>
    </w:p>
    <w:p w14:paraId="3C16DEE0" w14:textId="6BC8BE43" w:rsidR="00796197" w:rsidRPr="007E2667" w:rsidRDefault="00047DE4">
      <w:pPr>
        <w:pStyle w:val="P68B1DB1-Normal1"/>
        <w:numPr>
          <w:ilvl w:val="0"/>
          <w:numId w:val="5"/>
        </w:numPr>
        <w:tabs>
          <w:tab w:val="clear" w:pos="360"/>
        </w:tabs>
        <w:suppressAutoHyphens w:val="0"/>
        <w:autoSpaceDE w:val="0"/>
        <w:jc w:val="both"/>
        <w:rPr>
          <w:lang w:val="ru-RU"/>
        </w:rPr>
      </w:pPr>
      <w:r w:rsidRPr="007E2667">
        <w:rPr>
          <w:lang w:val="ru-RU"/>
        </w:rPr>
        <w:t xml:space="preserve">Страхование </w:t>
      </w:r>
      <w:r w:rsidR="000A48E4" w:rsidRPr="007E2667">
        <w:t>DBA</w:t>
      </w:r>
      <w:r w:rsidR="000A48E4" w:rsidRPr="007E2667">
        <w:rPr>
          <w:lang w:val="ru-RU"/>
        </w:rPr>
        <w:t xml:space="preserve"> - см. Раздел </w:t>
      </w:r>
      <w:r w:rsidR="000A48E4" w:rsidRPr="007E2667">
        <w:t>I</w:t>
      </w:r>
      <w:r w:rsidR="000A48E4" w:rsidRPr="007E2667">
        <w:rPr>
          <w:lang w:val="ru-RU"/>
        </w:rPr>
        <w:t xml:space="preserve">. 11 </w:t>
      </w:r>
    </w:p>
    <w:p w14:paraId="7D28C0EE" w14:textId="77777777" w:rsidR="00796197" w:rsidRPr="007E2667" w:rsidRDefault="00796197">
      <w:pPr>
        <w:jc w:val="both"/>
        <w:rPr>
          <w:sz w:val="22"/>
          <w:lang w:val="ru-RU"/>
        </w:rPr>
      </w:pPr>
    </w:p>
    <w:p w14:paraId="4F789162" w14:textId="15EEDDE8" w:rsidR="00796197" w:rsidRPr="007E2667" w:rsidRDefault="000A48E4">
      <w:pPr>
        <w:pStyle w:val="P68B1DB1-Normal1"/>
        <w:jc w:val="both"/>
        <w:rPr>
          <w:lang w:val="ru-RU"/>
        </w:rPr>
      </w:pPr>
      <w:r w:rsidRPr="007E2667">
        <w:rPr>
          <w:lang w:val="ru-RU"/>
        </w:rPr>
        <w:t xml:space="preserve">Вся информация о стоимости должна быть выражена в </w:t>
      </w:r>
      <w:r w:rsidRPr="007E2667">
        <w:rPr>
          <w:b/>
          <w:bCs/>
          <w:lang w:val="ru-RU"/>
        </w:rPr>
        <w:t>кыргызских сомах</w:t>
      </w:r>
      <w:r w:rsidRPr="007E2667">
        <w:rPr>
          <w:lang w:val="ru-RU"/>
        </w:rPr>
        <w:t>.</w:t>
      </w:r>
    </w:p>
    <w:p w14:paraId="246D24BB" w14:textId="77777777" w:rsidR="00796197" w:rsidRPr="007E2667" w:rsidRDefault="00796197">
      <w:pPr>
        <w:jc w:val="both"/>
        <w:rPr>
          <w:sz w:val="22"/>
          <w:lang w:val="ru-RU"/>
        </w:rPr>
      </w:pPr>
    </w:p>
    <w:p w14:paraId="5C867151" w14:textId="105FFFCF" w:rsidR="00796197" w:rsidRPr="007E2667" w:rsidRDefault="000A48E4">
      <w:pPr>
        <w:pStyle w:val="P68B1DB1-Normal1"/>
        <w:jc w:val="both"/>
        <w:rPr>
          <w:lang w:val="ru-RU"/>
        </w:rPr>
      </w:pPr>
      <w:r w:rsidRPr="007E2667">
        <w:rPr>
          <w:lang w:val="ru-RU"/>
        </w:rPr>
        <w:t>Шаг 4</w:t>
      </w:r>
      <w:r w:rsidR="00D31807" w:rsidRPr="007E2667">
        <w:rPr>
          <w:lang w:val="ru-RU"/>
        </w:rPr>
        <w:t xml:space="preserve">: </w:t>
      </w:r>
      <w:r w:rsidR="00E903EA" w:rsidRPr="007E2667">
        <w:rPr>
          <w:lang w:val="ru-RU"/>
        </w:rPr>
        <w:t>Д</w:t>
      </w:r>
      <w:r w:rsidR="00D31807" w:rsidRPr="007E2667">
        <w:rPr>
          <w:lang w:val="ru-RU"/>
        </w:rPr>
        <w:t>етально</w:t>
      </w:r>
      <w:r w:rsidRPr="007E2667">
        <w:rPr>
          <w:lang w:val="ru-RU"/>
        </w:rPr>
        <w:t xml:space="preserve"> опи</w:t>
      </w:r>
      <w:r w:rsidR="00D31807" w:rsidRPr="007E2667">
        <w:rPr>
          <w:lang w:val="ru-RU"/>
        </w:rPr>
        <w:t>шите</w:t>
      </w:r>
      <w:r w:rsidRPr="007E2667">
        <w:rPr>
          <w:lang w:val="ru-RU"/>
        </w:rPr>
        <w:t xml:space="preserve"> </w:t>
      </w:r>
      <w:r w:rsidR="00D31807" w:rsidRPr="007E2667">
        <w:rPr>
          <w:lang w:val="ru-RU"/>
        </w:rPr>
        <w:t xml:space="preserve">статьи </w:t>
      </w:r>
      <w:r w:rsidRPr="007E2667">
        <w:rPr>
          <w:lang w:val="ru-RU"/>
        </w:rPr>
        <w:t>бюджет</w:t>
      </w:r>
      <w:r w:rsidR="00D31807" w:rsidRPr="007E2667">
        <w:rPr>
          <w:lang w:val="ru-RU"/>
        </w:rPr>
        <w:t>а</w:t>
      </w:r>
      <w:r w:rsidRPr="007E2667">
        <w:rPr>
          <w:lang w:val="ru-RU"/>
        </w:rPr>
        <w:t xml:space="preserve">. Таблицы должны сопровождаться письменными примечаниями в </w:t>
      </w:r>
      <w:r w:rsidRPr="007E2667">
        <w:t>MS</w:t>
      </w:r>
      <w:r w:rsidRPr="007E2667">
        <w:rPr>
          <w:lang w:val="ru-RU"/>
        </w:rPr>
        <w:t xml:space="preserve"> </w:t>
      </w:r>
      <w:r w:rsidRPr="007E2667">
        <w:t>Word</w:t>
      </w:r>
      <w:r w:rsidRPr="007E2667">
        <w:rPr>
          <w:lang w:val="ru-RU"/>
        </w:rPr>
        <w:t xml:space="preserve">, в которых объясняется каждая статья затрат и предположения, почему затраты закладываются в бюджет, а также насколько разумна сумма. Дополнительная информация должна быть предоставлена достаточно подробно, чтобы можно было провести полный анализ каждого элемента затрат или статьи затрат. </w:t>
      </w:r>
      <w:r w:rsidR="00641C43" w:rsidRPr="007E2667">
        <w:rPr>
          <w:lang w:val="ru-RU"/>
        </w:rPr>
        <w:t>“Кемоникс”</w:t>
      </w:r>
      <w:r w:rsidRPr="007E2667">
        <w:rPr>
          <w:lang w:val="ru-RU"/>
        </w:rPr>
        <w:t xml:space="preserve"> оставляет за собой право запросить дополнительную информацию о стоимости, если у оценочной комиссии возникнут сомнения относительно разумности, реалистичности или полноты предлагаемой стоимости.</w:t>
      </w:r>
    </w:p>
    <w:p w14:paraId="2CB61342" w14:textId="77777777" w:rsidR="00796197" w:rsidRPr="007E2667" w:rsidRDefault="00796197">
      <w:pPr>
        <w:jc w:val="both"/>
        <w:rPr>
          <w:sz w:val="22"/>
          <w:lang w:val="ru-RU"/>
        </w:rPr>
      </w:pPr>
    </w:p>
    <w:p w14:paraId="0A26DCA0" w14:textId="03D1A862" w:rsidR="00796197" w:rsidRPr="007E2667" w:rsidRDefault="000A48E4" w:rsidP="007D75A8">
      <w:pPr>
        <w:pStyle w:val="P68B1DB1-Normal1"/>
        <w:jc w:val="both"/>
        <w:rPr>
          <w:lang w:val="ru-RU"/>
        </w:rPr>
      </w:pPr>
      <w:r w:rsidRPr="007E2667">
        <w:rPr>
          <w:lang w:val="ru-RU"/>
        </w:rPr>
        <w:t xml:space="preserve">Если </w:t>
      </w:r>
      <w:r w:rsidR="00300074" w:rsidRPr="007E2667">
        <w:rPr>
          <w:lang w:val="ru-RU"/>
        </w:rPr>
        <w:t>участник</w:t>
      </w:r>
      <w:r w:rsidRPr="007E2667">
        <w:rPr>
          <w:lang w:val="ru-RU"/>
        </w:rPr>
        <w:t xml:space="preserve"> обычно применяет в бюджете косвенные </w:t>
      </w:r>
      <w:r w:rsidR="001338CA" w:rsidRPr="007E2667">
        <w:rPr>
          <w:lang w:val="ru-RU"/>
        </w:rPr>
        <w:t>затраты</w:t>
      </w:r>
      <w:r w:rsidRPr="007E2667">
        <w:rPr>
          <w:lang w:val="ru-RU"/>
        </w:rPr>
        <w:t xml:space="preserve">, например накладные расходы, дополнительные, общие и административные или другие </w:t>
      </w:r>
      <w:r w:rsidR="001338CA" w:rsidRPr="007E2667">
        <w:rPr>
          <w:lang w:val="ru-RU"/>
        </w:rPr>
        <w:t>затраты</w:t>
      </w:r>
      <w:r w:rsidRPr="007E2667">
        <w:rPr>
          <w:lang w:val="ru-RU"/>
        </w:rPr>
        <w:t xml:space="preserve">, участники предложения должны объяснить </w:t>
      </w:r>
      <w:r w:rsidR="001338CA" w:rsidRPr="007E2667">
        <w:rPr>
          <w:lang w:val="ru-RU"/>
        </w:rPr>
        <w:t>такие затраты</w:t>
      </w:r>
      <w:r w:rsidRPr="007E2667">
        <w:rPr>
          <w:lang w:val="ru-RU"/>
        </w:rPr>
        <w:t xml:space="preserve"> и основу их применения в описательной части бюджета. Кемоникс </w:t>
      </w:r>
      <w:r w:rsidRPr="007E2667">
        <w:rPr>
          <w:lang w:val="ru-RU"/>
        </w:rPr>
        <w:lastRenderedPageBreak/>
        <w:t xml:space="preserve">оставляет за собой право запросить дополнительную информацию для обоснования </w:t>
      </w:r>
      <w:r w:rsidR="00871EA9" w:rsidRPr="007E2667">
        <w:rPr>
          <w:lang w:val="ru-RU"/>
        </w:rPr>
        <w:t>косвенных затрат,</w:t>
      </w:r>
      <w:r w:rsidR="001338CA" w:rsidRPr="007E2667">
        <w:rPr>
          <w:lang w:val="ru-RU"/>
        </w:rPr>
        <w:t xml:space="preserve"> включенных участником в бюджет</w:t>
      </w:r>
      <w:r w:rsidRPr="007E2667">
        <w:rPr>
          <w:lang w:val="ru-RU"/>
        </w:rPr>
        <w:t>.</w:t>
      </w:r>
    </w:p>
    <w:p w14:paraId="341F511F" w14:textId="77777777" w:rsidR="00796197" w:rsidRPr="007E2667" w:rsidRDefault="000A48E4">
      <w:pPr>
        <w:pStyle w:val="P68B1DB1-BodyText37"/>
        <w:autoSpaceDE w:val="0"/>
        <w:spacing w:after="0"/>
        <w:jc w:val="center"/>
        <w:rPr>
          <w:b/>
          <w:lang w:val="ru-RU"/>
        </w:rPr>
      </w:pPr>
      <w:r w:rsidRPr="007E2667">
        <w:rPr>
          <w:lang w:val="ru-RU"/>
        </w:rPr>
        <w:br w:type="page"/>
      </w:r>
      <w:r w:rsidRPr="007E2667">
        <w:rPr>
          <w:b/>
          <w:lang w:val="ru-RU"/>
        </w:rPr>
        <w:lastRenderedPageBreak/>
        <w:t xml:space="preserve">Образец бюджета </w:t>
      </w:r>
    </w:p>
    <w:p w14:paraId="3077DFD0" w14:textId="77777777" w:rsidR="00796197" w:rsidRPr="007E2667" w:rsidRDefault="00796197">
      <w:pPr>
        <w:pStyle w:val="BodyText3"/>
        <w:autoSpaceDE w:val="0"/>
        <w:spacing w:after="0"/>
        <w:rPr>
          <w:sz w:val="22"/>
          <w:lang w:val="ru-RU"/>
        </w:rPr>
      </w:pPr>
    </w:p>
    <w:p w14:paraId="01D20855" w14:textId="0E4461B1" w:rsidR="00796197" w:rsidRPr="007E2667" w:rsidRDefault="00435B6D">
      <w:pPr>
        <w:pStyle w:val="P68B1DB1-BodyText37"/>
        <w:autoSpaceDE w:val="0"/>
        <w:spacing w:after="0"/>
        <w:jc w:val="both"/>
        <w:rPr>
          <w:lang w:val="ru-RU"/>
        </w:rPr>
      </w:pPr>
      <w:r w:rsidRPr="007E2667">
        <w:rPr>
          <w:lang w:val="ru-RU"/>
        </w:rPr>
        <w:t>Участники</w:t>
      </w:r>
      <w:r w:rsidR="000A48E4" w:rsidRPr="007E2667">
        <w:rPr>
          <w:lang w:val="ru-RU"/>
        </w:rPr>
        <w:t xml:space="preserve"> должны соответствующим образом пересмотреть статьи бюджета в соответствии с техническими и </w:t>
      </w:r>
      <w:r w:rsidR="007D75A8" w:rsidRPr="007E2667">
        <w:rPr>
          <w:lang w:val="ru-RU"/>
        </w:rPr>
        <w:t>ценовым</w:t>
      </w:r>
      <w:r w:rsidR="000A48E4" w:rsidRPr="007E2667">
        <w:rPr>
          <w:lang w:val="ru-RU"/>
        </w:rPr>
        <w:t xml:space="preserve">и требованиями настоящего </w:t>
      </w:r>
      <w:r w:rsidRPr="007E2667">
        <w:rPr>
          <w:lang w:val="ru-RU"/>
        </w:rPr>
        <w:t>ЗПП</w:t>
      </w:r>
      <w:r w:rsidR="000A48E4" w:rsidRPr="007E2667">
        <w:rPr>
          <w:lang w:val="ru-RU"/>
        </w:rPr>
        <w:t xml:space="preserve">. </w:t>
      </w:r>
    </w:p>
    <w:p w14:paraId="71964937" w14:textId="77777777" w:rsidR="00796197" w:rsidRPr="007E2667" w:rsidRDefault="00796197">
      <w:pPr>
        <w:pStyle w:val="BodyText3"/>
        <w:autoSpaceDE w:val="0"/>
        <w:spacing w:after="0"/>
        <w:rPr>
          <w:sz w:val="22"/>
          <w:lang w:val="ru-RU"/>
        </w:rPr>
      </w:pPr>
    </w:p>
    <w:p w14:paraId="2D83C6DC" w14:textId="52B1D27D" w:rsidR="00796197" w:rsidRPr="007E2667" w:rsidRDefault="000A48E4">
      <w:pPr>
        <w:pStyle w:val="P68B1DB1-BodyText37"/>
        <w:autoSpaceDE w:val="0"/>
        <w:spacing w:after="0"/>
      </w:pPr>
      <w:r w:rsidRPr="007E2667">
        <w:rPr>
          <w:noProof/>
        </w:rPr>
        <w:drawing>
          <wp:inline distT="0" distB="0" distL="0" distR="0" wp14:anchorId="6B9F7576" wp14:editId="5FBFA6D8">
            <wp:extent cx="5457190" cy="461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57190" cy="4613910"/>
                    </a:xfrm>
                    <a:prstGeom prst="rect">
                      <a:avLst/>
                    </a:prstGeom>
                    <a:noFill/>
                    <a:ln>
                      <a:noFill/>
                    </a:ln>
                  </pic:spPr>
                </pic:pic>
              </a:graphicData>
            </a:graphic>
          </wp:inline>
        </w:drawing>
      </w:r>
    </w:p>
    <w:p w14:paraId="3370A47D" w14:textId="77777777" w:rsidR="00796197" w:rsidRPr="007E2667" w:rsidRDefault="00796197">
      <w:pPr>
        <w:jc w:val="both"/>
        <w:rPr>
          <w:sz w:val="22"/>
        </w:rPr>
      </w:pPr>
    </w:p>
    <w:p w14:paraId="42614CA8" w14:textId="77777777" w:rsidR="007D75A8" w:rsidRPr="007E2667" w:rsidRDefault="007D75A8">
      <w:pPr>
        <w:pStyle w:val="P68B1DB1-Normal1"/>
        <w:jc w:val="both"/>
      </w:pPr>
    </w:p>
    <w:p w14:paraId="2BADC16B" w14:textId="77777777" w:rsidR="004B3A16" w:rsidRDefault="004B3A16">
      <w:pPr>
        <w:pStyle w:val="P68B1DB1-Normal1"/>
        <w:jc w:val="both"/>
        <w:rPr>
          <w:b/>
          <w:lang w:val="ru-RU"/>
        </w:rPr>
      </w:pPr>
    </w:p>
    <w:p w14:paraId="4FD3DE06" w14:textId="77777777" w:rsidR="004B3A16" w:rsidRDefault="004B3A16">
      <w:pPr>
        <w:pStyle w:val="P68B1DB1-Normal1"/>
        <w:jc w:val="both"/>
        <w:rPr>
          <w:b/>
          <w:lang w:val="ru-RU"/>
        </w:rPr>
      </w:pPr>
    </w:p>
    <w:p w14:paraId="31EB9516" w14:textId="77777777" w:rsidR="004B3A16" w:rsidRDefault="004B3A16">
      <w:pPr>
        <w:pStyle w:val="P68B1DB1-Normal1"/>
        <w:jc w:val="both"/>
        <w:rPr>
          <w:b/>
          <w:lang w:val="ru-RU"/>
        </w:rPr>
      </w:pPr>
    </w:p>
    <w:p w14:paraId="1F16CFD7" w14:textId="77777777" w:rsidR="004B3A16" w:rsidRDefault="004B3A16">
      <w:pPr>
        <w:pStyle w:val="P68B1DB1-Normal1"/>
        <w:jc w:val="both"/>
        <w:rPr>
          <w:b/>
          <w:lang w:val="ru-RU"/>
        </w:rPr>
      </w:pPr>
    </w:p>
    <w:p w14:paraId="55DB6E42" w14:textId="77777777" w:rsidR="004B3A16" w:rsidRDefault="004B3A16">
      <w:pPr>
        <w:pStyle w:val="P68B1DB1-Normal1"/>
        <w:jc w:val="both"/>
        <w:rPr>
          <w:b/>
          <w:lang w:val="ru-RU"/>
        </w:rPr>
      </w:pPr>
    </w:p>
    <w:p w14:paraId="4E2748A8" w14:textId="77777777" w:rsidR="004B3A16" w:rsidRDefault="004B3A16">
      <w:pPr>
        <w:pStyle w:val="P68B1DB1-Normal1"/>
        <w:jc w:val="both"/>
        <w:rPr>
          <w:b/>
          <w:lang w:val="ru-RU"/>
        </w:rPr>
      </w:pPr>
    </w:p>
    <w:p w14:paraId="340CB9BA" w14:textId="77777777" w:rsidR="004B3A16" w:rsidRDefault="004B3A16">
      <w:pPr>
        <w:pStyle w:val="P68B1DB1-Normal1"/>
        <w:jc w:val="both"/>
        <w:rPr>
          <w:b/>
          <w:lang w:val="ru-RU"/>
        </w:rPr>
      </w:pPr>
    </w:p>
    <w:p w14:paraId="49A8D517" w14:textId="77777777" w:rsidR="004B3A16" w:rsidRDefault="004B3A16">
      <w:pPr>
        <w:pStyle w:val="P68B1DB1-Normal1"/>
        <w:jc w:val="both"/>
        <w:rPr>
          <w:b/>
          <w:lang w:val="ru-RU"/>
        </w:rPr>
      </w:pPr>
    </w:p>
    <w:p w14:paraId="409C8E66" w14:textId="77777777" w:rsidR="004B3A16" w:rsidRDefault="004B3A16">
      <w:pPr>
        <w:pStyle w:val="P68B1DB1-Normal1"/>
        <w:jc w:val="both"/>
        <w:rPr>
          <w:b/>
          <w:lang w:val="ru-RU"/>
        </w:rPr>
      </w:pPr>
    </w:p>
    <w:p w14:paraId="60F614BA" w14:textId="77777777" w:rsidR="004B3A16" w:rsidRDefault="004B3A16">
      <w:pPr>
        <w:pStyle w:val="P68B1DB1-Normal1"/>
        <w:jc w:val="both"/>
        <w:rPr>
          <w:b/>
          <w:lang w:val="ru-RU"/>
        </w:rPr>
      </w:pPr>
    </w:p>
    <w:p w14:paraId="410F1785" w14:textId="77777777" w:rsidR="004B3A16" w:rsidRDefault="004B3A16">
      <w:pPr>
        <w:pStyle w:val="P68B1DB1-Normal1"/>
        <w:jc w:val="both"/>
        <w:rPr>
          <w:b/>
          <w:lang w:val="ru-RU"/>
        </w:rPr>
      </w:pPr>
    </w:p>
    <w:p w14:paraId="357407B9" w14:textId="77777777" w:rsidR="004B3A16" w:rsidRDefault="004B3A16">
      <w:pPr>
        <w:pStyle w:val="P68B1DB1-Normal1"/>
        <w:jc w:val="both"/>
        <w:rPr>
          <w:b/>
          <w:lang w:val="ru-RU"/>
        </w:rPr>
      </w:pPr>
    </w:p>
    <w:p w14:paraId="558FAA50" w14:textId="77777777" w:rsidR="004B3A16" w:rsidRDefault="004B3A16">
      <w:pPr>
        <w:pStyle w:val="P68B1DB1-Normal1"/>
        <w:jc w:val="both"/>
        <w:rPr>
          <w:b/>
          <w:lang w:val="ru-RU"/>
        </w:rPr>
      </w:pPr>
    </w:p>
    <w:p w14:paraId="360B75D1" w14:textId="77777777" w:rsidR="004B3A16" w:rsidRDefault="004B3A16">
      <w:pPr>
        <w:pStyle w:val="P68B1DB1-Normal1"/>
        <w:jc w:val="both"/>
        <w:rPr>
          <w:b/>
          <w:lang w:val="ru-RU"/>
        </w:rPr>
      </w:pPr>
    </w:p>
    <w:p w14:paraId="36D839CF" w14:textId="77777777" w:rsidR="004B3A16" w:rsidRDefault="004B3A16">
      <w:pPr>
        <w:pStyle w:val="P68B1DB1-Normal1"/>
        <w:jc w:val="both"/>
        <w:rPr>
          <w:b/>
          <w:lang w:val="ru-RU"/>
        </w:rPr>
      </w:pPr>
    </w:p>
    <w:p w14:paraId="0C4C83C8" w14:textId="70B3A545" w:rsidR="00796197" w:rsidRPr="007E2667" w:rsidRDefault="000A48E4">
      <w:pPr>
        <w:pStyle w:val="P68B1DB1-Normal1"/>
        <w:jc w:val="both"/>
        <w:rPr>
          <w:b/>
          <w:lang w:val="ru-RU"/>
        </w:rPr>
      </w:pPr>
      <w:r w:rsidRPr="007E2667">
        <w:rPr>
          <w:b/>
          <w:lang w:val="ru-RU"/>
        </w:rPr>
        <w:t>Приложение 3 Необходимые сертификаты</w:t>
      </w:r>
    </w:p>
    <w:p w14:paraId="360F9646" w14:textId="0F04D26D" w:rsidR="00BA4644" w:rsidRPr="007E2667" w:rsidRDefault="00BA4644">
      <w:pPr>
        <w:pStyle w:val="P68B1DB1-Normal1"/>
        <w:jc w:val="both"/>
        <w:rPr>
          <w:b/>
          <w:lang w:val="ru-RU"/>
        </w:rPr>
      </w:pPr>
    </w:p>
    <w:p w14:paraId="4EE8BC78" w14:textId="0F6C783A" w:rsidR="00BA4644" w:rsidRPr="007E2667" w:rsidRDefault="002C222F" w:rsidP="00BA4644">
      <w:pPr>
        <w:pStyle w:val="P68B1DB1-Normal1"/>
        <w:jc w:val="both"/>
        <w:rPr>
          <w:b/>
          <w:lang w:val="ru-RU"/>
        </w:rPr>
      </w:pPr>
      <w:r w:rsidRPr="007E2667">
        <w:rPr>
          <w:b/>
          <w:lang w:val="ru-RU"/>
        </w:rPr>
        <w:t>Свидетельство об</w:t>
      </w:r>
      <w:r w:rsidR="00BA4644" w:rsidRPr="007E2667">
        <w:rPr>
          <w:b/>
          <w:lang w:val="ru-RU"/>
        </w:rPr>
        <w:t xml:space="preserve"> ответственности</w:t>
      </w:r>
    </w:p>
    <w:p w14:paraId="5193228E" w14:textId="77777777" w:rsidR="00BA4644" w:rsidRPr="007E2667" w:rsidRDefault="00BA4644" w:rsidP="00BA4644">
      <w:pPr>
        <w:pStyle w:val="P68B1DB1-Normal1"/>
        <w:jc w:val="both"/>
        <w:rPr>
          <w:b/>
          <w:lang w:val="ru-RU"/>
        </w:rPr>
      </w:pPr>
    </w:p>
    <w:p w14:paraId="14A18F0F" w14:textId="538E5087" w:rsidR="00BA4644" w:rsidRPr="007E2667" w:rsidRDefault="00BA4644" w:rsidP="00BA4644">
      <w:pPr>
        <w:pStyle w:val="P68B1DB1-Normal1"/>
        <w:jc w:val="both"/>
        <w:rPr>
          <w:bCs/>
          <w:lang w:val="ru-RU"/>
        </w:rPr>
      </w:pPr>
      <w:r w:rsidRPr="007E2667">
        <w:rPr>
          <w:b/>
          <w:lang w:val="ru-RU"/>
        </w:rPr>
        <w:t xml:space="preserve">1. </w:t>
      </w:r>
      <w:r w:rsidR="002C222F" w:rsidRPr="007E2667">
        <w:rPr>
          <w:b/>
          <w:lang w:val="ru-RU"/>
        </w:rPr>
        <w:t xml:space="preserve">Официальная </w:t>
      </w:r>
      <w:r w:rsidRPr="007E2667">
        <w:rPr>
          <w:b/>
          <w:lang w:val="ru-RU"/>
        </w:rPr>
        <w:t xml:space="preserve">информация о </w:t>
      </w:r>
      <w:r w:rsidR="002C222F" w:rsidRPr="007E2667">
        <w:rPr>
          <w:b/>
          <w:lang w:val="ru-RU"/>
        </w:rPr>
        <w:t>п</w:t>
      </w:r>
      <w:r w:rsidRPr="007E2667">
        <w:rPr>
          <w:b/>
          <w:lang w:val="ru-RU"/>
        </w:rPr>
        <w:t>оставщике</w:t>
      </w:r>
    </w:p>
    <w:p w14:paraId="14F9F464" w14:textId="77777777" w:rsidR="00BA4644" w:rsidRPr="007E2667" w:rsidRDefault="00BA4644" w:rsidP="00BA4644">
      <w:pPr>
        <w:pStyle w:val="P68B1DB1-Normal1"/>
        <w:jc w:val="both"/>
        <w:rPr>
          <w:bCs/>
          <w:lang w:val="ru-RU"/>
        </w:rPr>
      </w:pPr>
      <w:r w:rsidRPr="007E2667">
        <w:rPr>
          <w:b/>
          <w:lang w:val="ru-RU"/>
        </w:rPr>
        <w:t>Название Компании</w:t>
      </w:r>
      <w:r w:rsidRPr="007E2667">
        <w:rPr>
          <w:bCs/>
          <w:lang w:val="ru-RU"/>
        </w:rPr>
        <w:t>: Полное Юридическое Название</w:t>
      </w:r>
      <w:r w:rsidRPr="007E2667">
        <w:rPr>
          <w:bCs/>
          <w:lang w:val="ru-RU"/>
        </w:rPr>
        <w:tab/>
      </w:r>
      <w:r w:rsidRPr="007E2667">
        <w:rPr>
          <w:bCs/>
          <w:lang w:val="ru-RU"/>
        </w:rPr>
        <w:tab/>
      </w:r>
    </w:p>
    <w:p w14:paraId="54214DCF" w14:textId="366C67F0" w:rsidR="00BA4644" w:rsidRPr="007E2667" w:rsidRDefault="00BA4644" w:rsidP="00BA4644">
      <w:pPr>
        <w:pStyle w:val="P68B1DB1-Normal1"/>
        <w:jc w:val="both"/>
        <w:rPr>
          <w:bCs/>
          <w:lang w:val="ru-RU"/>
        </w:rPr>
      </w:pPr>
      <w:r w:rsidRPr="007E2667">
        <w:rPr>
          <w:b/>
          <w:lang w:val="ru-RU"/>
        </w:rPr>
        <w:t>Адрес:</w:t>
      </w:r>
      <w:r w:rsidRPr="007E2667">
        <w:rPr>
          <w:bCs/>
          <w:lang w:val="ru-RU"/>
        </w:rPr>
        <w:t xml:space="preserve"> </w:t>
      </w:r>
      <w:r w:rsidR="00552603" w:rsidRPr="007E2667">
        <w:rPr>
          <w:bCs/>
          <w:lang w:val="ru-RU"/>
        </w:rPr>
        <w:t>укажите а</w:t>
      </w:r>
      <w:r w:rsidRPr="007E2667">
        <w:rPr>
          <w:bCs/>
          <w:lang w:val="ru-RU"/>
        </w:rPr>
        <w:t>дрес</w:t>
      </w:r>
    </w:p>
    <w:p w14:paraId="1CB2E1DB" w14:textId="6BD8DAF1" w:rsidR="00BA4644" w:rsidRPr="007E2667" w:rsidRDefault="00BA4644" w:rsidP="00BA4644">
      <w:pPr>
        <w:pStyle w:val="P68B1DB1-Normal1"/>
        <w:jc w:val="both"/>
        <w:rPr>
          <w:bCs/>
          <w:lang w:val="ru-RU"/>
        </w:rPr>
      </w:pPr>
      <w:r w:rsidRPr="007E2667">
        <w:rPr>
          <w:b/>
          <w:lang w:val="ru-RU"/>
        </w:rPr>
        <w:t>Номер DUNS:</w:t>
      </w:r>
      <w:r w:rsidRPr="007E2667">
        <w:rPr>
          <w:bCs/>
          <w:lang w:val="ru-RU"/>
        </w:rPr>
        <w:t xml:space="preserve"> Введите </w:t>
      </w:r>
      <w:r w:rsidR="002C222F" w:rsidRPr="007E2667">
        <w:rPr>
          <w:bCs/>
          <w:lang w:val="ru-RU"/>
        </w:rPr>
        <w:t>данные</w:t>
      </w:r>
      <w:r w:rsidRPr="007E2667">
        <w:rPr>
          <w:bCs/>
          <w:lang w:val="ru-RU"/>
        </w:rPr>
        <w:t xml:space="preserve"> </w:t>
      </w:r>
      <w:r w:rsidR="002C222F" w:rsidRPr="007E2667">
        <w:rPr>
          <w:bCs/>
          <w:lang w:val="ru-RU"/>
        </w:rPr>
        <w:t>из</w:t>
      </w:r>
      <w:r w:rsidRPr="007E2667">
        <w:rPr>
          <w:bCs/>
          <w:lang w:val="ru-RU"/>
        </w:rPr>
        <w:t xml:space="preserve"> Универсальн</w:t>
      </w:r>
      <w:r w:rsidR="002C222F" w:rsidRPr="007E2667">
        <w:rPr>
          <w:bCs/>
          <w:lang w:val="ru-RU"/>
        </w:rPr>
        <w:t>ой</w:t>
      </w:r>
      <w:r w:rsidRPr="007E2667">
        <w:rPr>
          <w:bCs/>
          <w:lang w:val="ru-RU"/>
        </w:rPr>
        <w:t xml:space="preserve"> </w:t>
      </w:r>
      <w:r w:rsidR="002C222F" w:rsidRPr="007E2667">
        <w:rPr>
          <w:bCs/>
          <w:lang w:val="ru-RU"/>
        </w:rPr>
        <w:t>С</w:t>
      </w:r>
      <w:r w:rsidRPr="007E2667">
        <w:rPr>
          <w:bCs/>
          <w:lang w:val="ru-RU"/>
        </w:rPr>
        <w:t>истем</w:t>
      </w:r>
      <w:r w:rsidR="002C222F" w:rsidRPr="007E2667">
        <w:rPr>
          <w:bCs/>
          <w:lang w:val="ru-RU"/>
        </w:rPr>
        <w:t>ы</w:t>
      </w:r>
      <w:r w:rsidRPr="007E2667">
        <w:rPr>
          <w:bCs/>
          <w:lang w:val="ru-RU"/>
        </w:rPr>
        <w:t xml:space="preserve"> </w:t>
      </w:r>
      <w:r w:rsidR="002C222F" w:rsidRPr="007E2667">
        <w:rPr>
          <w:bCs/>
          <w:lang w:val="ru-RU"/>
        </w:rPr>
        <w:t>Н</w:t>
      </w:r>
      <w:r w:rsidRPr="007E2667">
        <w:rPr>
          <w:bCs/>
          <w:lang w:val="ru-RU"/>
        </w:rPr>
        <w:t xml:space="preserve">умерации </w:t>
      </w:r>
      <w:r w:rsidR="002C222F" w:rsidRPr="007E2667">
        <w:rPr>
          <w:bCs/>
          <w:lang w:val="ru-RU"/>
        </w:rPr>
        <w:t>Д</w:t>
      </w:r>
      <w:r w:rsidRPr="007E2667">
        <w:rPr>
          <w:bCs/>
          <w:lang w:val="ru-RU"/>
        </w:rPr>
        <w:t xml:space="preserve">анных (DUNS), присвоенную компании  </w:t>
      </w:r>
    </w:p>
    <w:p w14:paraId="158F585E" w14:textId="79544616" w:rsidR="00BA4644" w:rsidRPr="007E2667" w:rsidRDefault="00BA4644" w:rsidP="00BA4644">
      <w:pPr>
        <w:pStyle w:val="P68B1DB1-Normal1"/>
        <w:jc w:val="both"/>
        <w:rPr>
          <w:bCs/>
          <w:lang w:val="ru-RU"/>
        </w:rPr>
      </w:pPr>
      <w:r w:rsidRPr="007E2667">
        <w:rPr>
          <w:bCs/>
          <w:lang w:val="ru-RU"/>
        </w:rPr>
        <w:t xml:space="preserve">2. </w:t>
      </w:r>
      <w:r w:rsidRPr="007E2667">
        <w:rPr>
          <w:b/>
          <w:lang w:val="ru-RU"/>
        </w:rPr>
        <w:t xml:space="preserve">Уполномоченные участники </w:t>
      </w:r>
    </w:p>
    <w:p w14:paraId="373DBE67" w14:textId="214FF6F2" w:rsidR="00BA4644" w:rsidRPr="007E2667" w:rsidRDefault="00552603" w:rsidP="00BA4644">
      <w:pPr>
        <w:pStyle w:val="P68B1DB1-Normal1"/>
        <w:jc w:val="both"/>
        <w:rPr>
          <w:bCs/>
          <w:lang w:val="ru-RU"/>
        </w:rPr>
      </w:pPr>
      <w:r w:rsidRPr="007E2667">
        <w:rPr>
          <w:bCs/>
          <w:lang w:val="ru-RU"/>
        </w:rPr>
        <w:t>П</w:t>
      </w:r>
      <w:r w:rsidR="00BA4644" w:rsidRPr="007E2667">
        <w:rPr>
          <w:bCs/>
          <w:lang w:val="ru-RU"/>
        </w:rPr>
        <w:t>редложение может быть обсуждено с любым из следующих лиц. Эти лица уполномочены представлять Компани</w:t>
      </w:r>
      <w:r w:rsidR="002C222F" w:rsidRPr="007E2667">
        <w:rPr>
          <w:bCs/>
          <w:lang w:val="ru-RU"/>
        </w:rPr>
        <w:t>ю</w:t>
      </w:r>
      <w:r w:rsidR="00BA4644" w:rsidRPr="007E2667">
        <w:rPr>
          <w:bCs/>
          <w:lang w:val="ru-RU"/>
        </w:rPr>
        <w:t xml:space="preserve"> при согласовании данного предложения в ответ на запрос </w:t>
      </w:r>
      <w:r w:rsidR="002C222F" w:rsidRPr="007E2667">
        <w:rPr>
          <w:bCs/>
          <w:lang w:val="ru-RU"/>
        </w:rPr>
        <w:t>ЗПП</w:t>
      </w:r>
      <w:r w:rsidR="00BA4644" w:rsidRPr="007E2667">
        <w:rPr>
          <w:bCs/>
          <w:lang w:val="ru-RU"/>
        </w:rPr>
        <w:t xml:space="preserve"> №. </w:t>
      </w:r>
    </w:p>
    <w:p w14:paraId="56BE4E5B" w14:textId="2C9610E5" w:rsidR="00BA4644" w:rsidRPr="007E2667" w:rsidRDefault="00BA4644" w:rsidP="00BA4644">
      <w:pPr>
        <w:pStyle w:val="P68B1DB1-Normal1"/>
        <w:jc w:val="both"/>
        <w:rPr>
          <w:bCs/>
          <w:lang w:val="ru-RU"/>
        </w:rPr>
      </w:pPr>
      <w:r w:rsidRPr="007E2667">
        <w:rPr>
          <w:bCs/>
          <w:lang w:val="ru-RU"/>
        </w:rPr>
        <w:t xml:space="preserve">Перечислите имена уполномоченных </w:t>
      </w:r>
      <w:r w:rsidR="002C222F" w:rsidRPr="007E2667">
        <w:rPr>
          <w:bCs/>
          <w:lang w:val="ru-RU"/>
        </w:rPr>
        <w:t>лиц имеющих право подписи</w:t>
      </w:r>
    </w:p>
    <w:p w14:paraId="7A6700F5" w14:textId="77777777" w:rsidR="00552603" w:rsidRPr="007E2667" w:rsidRDefault="00552603" w:rsidP="00BA4644">
      <w:pPr>
        <w:pStyle w:val="P68B1DB1-Normal1"/>
        <w:jc w:val="both"/>
        <w:rPr>
          <w:bCs/>
          <w:lang w:val="ru-RU"/>
        </w:rPr>
      </w:pPr>
    </w:p>
    <w:p w14:paraId="5DD0EA33" w14:textId="6F250613" w:rsidR="00BA4644" w:rsidRPr="007E2667" w:rsidRDefault="00BA4644" w:rsidP="00BA4644">
      <w:pPr>
        <w:pStyle w:val="P68B1DB1-Normal1"/>
        <w:jc w:val="both"/>
        <w:rPr>
          <w:bCs/>
          <w:lang w:val="ru-RU"/>
        </w:rPr>
      </w:pPr>
      <w:r w:rsidRPr="007E2667">
        <w:rPr>
          <w:bCs/>
          <w:lang w:val="ru-RU"/>
        </w:rPr>
        <w:t>С этими лицами можно связаться в офисе компании:</w:t>
      </w:r>
    </w:p>
    <w:p w14:paraId="32B58B02" w14:textId="77777777" w:rsidR="00BA4644" w:rsidRPr="007E2667" w:rsidRDefault="00BA4644" w:rsidP="00BA4644">
      <w:pPr>
        <w:pStyle w:val="P68B1DB1-Normal1"/>
        <w:jc w:val="both"/>
        <w:rPr>
          <w:bCs/>
          <w:lang w:val="ru-RU"/>
        </w:rPr>
      </w:pPr>
      <w:r w:rsidRPr="007E2667">
        <w:rPr>
          <w:bCs/>
          <w:lang w:val="ru-RU"/>
        </w:rPr>
        <w:t>Адрес</w:t>
      </w:r>
    </w:p>
    <w:p w14:paraId="79A29574" w14:textId="77777777" w:rsidR="00BA4644" w:rsidRPr="007E2667" w:rsidRDefault="00BA4644" w:rsidP="00BA4644">
      <w:pPr>
        <w:pStyle w:val="P68B1DB1-Normal1"/>
        <w:jc w:val="both"/>
        <w:rPr>
          <w:bCs/>
          <w:lang w:val="ru-RU"/>
        </w:rPr>
      </w:pPr>
      <w:r w:rsidRPr="007E2667">
        <w:rPr>
          <w:bCs/>
          <w:lang w:val="ru-RU"/>
        </w:rPr>
        <w:t>Телефон/факс</w:t>
      </w:r>
    </w:p>
    <w:p w14:paraId="47094EA7" w14:textId="2FA0147E" w:rsidR="00BA4644" w:rsidRPr="007E2667" w:rsidRDefault="00BA4644" w:rsidP="00BA4644">
      <w:pPr>
        <w:pStyle w:val="P68B1DB1-Normal1"/>
        <w:jc w:val="both"/>
        <w:rPr>
          <w:bCs/>
          <w:lang w:val="ru-RU"/>
        </w:rPr>
      </w:pPr>
      <w:r w:rsidRPr="007E2667">
        <w:rPr>
          <w:bCs/>
          <w:lang w:val="ru-RU"/>
        </w:rPr>
        <w:t>Адрес электронной почты</w:t>
      </w:r>
    </w:p>
    <w:p w14:paraId="2B3EF8A5" w14:textId="29D5A7BC" w:rsidR="00552603" w:rsidRPr="007E2667" w:rsidRDefault="00552603" w:rsidP="00BA4644">
      <w:pPr>
        <w:pStyle w:val="P68B1DB1-Normal1"/>
        <w:jc w:val="both"/>
        <w:rPr>
          <w:bCs/>
          <w:lang w:val="ru-RU"/>
        </w:rPr>
      </w:pPr>
    </w:p>
    <w:p w14:paraId="36DE6540" w14:textId="77777777" w:rsidR="00552603" w:rsidRPr="007E2667" w:rsidRDefault="00552603" w:rsidP="00552603">
      <w:pPr>
        <w:pStyle w:val="P68B1DB1-Normal1"/>
        <w:jc w:val="both"/>
        <w:rPr>
          <w:b/>
          <w:lang w:val="ru-RU"/>
        </w:rPr>
      </w:pPr>
      <w:r w:rsidRPr="007E2667">
        <w:rPr>
          <w:b/>
          <w:lang w:val="ru-RU"/>
        </w:rPr>
        <w:t>3. Достаточные Финансовые Ресурсы</w:t>
      </w:r>
    </w:p>
    <w:p w14:paraId="0CDF0C84" w14:textId="25628FCA" w:rsidR="00552603" w:rsidRPr="007E2667" w:rsidRDefault="00552603" w:rsidP="00552603">
      <w:pPr>
        <w:pStyle w:val="P68B1DB1-Normal1"/>
        <w:jc w:val="both"/>
        <w:rPr>
          <w:bCs/>
          <w:lang w:val="ru-RU"/>
        </w:rPr>
      </w:pPr>
      <w:r w:rsidRPr="007E2667">
        <w:rPr>
          <w:bCs/>
          <w:lang w:val="ru-RU"/>
        </w:rPr>
        <w:t>Компания располагает достаточными финансовыми ресурсами для управления этим контрактом, как это установлено в нашей  финансовой отчетности, прошедшей аудит (ИЛИ в перечне того, что еще могло быть представлено), представленной в рамках нашего ответа на это предложение.</w:t>
      </w:r>
    </w:p>
    <w:p w14:paraId="63EFCEBC" w14:textId="1CA80CAD" w:rsidR="00552603" w:rsidRPr="007E2667" w:rsidRDefault="00552603" w:rsidP="00552603">
      <w:pPr>
        <w:pStyle w:val="P68B1DB1-Normal1"/>
        <w:jc w:val="both"/>
        <w:rPr>
          <w:bCs/>
          <w:lang w:val="ru-RU"/>
        </w:rPr>
      </w:pPr>
      <w:r w:rsidRPr="007E2667">
        <w:rPr>
          <w:bCs/>
          <w:lang w:val="ru-RU"/>
        </w:rPr>
        <w:t>Если заявитель выбран для получения суб-контракта в размере 30 000 долларов США или выше и не освобождается на основании Раздел</w:t>
      </w:r>
      <w:r w:rsidR="00D96251" w:rsidRPr="007E2667">
        <w:rPr>
          <w:bCs/>
          <w:lang w:val="ru-RU"/>
        </w:rPr>
        <w:t>а</w:t>
      </w:r>
      <w:r w:rsidRPr="007E2667">
        <w:rPr>
          <w:bCs/>
          <w:lang w:val="ru-RU"/>
        </w:rPr>
        <w:t xml:space="preserve"> 3(a) ниже, о любом суб</w:t>
      </w:r>
      <w:r w:rsidR="00D96251" w:rsidRPr="007E2667">
        <w:rPr>
          <w:bCs/>
          <w:lang w:val="ru-RU"/>
        </w:rPr>
        <w:t>контракте</w:t>
      </w:r>
      <w:r w:rsidRPr="007E2667">
        <w:rPr>
          <w:bCs/>
          <w:lang w:val="ru-RU"/>
        </w:rPr>
        <w:t xml:space="preserve"> первого уровня организации может быть сообщено и обнародовано через FSRS.gov в соответствии с Законами о прозрачности 2006 и 2008 годов. Следовательно, в соответствии с FAR 52.240-10 и Частью 170 2CFR, если </w:t>
      </w:r>
      <w:r w:rsidR="00D96251" w:rsidRPr="007E2667">
        <w:rPr>
          <w:bCs/>
          <w:lang w:val="ru-RU"/>
        </w:rPr>
        <w:t>заявитель</w:t>
      </w:r>
      <w:r w:rsidRPr="007E2667">
        <w:rPr>
          <w:bCs/>
          <w:lang w:val="ru-RU"/>
        </w:rPr>
        <w:t xml:space="preserve"> положительно подтвердит </w:t>
      </w:r>
      <w:r w:rsidR="00D96251" w:rsidRPr="007E2667">
        <w:rPr>
          <w:bCs/>
          <w:lang w:val="ru-RU"/>
        </w:rPr>
        <w:t xml:space="preserve">данные </w:t>
      </w:r>
      <w:r w:rsidRPr="007E2667">
        <w:rPr>
          <w:bCs/>
          <w:lang w:val="ru-RU"/>
        </w:rPr>
        <w:t xml:space="preserve">ниже в разделах 3.a и 3.b и отрицательно подтвердит </w:t>
      </w:r>
      <w:r w:rsidR="00D96251" w:rsidRPr="007E2667">
        <w:rPr>
          <w:bCs/>
          <w:lang w:val="ru-RU"/>
        </w:rPr>
        <w:t xml:space="preserve">данные </w:t>
      </w:r>
      <w:r w:rsidRPr="007E2667">
        <w:rPr>
          <w:bCs/>
          <w:lang w:val="ru-RU"/>
        </w:rPr>
        <w:t xml:space="preserve">в разделах 3.c и 3.d, </w:t>
      </w:r>
      <w:r w:rsidR="00D96251" w:rsidRPr="007E2667">
        <w:rPr>
          <w:bCs/>
          <w:lang w:val="ru-RU"/>
        </w:rPr>
        <w:t xml:space="preserve">в соответствии с правилами </w:t>
      </w:r>
      <w:r w:rsidRPr="007E2667">
        <w:rPr>
          <w:bCs/>
          <w:lang w:val="ru-RU"/>
        </w:rPr>
        <w:t xml:space="preserve">от </w:t>
      </w:r>
      <w:r w:rsidR="00D96251" w:rsidRPr="007E2667">
        <w:rPr>
          <w:bCs/>
          <w:lang w:val="ru-RU"/>
        </w:rPr>
        <w:t>заявителя</w:t>
      </w:r>
      <w:r w:rsidRPr="007E2667">
        <w:rPr>
          <w:bCs/>
          <w:lang w:val="ru-RU"/>
        </w:rPr>
        <w:t xml:space="preserve"> потребуется </w:t>
      </w:r>
      <w:r w:rsidR="00D96251" w:rsidRPr="007E2667">
        <w:rPr>
          <w:bCs/>
          <w:lang w:val="ru-RU"/>
        </w:rPr>
        <w:t>предоставить Кемоникс</w:t>
      </w:r>
      <w:r w:rsidRPr="007E2667">
        <w:rPr>
          <w:bCs/>
          <w:lang w:val="ru-RU"/>
        </w:rPr>
        <w:t xml:space="preserve"> отчетност</w:t>
      </w:r>
      <w:r w:rsidR="00D96251" w:rsidRPr="007E2667">
        <w:rPr>
          <w:bCs/>
          <w:lang w:val="ru-RU"/>
        </w:rPr>
        <w:t>ь с</w:t>
      </w:r>
      <w:r w:rsidRPr="007E2667">
        <w:rPr>
          <w:bCs/>
          <w:lang w:val="ru-RU"/>
        </w:rPr>
        <w:t xml:space="preserve"> </w:t>
      </w:r>
      <w:r w:rsidR="00D96251" w:rsidRPr="007E2667">
        <w:rPr>
          <w:bCs/>
          <w:lang w:val="ru-RU"/>
        </w:rPr>
        <w:t>именами</w:t>
      </w:r>
      <w:r w:rsidRPr="007E2667">
        <w:rPr>
          <w:bCs/>
          <w:lang w:val="ru-RU"/>
        </w:rPr>
        <w:t xml:space="preserve"> и общую сумму вознаграждения пяти наиболее высокооплачиваемых руководителей организации. Отправляя это предложение, </w:t>
      </w:r>
      <w:r w:rsidR="00D96251" w:rsidRPr="007E2667">
        <w:rPr>
          <w:bCs/>
          <w:lang w:val="ru-RU"/>
        </w:rPr>
        <w:t>заявитель</w:t>
      </w:r>
      <w:r w:rsidRPr="007E2667">
        <w:rPr>
          <w:bCs/>
          <w:lang w:val="ru-RU"/>
        </w:rPr>
        <w:t xml:space="preserve"> соглашается соблюдать это требование, если оно применимо, </w:t>
      </w:r>
      <w:r w:rsidR="00F47140" w:rsidRPr="007E2667">
        <w:rPr>
          <w:bCs/>
          <w:lang w:val="ru-RU"/>
        </w:rPr>
        <w:t>и,</w:t>
      </w:r>
      <w:r w:rsidR="00D96251" w:rsidRPr="007E2667">
        <w:rPr>
          <w:bCs/>
          <w:lang w:val="ru-RU"/>
        </w:rPr>
        <w:t xml:space="preserve"> </w:t>
      </w:r>
      <w:r w:rsidRPr="007E2667">
        <w:rPr>
          <w:bCs/>
          <w:lang w:val="ru-RU"/>
        </w:rPr>
        <w:t>если оно выбрано для суб</w:t>
      </w:r>
      <w:r w:rsidR="00D96251" w:rsidRPr="007E2667">
        <w:rPr>
          <w:bCs/>
          <w:lang w:val="ru-RU"/>
        </w:rPr>
        <w:t>контракт</w:t>
      </w:r>
      <w:r w:rsidRPr="007E2667">
        <w:rPr>
          <w:bCs/>
          <w:lang w:val="ru-RU"/>
        </w:rPr>
        <w:t>а.</w:t>
      </w:r>
    </w:p>
    <w:p w14:paraId="01DAF7A4" w14:textId="27728AE2" w:rsidR="00552603" w:rsidRPr="007E2667" w:rsidRDefault="00552603" w:rsidP="00552603">
      <w:pPr>
        <w:pStyle w:val="P68B1DB1-Normal1"/>
        <w:jc w:val="both"/>
        <w:rPr>
          <w:bCs/>
          <w:lang w:val="ru-RU"/>
        </w:rPr>
      </w:pPr>
      <w:r w:rsidRPr="007E2667">
        <w:rPr>
          <w:bCs/>
          <w:lang w:val="ru-RU"/>
        </w:rPr>
        <w:t>В соответствии с этими Актами и для определения применимых требований к отчетности компани</w:t>
      </w:r>
      <w:r w:rsidR="00F47140" w:rsidRPr="007E2667">
        <w:rPr>
          <w:bCs/>
          <w:lang w:val="ru-RU"/>
        </w:rPr>
        <w:t>я</w:t>
      </w:r>
      <w:r w:rsidRPr="007E2667">
        <w:rPr>
          <w:bCs/>
          <w:lang w:val="ru-RU"/>
        </w:rPr>
        <w:t xml:space="preserve"> удостоверяет следующее:</w:t>
      </w:r>
    </w:p>
    <w:p w14:paraId="485AECED" w14:textId="5D1D729B" w:rsidR="00552603" w:rsidRPr="007E2667" w:rsidRDefault="00552603" w:rsidP="00552603">
      <w:pPr>
        <w:pStyle w:val="P68B1DB1-Normal1"/>
        <w:jc w:val="both"/>
        <w:rPr>
          <w:bCs/>
          <w:lang w:val="ru-RU"/>
        </w:rPr>
      </w:pPr>
      <w:r w:rsidRPr="007E2667">
        <w:rPr>
          <w:bCs/>
          <w:lang w:val="ru-RU"/>
        </w:rPr>
        <w:t xml:space="preserve">а) </w:t>
      </w:r>
      <w:r w:rsidR="00F47140" w:rsidRPr="007E2667">
        <w:rPr>
          <w:bCs/>
          <w:lang w:val="ru-RU"/>
        </w:rPr>
        <w:t>Составил</w:t>
      </w:r>
      <w:r w:rsidRPr="007E2667">
        <w:rPr>
          <w:bCs/>
          <w:lang w:val="ru-RU"/>
        </w:rPr>
        <w:t xml:space="preserve"> ли валовой доход вашей компании </w:t>
      </w:r>
      <w:r w:rsidR="00F47140" w:rsidRPr="007E2667">
        <w:rPr>
          <w:bCs/>
          <w:lang w:val="ru-RU"/>
        </w:rPr>
        <w:t>со</w:t>
      </w:r>
      <w:r w:rsidRPr="007E2667">
        <w:rPr>
          <w:bCs/>
          <w:lang w:val="ru-RU"/>
        </w:rPr>
        <w:t xml:space="preserve"> всех источников выше 300 000 долларов США</w:t>
      </w:r>
      <w:r w:rsidR="00F47140" w:rsidRPr="007E2667">
        <w:rPr>
          <w:bCs/>
          <w:lang w:val="ru-RU"/>
        </w:rPr>
        <w:t xml:space="preserve"> за предыдущий налоговый год</w:t>
      </w:r>
      <w:r w:rsidRPr="007E2667">
        <w:rPr>
          <w:bCs/>
          <w:lang w:val="ru-RU"/>
        </w:rPr>
        <w:t>?</w:t>
      </w:r>
    </w:p>
    <w:p w14:paraId="6340093A" w14:textId="77777777" w:rsidR="00552603" w:rsidRPr="007E2667" w:rsidRDefault="00552603" w:rsidP="00552603">
      <w:pPr>
        <w:pStyle w:val="P68B1DB1-Normal1"/>
        <w:jc w:val="both"/>
        <w:rPr>
          <w:bCs/>
          <w:lang w:val="ru-RU"/>
        </w:rPr>
      </w:pPr>
    </w:p>
    <w:p w14:paraId="147B54FE" w14:textId="6522AA9C" w:rsidR="00552603"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    </w:t>
      </w:r>
    </w:p>
    <w:p w14:paraId="17AC8E31" w14:textId="77777777" w:rsidR="00F47140" w:rsidRPr="007E2667" w:rsidRDefault="00F47140" w:rsidP="00552603">
      <w:pPr>
        <w:pStyle w:val="P68B1DB1-Normal1"/>
        <w:jc w:val="both"/>
        <w:rPr>
          <w:bCs/>
          <w:lang w:val="ru-RU"/>
        </w:rPr>
      </w:pPr>
    </w:p>
    <w:p w14:paraId="5A785C81" w14:textId="1852237F" w:rsidR="00552603" w:rsidRPr="007E2667" w:rsidRDefault="00552603" w:rsidP="00552603">
      <w:pPr>
        <w:pStyle w:val="P68B1DB1-Normal1"/>
        <w:jc w:val="both"/>
        <w:rPr>
          <w:bCs/>
          <w:lang w:val="ru-RU"/>
        </w:rPr>
      </w:pPr>
      <w:r w:rsidRPr="007E2667">
        <w:rPr>
          <w:bCs/>
          <w:lang w:val="ru-RU"/>
        </w:rPr>
        <w:t xml:space="preserve">б) В </w:t>
      </w:r>
      <w:r w:rsidR="00F47140" w:rsidRPr="007E2667">
        <w:rPr>
          <w:bCs/>
          <w:lang w:val="ru-RU"/>
        </w:rPr>
        <w:t xml:space="preserve">течении </w:t>
      </w:r>
      <w:r w:rsidRPr="007E2667">
        <w:rPr>
          <w:bCs/>
          <w:lang w:val="ru-RU"/>
        </w:rPr>
        <w:t>предыдуще</w:t>
      </w:r>
      <w:r w:rsidR="00F47140" w:rsidRPr="007E2667">
        <w:rPr>
          <w:bCs/>
          <w:lang w:val="ru-RU"/>
        </w:rPr>
        <w:t>го</w:t>
      </w:r>
      <w:r w:rsidRPr="007E2667">
        <w:rPr>
          <w:bCs/>
          <w:lang w:val="ru-RU"/>
        </w:rPr>
        <w:t xml:space="preserve"> завершенно</w:t>
      </w:r>
      <w:r w:rsidR="00F47140" w:rsidRPr="007E2667">
        <w:rPr>
          <w:bCs/>
          <w:lang w:val="ru-RU"/>
        </w:rPr>
        <w:t>го</w:t>
      </w:r>
      <w:r w:rsidRPr="007E2667">
        <w:rPr>
          <w:bCs/>
          <w:lang w:val="ru-RU"/>
        </w:rPr>
        <w:t xml:space="preserve"> финансово</w:t>
      </w:r>
      <w:r w:rsidR="00F47140" w:rsidRPr="007E2667">
        <w:rPr>
          <w:bCs/>
          <w:lang w:val="ru-RU"/>
        </w:rPr>
        <w:t>го</w:t>
      </w:r>
      <w:r w:rsidRPr="007E2667">
        <w:rPr>
          <w:bCs/>
          <w:lang w:val="ru-RU"/>
        </w:rPr>
        <w:t xml:space="preserve"> год</w:t>
      </w:r>
      <w:r w:rsidR="00F47140" w:rsidRPr="007E2667">
        <w:rPr>
          <w:bCs/>
          <w:lang w:val="ru-RU"/>
        </w:rPr>
        <w:t>а</w:t>
      </w:r>
      <w:r w:rsidRPr="007E2667">
        <w:rPr>
          <w:bCs/>
          <w:lang w:val="ru-RU"/>
        </w:rPr>
        <w:t xml:space="preserve"> </w:t>
      </w:r>
      <w:r w:rsidR="00F47140" w:rsidRPr="007E2667">
        <w:rPr>
          <w:bCs/>
          <w:lang w:val="ru-RU"/>
        </w:rPr>
        <w:t xml:space="preserve">получил ли ваш бизнес </w:t>
      </w:r>
      <w:r w:rsidRPr="007E2667">
        <w:rPr>
          <w:bCs/>
          <w:lang w:val="ru-RU"/>
        </w:rPr>
        <w:t>или организаци</w:t>
      </w:r>
      <w:r w:rsidR="00F47140" w:rsidRPr="007E2667">
        <w:rPr>
          <w:bCs/>
          <w:lang w:val="ru-RU"/>
        </w:rPr>
        <w:t>я</w:t>
      </w:r>
      <w:r w:rsidRPr="007E2667">
        <w:rPr>
          <w:bCs/>
          <w:lang w:val="ru-RU"/>
        </w:rPr>
        <w:t xml:space="preserve"> </w:t>
      </w:r>
      <w:r w:rsidR="00F47140" w:rsidRPr="007E2667">
        <w:rPr>
          <w:bCs/>
          <w:lang w:val="ru-RU"/>
        </w:rPr>
        <w:t xml:space="preserve"> </w:t>
      </w:r>
      <w:r w:rsidRPr="007E2667">
        <w:rPr>
          <w:bCs/>
          <w:lang w:val="ru-RU"/>
        </w:rPr>
        <w:t xml:space="preserve"> (юридическое лицо, которому принадлежит номер DUNS)</w:t>
      </w:r>
      <w:r w:rsidR="00B91639" w:rsidRPr="007E2667">
        <w:rPr>
          <w:bCs/>
          <w:lang w:val="ru-RU"/>
        </w:rPr>
        <w:t xml:space="preserve"> </w:t>
      </w:r>
      <w:r w:rsidRPr="007E2667">
        <w:rPr>
          <w:bCs/>
          <w:lang w:val="ru-RU"/>
        </w:rPr>
        <w:t xml:space="preserve">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56819E99" w14:textId="77777777" w:rsidR="00552603" w:rsidRPr="007E2667" w:rsidRDefault="00552603" w:rsidP="00552603">
      <w:pPr>
        <w:pStyle w:val="P68B1DB1-Normal1"/>
        <w:jc w:val="both"/>
        <w:rPr>
          <w:bCs/>
          <w:lang w:val="ru-RU"/>
        </w:rPr>
      </w:pPr>
    </w:p>
    <w:p w14:paraId="48354C55" w14:textId="77777777" w:rsidR="00F47140"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47676A84" w14:textId="6D8FFEF7" w:rsidR="00552603" w:rsidRPr="007E2667" w:rsidRDefault="00552603" w:rsidP="00552603">
      <w:pPr>
        <w:pStyle w:val="P68B1DB1-Normal1"/>
        <w:jc w:val="both"/>
        <w:rPr>
          <w:bCs/>
          <w:lang w:val="ru-RU"/>
        </w:rPr>
      </w:pPr>
      <w:r w:rsidRPr="007E2667">
        <w:rPr>
          <w:bCs/>
          <w:lang w:val="ru-RU"/>
        </w:rPr>
        <w:t xml:space="preserve">     </w:t>
      </w:r>
    </w:p>
    <w:p w14:paraId="656E2BA8" w14:textId="7BA41486" w:rsidR="00552603" w:rsidRPr="007E2667" w:rsidRDefault="00552603" w:rsidP="00552603">
      <w:pPr>
        <w:pStyle w:val="P68B1DB1-Normal1"/>
        <w:jc w:val="both"/>
        <w:rPr>
          <w:bCs/>
          <w:lang w:val="ru-RU"/>
        </w:rPr>
      </w:pPr>
      <w:r w:rsidRPr="007E2667">
        <w:rPr>
          <w:bCs/>
          <w:lang w:val="ru-RU"/>
        </w:rPr>
        <w:t xml:space="preserve">c) </w:t>
      </w:r>
      <w:r w:rsidR="00B91639" w:rsidRPr="007E2667">
        <w:rPr>
          <w:bCs/>
          <w:lang w:val="ru-RU"/>
        </w:rPr>
        <w:t>Является ли</w:t>
      </w:r>
      <w:r w:rsidRPr="007E2667">
        <w:rPr>
          <w:bCs/>
          <w:lang w:val="ru-RU"/>
        </w:rPr>
        <w:t xml:space="preserve"> </w:t>
      </w:r>
      <w:r w:rsidR="00B91639" w:rsidRPr="007E2667">
        <w:rPr>
          <w:bCs/>
          <w:lang w:val="ru-RU"/>
        </w:rPr>
        <w:t xml:space="preserve">открытым </w:t>
      </w:r>
      <w:r w:rsidRPr="007E2667">
        <w:rPr>
          <w:bCs/>
          <w:lang w:val="ru-RU"/>
        </w:rPr>
        <w:t xml:space="preserve">доступ к информации о </w:t>
      </w:r>
      <w:r w:rsidR="00B91639" w:rsidRPr="007E2667">
        <w:rPr>
          <w:bCs/>
          <w:lang w:val="ru-RU"/>
        </w:rPr>
        <w:t>контрактах</w:t>
      </w:r>
      <w:r w:rsidRPr="007E2667">
        <w:rPr>
          <w:bCs/>
          <w:lang w:val="ru-RU"/>
        </w:rPr>
        <w:t xml:space="preserve">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(FFATA § 2(b)(1)): </w:t>
      </w:r>
    </w:p>
    <w:p w14:paraId="4E8DC6D7" w14:textId="77777777" w:rsidR="00552603" w:rsidRPr="007E2667" w:rsidRDefault="00552603" w:rsidP="00552603">
      <w:pPr>
        <w:pStyle w:val="P68B1DB1-Normal1"/>
        <w:jc w:val="both"/>
        <w:rPr>
          <w:bCs/>
          <w:lang w:val="ru-RU"/>
        </w:rPr>
      </w:pPr>
    </w:p>
    <w:p w14:paraId="7ED07455"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3BE86BDB" w14:textId="77777777" w:rsidR="00552603" w:rsidRPr="007E2667" w:rsidRDefault="00552603" w:rsidP="00552603">
      <w:pPr>
        <w:pStyle w:val="P68B1DB1-Normal1"/>
        <w:jc w:val="both"/>
        <w:rPr>
          <w:bCs/>
          <w:lang w:val="ru-RU"/>
        </w:rPr>
      </w:pPr>
      <w:r w:rsidRPr="007E2667">
        <w:rPr>
          <w:bCs/>
          <w:lang w:val="ru-RU"/>
        </w:rPr>
        <w:t xml:space="preserve">    </w:t>
      </w:r>
    </w:p>
    <w:p w14:paraId="5E7E8A2C" w14:textId="5B0712B2" w:rsidR="00552603" w:rsidRPr="007E2667" w:rsidRDefault="00552603" w:rsidP="00552603">
      <w:pPr>
        <w:pStyle w:val="P68B1DB1-Normal1"/>
        <w:jc w:val="both"/>
        <w:rPr>
          <w:bCs/>
          <w:lang w:val="ru-RU"/>
        </w:rPr>
      </w:pPr>
      <w:r w:rsidRPr="007E2667">
        <w:rPr>
          <w:bCs/>
          <w:lang w:val="ru-RU"/>
        </w:rPr>
        <w:t xml:space="preserve">d) </w:t>
      </w:r>
      <w:r w:rsidR="00B91639" w:rsidRPr="007E2667">
        <w:rPr>
          <w:bCs/>
          <w:lang w:val="ru-RU"/>
        </w:rPr>
        <w:t>Является</w:t>
      </w:r>
      <w:r w:rsidRPr="007E2667">
        <w:rPr>
          <w:bCs/>
          <w:lang w:val="ru-RU"/>
        </w:rPr>
        <w:t xml:space="preserve"> ли </w:t>
      </w:r>
      <w:r w:rsidR="00B91639" w:rsidRPr="007E2667">
        <w:rPr>
          <w:bCs/>
          <w:lang w:val="ru-RU"/>
        </w:rPr>
        <w:t xml:space="preserve">регистрация </w:t>
      </w:r>
      <w:r w:rsidRPr="007E2667">
        <w:rPr>
          <w:bCs/>
          <w:lang w:val="ru-RU"/>
        </w:rPr>
        <w:t>ваш</w:t>
      </w:r>
      <w:r w:rsidR="00B91639" w:rsidRPr="007E2667">
        <w:rPr>
          <w:bCs/>
          <w:lang w:val="ru-RU"/>
        </w:rPr>
        <w:t>его</w:t>
      </w:r>
      <w:r w:rsidRPr="007E2667">
        <w:rPr>
          <w:bCs/>
          <w:lang w:val="ru-RU"/>
        </w:rPr>
        <w:t xml:space="preserve"> бизнес</w:t>
      </w:r>
      <w:r w:rsidR="00B91639" w:rsidRPr="007E2667">
        <w:rPr>
          <w:bCs/>
          <w:lang w:val="ru-RU"/>
        </w:rPr>
        <w:t>а</w:t>
      </w:r>
      <w:r w:rsidRPr="007E2667">
        <w:rPr>
          <w:bCs/>
          <w:lang w:val="ru-RU"/>
        </w:rPr>
        <w:t xml:space="preserve"> или организаци</w:t>
      </w:r>
      <w:r w:rsidR="00B91639" w:rsidRPr="007E2667">
        <w:rPr>
          <w:bCs/>
          <w:lang w:val="ru-RU"/>
        </w:rPr>
        <w:t>и</w:t>
      </w:r>
      <w:r w:rsidRPr="007E2667">
        <w:rPr>
          <w:bCs/>
          <w:lang w:val="ru-RU"/>
        </w:rPr>
        <w:t xml:space="preserve"> активн</w:t>
      </w:r>
      <w:r w:rsidR="00B91639" w:rsidRPr="007E2667">
        <w:rPr>
          <w:bCs/>
          <w:lang w:val="ru-RU"/>
        </w:rPr>
        <w:t>ой</w:t>
      </w:r>
      <w:r w:rsidRPr="007E2667">
        <w:rPr>
          <w:bCs/>
          <w:lang w:val="ru-RU"/>
        </w:rPr>
        <w:t xml:space="preserve"> в Системе </w:t>
      </w:r>
      <w:r w:rsidR="00B91639" w:rsidRPr="007E2667">
        <w:rPr>
          <w:bCs/>
          <w:lang w:val="ru-RU"/>
        </w:rPr>
        <w:t>У</w:t>
      </w:r>
      <w:r w:rsidRPr="007E2667">
        <w:rPr>
          <w:bCs/>
          <w:lang w:val="ru-RU"/>
        </w:rPr>
        <w:t xml:space="preserve">правления </w:t>
      </w:r>
      <w:r w:rsidR="00B91639" w:rsidRPr="007E2667">
        <w:rPr>
          <w:bCs/>
          <w:lang w:val="ru-RU"/>
        </w:rPr>
        <w:t>контрактам</w:t>
      </w:r>
      <w:r w:rsidRPr="007E2667">
        <w:rPr>
          <w:bCs/>
          <w:lang w:val="ru-RU"/>
        </w:rPr>
        <w:t>и (www.SAM.gov )?</w:t>
      </w:r>
    </w:p>
    <w:p w14:paraId="37879D1E" w14:textId="77777777" w:rsidR="00552603" w:rsidRPr="007E2667" w:rsidRDefault="00552603" w:rsidP="00552603">
      <w:pPr>
        <w:pStyle w:val="P68B1DB1-Normal1"/>
        <w:jc w:val="both"/>
        <w:rPr>
          <w:bCs/>
          <w:lang w:val="ru-RU"/>
        </w:rPr>
      </w:pPr>
    </w:p>
    <w:p w14:paraId="1E0BD64B"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5AF2AEFC" w14:textId="77777777" w:rsidR="00552603" w:rsidRPr="007E2667" w:rsidRDefault="00552603" w:rsidP="00552603">
      <w:pPr>
        <w:pStyle w:val="P68B1DB1-Normal1"/>
        <w:jc w:val="both"/>
        <w:rPr>
          <w:bCs/>
          <w:lang w:val="ru-RU"/>
        </w:rPr>
      </w:pPr>
      <w:r w:rsidRPr="007E2667">
        <w:rPr>
          <w:bCs/>
          <w:lang w:val="ru-RU"/>
        </w:rPr>
        <w:t xml:space="preserve"> </w:t>
      </w:r>
    </w:p>
    <w:p w14:paraId="2B2FCFDE" w14:textId="06264DE8" w:rsidR="00552603" w:rsidRPr="007E2667" w:rsidRDefault="00552603" w:rsidP="00552603">
      <w:pPr>
        <w:pStyle w:val="P68B1DB1-Normal1"/>
        <w:jc w:val="both"/>
        <w:rPr>
          <w:b/>
          <w:lang w:val="ru-RU"/>
        </w:rPr>
      </w:pPr>
      <w:r w:rsidRPr="007E2667">
        <w:rPr>
          <w:b/>
          <w:lang w:val="ru-RU"/>
        </w:rPr>
        <w:t>4. Соблюд</w:t>
      </w:r>
      <w:r w:rsidR="00B91639" w:rsidRPr="007E2667">
        <w:rPr>
          <w:b/>
          <w:lang w:val="ru-RU"/>
        </w:rPr>
        <w:t>ение требований</w:t>
      </w:r>
    </w:p>
    <w:p w14:paraId="644634B7" w14:textId="08031010" w:rsidR="00552603" w:rsidRPr="007E2667" w:rsidRDefault="00B91639" w:rsidP="00552603">
      <w:pPr>
        <w:pStyle w:val="P68B1DB1-Normal1"/>
        <w:jc w:val="both"/>
        <w:rPr>
          <w:bCs/>
          <w:lang w:val="ru-RU"/>
        </w:rPr>
      </w:pPr>
      <w:r w:rsidRPr="007E2667">
        <w:rPr>
          <w:bCs/>
          <w:lang w:val="ru-RU"/>
        </w:rPr>
        <w:t>Вставьте н</w:t>
      </w:r>
      <w:r w:rsidR="00552603" w:rsidRPr="007E2667">
        <w:rPr>
          <w:bCs/>
          <w:lang w:val="ru-RU"/>
        </w:rPr>
        <w:t>азвание компании способн</w:t>
      </w:r>
      <w:r w:rsidRPr="007E2667">
        <w:rPr>
          <w:bCs/>
          <w:lang w:val="ru-RU"/>
        </w:rPr>
        <w:t>а</w:t>
      </w:r>
      <w:r w:rsidR="00552603" w:rsidRPr="007E2667">
        <w:rPr>
          <w:bCs/>
          <w:lang w:val="ru-RU"/>
        </w:rPr>
        <w:t xml:space="preserve"> соответствовать предлагаемому графику выполнения работ с учетом всех существующих деловых обязательств, как коммерческих, так и правительственных.</w:t>
      </w:r>
    </w:p>
    <w:p w14:paraId="74612BBE" w14:textId="4CE84F22" w:rsidR="00552603" w:rsidRPr="007E2667" w:rsidRDefault="00552603" w:rsidP="00552603">
      <w:pPr>
        <w:pStyle w:val="P68B1DB1-Normal1"/>
        <w:jc w:val="both"/>
        <w:rPr>
          <w:b/>
          <w:lang w:val="ru-RU"/>
        </w:rPr>
      </w:pPr>
      <w:r w:rsidRPr="007E2667">
        <w:rPr>
          <w:b/>
          <w:lang w:val="ru-RU"/>
        </w:rPr>
        <w:t xml:space="preserve">5. </w:t>
      </w:r>
      <w:r w:rsidR="002364B3" w:rsidRPr="007E2667">
        <w:rPr>
          <w:b/>
          <w:lang w:val="ru-RU"/>
        </w:rPr>
        <w:t>Соблюдение требований по о</w:t>
      </w:r>
      <w:r w:rsidRPr="007E2667">
        <w:rPr>
          <w:b/>
          <w:lang w:val="ru-RU"/>
        </w:rPr>
        <w:t>тчет</w:t>
      </w:r>
      <w:r w:rsidR="002364B3" w:rsidRPr="007E2667">
        <w:rPr>
          <w:b/>
          <w:lang w:val="ru-RU"/>
        </w:rPr>
        <w:t>ности</w:t>
      </w:r>
      <w:r w:rsidRPr="007E2667">
        <w:rPr>
          <w:b/>
          <w:lang w:val="ru-RU"/>
        </w:rPr>
        <w:t xml:space="preserve"> о результатах работы, </w:t>
      </w:r>
      <w:r w:rsidR="002364B3" w:rsidRPr="007E2667">
        <w:rPr>
          <w:b/>
          <w:lang w:val="ru-RU"/>
        </w:rPr>
        <w:t>порядочность</w:t>
      </w:r>
      <w:r w:rsidRPr="007E2667">
        <w:rPr>
          <w:b/>
          <w:lang w:val="ru-RU"/>
        </w:rPr>
        <w:t xml:space="preserve"> и делов</w:t>
      </w:r>
      <w:r w:rsidR="002364B3" w:rsidRPr="007E2667">
        <w:rPr>
          <w:b/>
          <w:lang w:val="ru-RU"/>
        </w:rPr>
        <w:t>ая</w:t>
      </w:r>
      <w:r w:rsidRPr="007E2667">
        <w:rPr>
          <w:b/>
          <w:lang w:val="ru-RU"/>
        </w:rPr>
        <w:t xml:space="preserve"> этик</w:t>
      </w:r>
      <w:r w:rsidR="002364B3" w:rsidRPr="007E2667">
        <w:rPr>
          <w:b/>
          <w:lang w:val="ru-RU"/>
        </w:rPr>
        <w:t>а</w:t>
      </w:r>
    </w:p>
    <w:p w14:paraId="0490B051" w14:textId="093FDA2A" w:rsidR="00552603" w:rsidRPr="007E2667" w:rsidRDefault="002364B3" w:rsidP="00552603">
      <w:pPr>
        <w:pStyle w:val="P68B1DB1-Normal1"/>
        <w:jc w:val="both"/>
        <w:rPr>
          <w:bCs/>
          <w:lang w:val="ru-RU"/>
        </w:rPr>
      </w:pPr>
      <w:r w:rsidRPr="007E2667">
        <w:rPr>
          <w:bCs/>
          <w:lang w:val="ru-RU"/>
        </w:rPr>
        <w:t xml:space="preserve">Вставьте наименование компании  (Инструкции: Заявитель должен </w:t>
      </w:r>
      <w:r w:rsidR="002F4EC4" w:rsidRPr="007E2667">
        <w:rPr>
          <w:bCs/>
          <w:lang w:val="ru-RU"/>
        </w:rPr>
        <w:t>предоставить информацию следующего характера</w:t>
      </w:r>
      <w:r w:rsidRPr="007E2667">
        <w:rPr>
          <w:bCs/>
          <w:lang w:val="ru-RU"/>
        </w:rPr>
        <w:t xml:space="preserve">. Текст может включать </w:t>
      </w:r>
      <w:r w:rsidR="002F4EC4" w:rsidRPr="007E2667">
        <w:rPr>
          <w:bCs/>
          <w:lang w:val="ru-RU"/>
        </w:rPr>
        <w:t>описание добропорядочного опыта организации</w:t>
      </w:r>
      <w:r w:rsidR="005816ED" w:rsidRPr="007E2667">
        <w:rPr>
          <w:bCs/>
          <w:lang w:val="ru-RU"/>
        </w:rPr>
        <w:t>)</w:t>
      </w:r>
      <w:r w:rsidRPr="007E2667">
        <w:rPr>
          <w:bCs/>
          <w:lang w:val="ru-RU"/>
        </w:rPr>
        <w:t xml:space="preserve">:  </w:t>
      </w:r>
      <w:r w:rsidR="005816ED" w:rsidRPr="007E2667">
        <w:rPr>
          <w:bCs/>
          <w:lang w:val="ru-RU"/>
        </w:rPr>
        <w:t>“К</w:t>
      </w:r>
      <w:r w:rsidRPr="007E2667">
        <w:rPr>
          <w:bCs/>
          <w:lang w:val="ru-RU"/>
        </w:rPr>
        <w:t xml:space="preserve">ак </w:t>
      </w:r>
      <w:r w:rsidR="005816ED" w:rsidRPr="007E2667">
        <w:rPr>
          <w:bCs/>
          <w:lang w:val="ru-RU"/>
        </w:rPr>
        <w:t xml:space="preserve">это </w:t>
      </w:r>
      <w:r w:rsidRPr="007E2667">
        <w:rPr>
          <w:bCs/>
          <w:lang w:val="ru-RU"/>
        </w:rPr>
        <w:t xml:space="preserve">показано в </w:t>
      </w:r>
      <w:r w:rsidR="002F4EC4" w:rsidRPr="007E2667">
        <w:rPr>
          <w:bCs/>
          <w:lang w:val="ru-RU"/>
        </w:rPr>
        <w:t>з</w:t>
      </w:r>
      <w:r w:rsidRPr="007E2667">
        <w:rPr>
          <w:bCs/>
          <w:lang w:val="ru-RU"/>
        </w:rPr>
        <w:t>аявлениях и сертификациях</w:t>
      </w:r>
      <w:r w:rsidR="005816ED" w:rsidRPr="007E2667">
        <w:rPr>
          <w:bCs/>
          <w:lang w:val="ru-RU"/>
        </w:rPr>
        <w:t>, у</w:t>
      </w:r>
      <w:r w:rsidRPr="007E2667">
        <w:rPr>
          <w:bCs/>
          <w:lang w:val="ru-RU"/>
        </w:rPr>
        <w:t xml:space="preserve"> </w:t>
      </w:r>
      <w:r w:rsidR="002F4EC4" w:rsidRPr="007E2667">
        <w:rPr>
          <w:bCs/>
          <w:lang w:val="ru-RU"/>
        </w:rPr>
        <w:t>компании нет</w:t>
      </w:r>
      <w:r w:rsidRPr="007E2667">
        <w:rPr>
          <w:bCs/>
          <w:lang w:val="ru-RU"/>
        </w:rPr>
        <w:t xml:space="preserve"> обвинений </w:t>
      </w:r>
      <w:r w:rsidR="009D354C" w:rsidRPr="007E2667">
        <w:rPr>
          <w:bCs/>
          <w:lang w:val="ru-RU"/>
        </w:rPr>
        <w:t>кастельно</w:t>
      </w:r>
      <w:r w:rsidRPr="007E2667">
        <w:rPr>
          <w:bCs/>
          <w:lang w:val="ru-RU"/>
        </w:rPr>
        <w:t xml:space="preserve"> честности или </w:t>
      </w:r>
      <w:r w:rsidR="009D354C" w:rsidRPr="007E2667">
        <w:rPr>
          <w:bCs/>
          <w:lang w:val="ru-RU"/>
        </w:rPr>
        <w:t xml:space="preserve">в </w:t>
      </w:r>
      <w:r w:rsidRPr="007E2667">
        <w:rPr>
          <w:bCs/>
          <w:lang w:val="ru-RU"/>
        </w:rPr>
        <w:t xml:space="preserve">сомнительной деловой этики. Наша добросовестность может быть подтверждена </w:t>
      </w:r>
      <w:r w:rsidR="009D354C" w:rsidRPr="007E2667">
        <w:rPr>
          <w:bCs/>
          <w:lang w:val="ru-RU"/>
        </w:rPr>
        <w:t>предоставленными нами рекомендациями кастельно предыдущих</w:t>
      </w:r>
      <w:r w:rsidR="005816ED" w:rsidRPr="007E2667">
        <w:rPr>
          <w:bCs/>
          <w:lang w:val="ru-RU"/>
        </w:rPr>
        <w:t xml:space="preserve"> работ и услуг схожие в</w:t>
      </w:r>
      <w:r w:rsidRPr="007E2667">
        <w:rPr>
          <w:bCs/>
          <w:lang w:val="ru-RU"/>
        </w:rPr>
        <w:t xml:space="preserve"> содержащ</w:t>
      </w:r>
      <w:r w:rsidR="005816ED" w:rsidRPr="007E2667">
        <w:rPr>
          <w:bCs/>
          <w:lang w:val="ru-RU"/>
        </w:rPr>
        <w:t>ем</w:t>
      </w:r>
      <w:r w:rsidRPr="007E2667">
        <w:rPr>
          <w:bCs/>
          <w:lang w:val="ru-RU"/>
        </w:rPr>
        <w:t>ся  Техническом предложении</w:t>
      </w:r>
      <w:r w:rsidR="00552603" w:rsidRPr="007E2667">
        <w:rPr>
          <w:bCs/>
          <w:lang w:val="ru-RU"/>
        </w:rPr>
        <w:t>".</w:t>
      </w:r>
    </w:p>
    <w:p w14:paraId="71A139DF" w14:textId="51361E31" w:rsidR="005816ED" w:rsidRPr="007E2667" w:rsidRDefault="005816ED" w:rsidP="00552603">
      <w:pPr>
        <w:pStyle w:val="P68B1DB1-Normal1"/>
        <w:jc w:val="both"/>
        <w:rPr>
          <w:bCs/>
          <w:lang w:val="ru-RU"/>
        </w:rPr>
      </w:pPr>
    </w:p>
    <w:p w14:paraId="29AB9973" w14:textId="2E0B5948" w:rsidR="005816ED" w:rsidRPr="007E2667" w:rsidRDefault="005816ED" w:rsidP="005816ED">
      <w:pPr>
        <w:pStyle w:val="P68B1DB1-Normal1"/>
        <w:jc w:val="both"/>
        <w:rPr>
          <w:b/>
          <w:lang w:val="ru-RU"/>
        </w:rPr>
      </w:pPr>
      <w:r w:rsidRPr="007E2667">
        <w:rPr>
          <w:b/>
          <w:lang w:val="ru-RU"/>
        </w:rPr>
        <w:t>6. Организация, Опыт, Бухгалтерский учет и Операционный контроль, а также Технические навыки</w:t>
      </w:r>
    </w:p>
    <w:p w14:paraId="372A8DFF" w14:textId="110CD29E" w:rsidR="005816ED" w:rsidRPr="007E2667" w:rsidRDefault="005816ED" w:rsidP="005816ED">
      <w:pPr>
        <w:pStyle w:val="P68B1DB1-Normal1"/>
        <w:jc w:val="both"/>
        <w:rPr>
          <w:bCs/>
          <w:lang w:val="ru-RU"/>
        </w:rPr>
      </w:pPr>
      <w:r w:rsidRPr="007E2667">
        <w:rPr>
          <w:bCs/>
          <w:lang w:val="ru-RU"/>
        </w:rPr>
        <w:t>(Инструкции: Заявитель должен объяснить свою организационную систему управления субконтрактом, а также тип учетной и контрольной процедуры, которые они должны учитывать в рассматриваемом типе суб</w:t>
      </w:r>
      <w:r w:rsidR="00067079" w:rsidRPr="007E2667">
        <w:rPr>
          <w:bCs/>
          <w:lang w:val="ru-RU"/>
        </w:rPr>
        <w:t>контракт</w:t>
      </w:r>
      <w:r w:rsidRPr="007E2667">
        <w:rPr>
          <w:bCs/>
          <w:lang w:val="ru-RU"/>
        </w:rPr>
        <w:t xml:space="preserve">а.) </w:t>
      </w:r>
    </w:p>
    <w:p w14:paraId="76963278" w14:textId="43B37951" w:rsidR="005816ED" w:rsidRPr="007E2667" w:rsidRDefault="005816ED" w:rsidP="005816ED">
      <w:pPr>
        <w:pStyle w:val="P68B1DB1-Normal1"/>
        <w:jc w:val="both"/>
        <w:rPr>
          <w:b/>
          <w:lang w:val="ru-RU"/>
        </w:rPr>
      </w:pPr>
      <w:r w:rsidRPr="007E2667">
        <w:rPr>
          <w:b/>
          <w:lang w:val="ru-RU"/>
        </w:rPr>
        <w:t>7. Оборудование</w:t>
      </w:r>
      <w:r w:rsidR="007D1A56" w:rsidRPr="007E2667">
        <w:rPr>
          <w:b/>
          <w:lang w:val="ru-RU"/>
        </w:rPr>
        <w:t>, здания</w:t>
      </w:r>
      <w:r w:rsidRPr="007E2667">
        <w:rPr>
          <w:b/>
          <w:lang w:val="ru-RU"/>
        </w:rPr>
        <w:t xml:space="preserve"> и сооружения</w:t>
      </w:r>
    </w:p>
    <w:p w14:paraId="24311325" w14:textId="50085AF3" w:rsidR="005816ED" w:rsidRPr="007E2667" w:rsidRDefault="005816ED" w:rsidP="005816ED">
      <w:pPr>
        <w:pStyle w:val="P68B1DB1-Normal1"/>
        <w:jc w:val="both"/>
        <w:rPr>
          <w:bCs/>
          <w:lang w:val="ru-RU"/>
        </w:rPr>
      </w:pPr>
      <w:r w:rsidRPr="007E2667">
        <w:rPr>
          <w:bCs/>
          <w:lang w:val="ru-RU"/>
        </w:rPr>
        <w:t xml:space="preserve">(Инструкции: </w:t>
      </w:r>
      <w:r w:rsidR="007D1A56" w:rsidRPr="007E2667">
        <w:rPr>
          <w:bCs/>
          <w:lang w:val="ru-RU"/>
        </w:rPr>
        <w:t>Заявитель</w:t>
      </w:r>
      <w:r w:rsidRPr="007E2667">
        <w:rPr>
          <w:bCs/>
          <w:lang w:val="ru-RU"/>
        </w:rPr>
        <w:t xml:space="preserve"> должен указать, есть ли у него необходимые средства и оборудование для выполнения контракта с конкретными деталями, соответствующими условиям суб</w:t>
      </w:r>
      <w:r w:rsidR="007D1A56" w:rsidRPr="007E2667">
        <w:rPr>
          <w:bCs/>
          <w:lang w:val="ru-RU"/>
        </w:rPr>
        <w:t>контракта</w:t>
      </w:r>
      <w:r w:rsidRPr="007E2667">
        <w:rPr>
          <w:bCs/>
          <w:lang w:val="ru-RU"/>
        </w:rPr>
        <w:t>.)</w:t>
      </w:r>
    </w:p>
    <w:p w14:paraId="6B9609F8" w14:textId="76096C4C" w:rsidR="004D7ADA" w:rsidRPr="007E2667" w:rsidRDefault="004D7ADA" w:rsidP="005816ED">
      <w:pPr>
        <w:pStyle w:val="P68B1DB1-Normal1"/>
        <w:jc w:val="both"/>
        <w:rPr>
          <w:bCs/>
          <w:lang w:val="ru-RU"/>
        </w:rPr>
      </w:pPr>
    </w:p>
    <w:p w14:paraId="3D6E81AE" w14:textId="6CFA5856" w:rsidR="004D7ADA" w:rsidRPr="007E2667" w:rsidRDefault="004D7ADA" w:rsidP="004D7ADA">
      <w:pPr>
        <w:pStyle w:val="P68B1DB1-Normal1"/>
        <w:jc w:val="both"/>
        <w:rPr>
          <w:b/>
          <w:lang w:val="ru-RU"/>
        </w:rPr>
      </w:pPr>
      <w:r w:rsidRPr="007E2667">
        <w:rPr>
          <w:b/>
          <w:lang w:val="ru-RU"/>
        </w:rPr>
        <w:t>8. Право на получение субконтракта</w:t>
      </w:r>
    </w:p>
    <w:p w14:paraId="628C8D87" w14:textId="3555848E" w:rsidR="004D7ADA" w:rsidRPr="007E2667" w:rsidRDefault="004D7ADA" w:rsidP="004D7ADA">
      <w:pPr>
        <w:pStyle w:val="P68B1DB1-Normal1"/>
        <w:jc w:val="both"/>
        <w:rPr>
          <w:bCs/>
          <w:lang w:val="ru-RU"/>
        </w:rPr>
      </w:pPr>
      <w:r w:rsidRPr="007E2667">
        <w:rPr>
          <w:bCs/>
          <w:lang w:val="ru-RU"/>
        </w:rPr>
        <w:t xml:space="preserve">(Инструкции: Заявитель должен указать, имеют ли он квалификацию и право на получение субконтракта в соответствии с применимыми законами и нормативными актами, и подтвердить, что он или компания не включены ни в один из списков, который ведет правительство США, </w:t>
      </w:r>
      <w:r w:rsidR="005E6654" w:rsidRPr="007E2667">
        <w:rPr>
          <w:bCs/>
          <w:lang w:val="ru-RU"/>
        </w:rPr>
        <w:t xml:space="preserve">касательно </w:t>
      </w:r>
      <w:r w:rsidRPr="007E2667">
        <w:rPr>
          <w:bCs/>
          <w:lang w:val="ru-RU"/>
        </w:rPr>
        <w:t xml:space="preserve">организаций, отстраненных, </w:t>
      </w:r>
      <w:r w:rsidR="005E6654" w:rsidRPr="007E2667">
        <w:rPr>
          <w:bCs/>
          <w:lang w:val="ru-RU"/>
        </w:rPr>
        <w:t xml:space="preserve">или чья деятельность </w:t>
      </w:r>
      <w:r w:rsidRPr="007E2667">
        <w:rPr>
          <w:bCs/>
          <w:lang w:val="ru-RU"/>
        </w:rPr>
        <w:t>приостановлен</w:t>
      </w:r>
      <w:r w:rsidR="005E6654" w:rsidRPr="007E2667">
        <w:rPr>
          <w:bCs/>
          <w:lang w:val="ru-RU"/>
        </w:rPr>
        <w:t>а</w:t>
      </w:r>
      <w:r w:rsidRPr="007E2667">
        <w:rPr>
          <w:bCs/>
          <w:lang w:val="ru-RU"/>
        </w:rPr>
        <w:t xml:space="preserve"> или </w:t>
      </w:r>
      <w:r w:rsidR="005E6654" w:rsidRPr="007E2667">
        <w:rPr>
          <w:bCs/>
          <w:lang w:val="ru-RU"/>
        </w:rPr>
        <w:t xml:space="preserve">она </w:t>
      </w:r>
      <w:r w:rsidRPr="007E2667">
        <w:rPr>
          <w:bCs/>
          <w:lang w:val="ru-RU"/>
        </w:rPr>
        <w:t>исключен</w:t>
      </w:r>
      <w:r w:rsidR="005E6654" w:rsidRPr="007E2667">
        <w:rPr>
          <w:bCs/>
          <w:lang w:val="ru-RU"/>
        </w:rPr>
        <w:t>а</w:t>
      </w:r>
      <w:r w:rsidRPr="007E2667">
        <w:rPr>
          <w:bCs/>
          <w:lang w:val="ru-RU"/>
        </w:rPr>
        <w:t xml:space="preserve"> </w:t>
      </w:r>
      <w:r w:rsidR="005E6654" w:rsidRPr="007E2667">
        <w:rPr>
          <w:bCs/>
          <w:lang w:val="ru-RU"/>
        </w:rPr>
        <w:t xml:space="preserve">из списка организаций, которые имеют право на получение </w:t>
      </w:r>
      <w:r w:rsidRPr="007E2667">
        <w:rPr>
          <w:bCs/>
          <w:lang w:val="ru-RU"/>
        </w:rPr>
        <w:t>государственных наград и финансирования США. Участник  должен указать, выполняли ли он работу аналогичного характера в рамках аналогичных механизмов для USAID. )</w:t>
      </w:r>
    </w:p>
    <w:p w14:paraId="2CCB016C" w14:textId="03024ACE" w:rsidR="00961DC6" w:rsidRPr="007E2667" w:rsidRDefault="00961DC6" w:rsidP="004D7ADA">
      <w:pPr>
        <w:pStyle w:val="P68B1DB1-Normal1"/>
        <w:jc w:val="both"/>
        <w:rPr>
          <w:bCs/>
          <w:lang w:val="ru-RU"/>
        </w:rPr>
      </w:pPr>
    </w:p>
    <w:p w14:paraId="134ECF69" w14:textId="77777777" w:rsidR="00961DC6" w:rsidRPr="007E2667" w:rsidRDefault="00961DC6" w:rsidP="00961DC6">
      <w:pPr>
        <w:pStyle w:val="P68B1DB1-Normal1"/>
        <w:jc w:val="both"/>
        <w:rPr>
          <w:b/>
          <w:lang w:val="ru-RU"/>
        </w:rPr>
      </w:pPr>
      <w:r w:rsidRPr="007E2667">
        <w:rPr>
          <w:b/>
          <w:lang w:val="ru-RU"/>
        </w:rPr>
        <w:t>9. Закупки товаров</w:t>
      </w:r>
    </w:p>
    <w:p w14:paraId="517799DA" w14:textId="4B321831" w:rsidR="00961DC6" w:rsidRPr="007E2667" w:rsidRDefault="00961DC6" w:rsidP="00961DC6">
      <w:pPr>
        <w:pStyle w:val="P68B1DB1-Normal1"/>
        <w:jc w:val="both"/>
        <w:rPr>
          <w:bCs/>
          <w:lang w:val="ru-RU"/>
        </w:rPr>
      </w:pPr>
      <w:r w:rsidRPr="007E2667">
        <w:rPr>
          <w:bCs/>
          <w:lang w:val="ru-RU"/>
        </w:rPr>
        <w:t xml:space="preserve">(Инструкции: Если у Заявителя нет возможностей для закупок товаров - удалите этот раздел. Если  Заявитель может производить закупку сам, то он должен указать свою квалификацию, необходимую для соблюдения предлагаемых требований к субконтракту.) </w:t>
      </w:r>
    </w:p>
    <w:p w14:paraId="74562E90" w14:textId="77777777" w:rsidR="00961DC6" w:rsidRPr="007E2667" w:rsidRDefault="00961DC6" w:rsidP="00961DC6">
      <w:pPr>
        <w:pStyle w:val="P68B1DB1-Normal1"/>
        <w:jc w:val="both"/>
        <w:rPr>
          <w:bCs/>
          <w:lang w:val="ru-RU"/>
        </w:rPr>
      </w:pPr>
    </w:p>
    <w:p w14:paraId="29453982" w14:textId="20E5E1C1" w:rsidR="00961DC6" w:rsidRPr="007E2667" w:rsidRDefault="00961DC6" w:rsidP="00961DC6">
      <w:pPr>
        <w:pStyle w:val="P68B1DB1-Normal1"/>
        <w:jc w:val="both"/>
        <w:rPr>
          <w:b/>
          <w:lang w:val="ru-RU"/>
        </w:rPr>
      </w:pPr>
      <w:r w:rsidRPr="007E2667">
        <w:rPr>
          <w:b/>
          <w:lang w:val="ru-RU"/>
        </w:rPr>
        <w:t>10. Аудит</w:t>
      </w:r>
      <w:r w:rsidR="00985218" w:rsidRPr="007E2667">
        <w:rPr>
          <w:b/>
          <w:lang w:val="ru-RU"/>
        </w:rPr>
        <w:t>ор</w:t>
      </w:r>
    </w:p>
    <w:p w14:paraId="09FC67A7" w14:textId="68B8EB3E" w:rsidR="00961DC6" w:rsidRPr="007E2667" w:rsidRDefault="00961DC6" w:rsidP="00961DC6">
      <w:pPr>
        <w:pStyle w:val="P68B1DB1-Normal1"/>
        <w:jc w:val="both"/>
        <w:rPr>
          <w:bCs/>
          <w:lang w:val="ru-RU"/>
        </w:rPr>
      </w:pPr>
      <w:r w:rsidRPr="007E2667">
        <w:rPr>
          <w:bCs/>
          <w:lang w:val="ru-RU"/>
        </w:rPr>
        <w:t xml:space="preserve">(Инструкции: </w:t>
      </w:r>
      <w:r w:rsidR="00985218" w:rsidRPr="007E2667">
        <w:rPr>
          <w:bCs/>
          <w:lang w:val="ru-RU"/>
        </w:rPr>
        <w:t>Заявитель</w:t>
      </w:r>
      <w:r w:rsidRPr="007E2667">
        <w:rPr>
          <w:bCs/>
          <w:lang w:val="ru-RU"/>
        </w:rPr>
        <w:t xml:space="preserve"> должен указать имя, адрес, телефон своих аудиторов – будь то государственное аудиторское агентство, такое как DCAA, или независимый </w:t>
      </w:r>
      <w:r w:rsidR="00985218" w:rsidRPr="007E2667">
        <w:rPr>
          <w:bCs/>
          <w:lang w:val="ru-RU"/>
        </w:rPr>
        <w:t xml:space="preserve">сертифицированный аудитор </w:t>
      </w:r>
      <w:r w:rsidRPr="007E2667">
        <w:rPr>
          <w:bCs/>
          <w:lang w:val="ru-RU"/>
        </w:rPr>
        <w:t>CPA.)</w:t>
      </w:r>
    </w:p>
    <w:p w14:paraId="1925A5C2" w14:textId="5454BD18" w:rsidR="00985218" w:rsidRPr="007E2667" w:rsidRDefault="00985218" w:rsidP="00961DC6">
      <w:pPr>
        <w:pStyle w:val="P68B1DB1-Normal1"/>
        <w:jc w:val="both"/>
        <w:rPr>
          <w:bCs/>
          <w:lang w:val="ru-RU"/>
        </w:rPr>
      </w:pPr>
    </w:p>
    <w:p w14:paraId="30966588" w14:textId="77777777" w:rsidR="00985218" w:rsidRPr="007E2667" w:rsidRDefault="00985218" w:rsidP="00985218">
      <w:pPr>
        <w:pStyle w:val="P68B1DB1-Normal1"/>
        <w:jc w:val="both"/>
        <w:rPr>
          <w:b/>
          <w:lang w:val="ru-RU"/>
        </w:rPr>
      </w:pPr>
      <w:r w:rsidRPr="007E2667">
        <w:rPr>
          <w:b/>
          <w:lang w:val="ru-RU"/>
        </w:rPr>
        <w:t>11. Приемлемость условий Контракта</w:t>
      </w:r>
    </w:p>
    <w:p w14:paraId="14C1EB46" w14:textId="33CFF81E" w:rsidR="00985218" w:rsidRPr="007E2667" w:rsidRDefault="00985218" w:rsidP="00985218">
      <w:pPr>
        <w:pStyle w:val="P68B1DB1-Normal1"/>
        <w:jc w:val="both"/>
        <w:rPr>
          <w:bCs/>
          <w:lang w:val="ru-RU"/>
        </w:rPr>
      </w:pPr>
      <w:r w:rsidRPr="007E2667">
        <w:rPr>
          <w:bCs/>
          <w:lang w:val="ru-RU"/>
        </w:rPr>
        <w:t xml:space="preserve">(Инструкции: </w:t>
      </w:r>
      <w:r w:rsidR="003C0A35" w:rsidRPr="007E2667">
        <w:rPr>
          <w:bCs/>
          <w:lang w:val="ru-RU"/>
        </w:rPr>
        <w:t>Заявитель</w:t>
      </w:r>
      <w:r w:rsidRPr="007E2667">
        <w:rPr>
          <w:bCs/>
          <w:lang w:val="ru-RU"/>
        </w:rPr>
        <w:t xml:space="preserve"> должен заявить о своем согласии с предлагаемыми условиями контракта.) </w:t>
      </w:r>
    </w:p>
    <w:p w14:paraId="445ACF29" w14:textId="77777777" w:rsidR="003C0A35" w:rsidRPr="007E2667" w:rsidRDefault="003C0A35" w:rsidP="00985218">
      <w:pPr>
        <w:pStyle w:val="P68B1DB1-Normal1"/>
        <w:jc w:val="both"/>
        <w:rPr>
          <w:b/>
          <w:lang w:val="ru-RU"/>
        </w:rPr>
      </w:pPr>
    </w:p>
    <w:p w14:paraId="6E6BA03D" w14:textId="0F3E92E2" w:rsidR="00985218" w:rsidRPr="007E2667" w:rsidRDefault="00985218" w:rsidP="00985218">
      <w:pPr>
        <w:pStyle w:val="P68B1DB1-Normal1"/>
        <w:jc w:val="both"/>
        <w:rPr>
          <w:b/>
          <w:lang w:val="ru-RU"/>
        </w:rPr>
      </w:pPr>
      <w:r w:rsidRPr="007E2667">
        <w:rPr>
          <w:b/>
          <w:lang w:val="ru-RU"/>
        </w:rPr>
        <w:t xml:space="preserve">12. </w:t>
      </w:r>
      <w:r w:rsidR="003C0A35" w:rsidRPr="007E2667">
        <w:rPr>
          <w:b/>
          <w:lang w:val="ru-RU"/>
        </w:rPr>
        <w:t>Трудовые о</w:t>
      </w:r>
      <w:r w:rsidRPr="007E2667">
        <w:rPr>
          <w:b/>
          <w:lang w:val="ru-RU"/>
        </w:rPr>
        <w:t>тпускны</w:t>
      </w:r>
      <w:r w:rsidR="003C0A35" w:rsidRPr="007E2667">
        <w:rPr>
          <w:b/>
          <w:lang w:val="ru-RU"/>
        </w:rPr>
        <w:t>е, праздничные дни</w:t>
      </w:r>
      <w:r w:rsidRPr="007E2667">
        <w:rPr>
          <w:b/>
          <w:lang w:val="ru-RU"/>
        </w:rPr>
        <w:t xml:space="preserve"> и больничны</w:t>
      </w:r>
      <w:r w:rsidR="003C0A35" w:rsidRPr="007E2667">
        <w:rPr>
          <w:b/>
          <w:lang w:val="ru-RU"/>
        </w:rPr>
        <w:t>е</w:t>
      </w:r>
    </w:p>
    <w:p w14:paraId="31EF2CC3" w14:textId="5A3B066B" w:rsidR="00985218" w:rsidRPr="007E2667" w:rsidRDefault="00985218" w:rsidP="00985218">
      <w:pPr>
        <w:pStyle w:val="P68B1DB1-Normal1"/>
        <w:jc w:val="both"/>
        <w:rPr>
          <w:bCs/>
          <w:lang w:val="ru-RU"/>
        </w:rPr>
      </w:pPr>
      <w:r w:rsidRPr="007E2667">
        <w:rPr>
          <w:bCs/>
          <w:lang w:val="ru-RU"/>
        </w:rPr>
        <w:lastRenderedPageBreak/>
        <w:t xml:space="preserve">(Инструкции: </w:t>
      </w:r>
      <w:r w:rsidR="003C0A35" w:rsidRPr="007E2667">
        <w:rPr>
          <w:bCs/>
          <w:lang w:val="ru-RU"/>
        </w:rPr>
        <w:t>Заявитель</w:t>
      </w:r>
      <w:r w:rsidRPr="007E2667">
        <w:rPr>
          <w:bCs/>
          <w:lang w:val="ru-RU"/>
        </w:rPr>
        <w:t xml:space="preserve"> должен объяснить, возмещает ли он отпуск</w:t>
      </w:r>
      <w:r w:rsidR="003C0A35" w:rsidRPr="007E2667">
        <w:rPr>
          <w:bCs/>
          <w:lang w:val="ru-RU"/>
        </w:rPr>
        <w:t>ные дни</w:t>
      </w:r>
      <w:r w:rsidRPr="007E2667">
        <w:rPr>
          <w:bCs/>
          <w:lang w:val="ru-RU"/>
        </w:rPr>
        <w:t xml:space="preserve">, </w:t>
      </w:r>
      <w:r w:rsidR="003C0A35" w:rsidRPr="007E2667">
        <w:rPr>
          <w:bCs/>
          <w:lang w:val="ru-RU"/>
        </w:rPr>
        <w:t xml:space="preserve">праздничные дни </w:t>
      </w:r>
      <w:r w:rsidRPr="007E2667">
        <w:rPr>
          <w:bCs/>
          <w:lang w:val="ru-RU"/>
        </w:rPr>
        <w:t>и отпуск по болезни за счет корпоративн</w:t>
      </w:r>
      <w:r w:rsidR="003C0A35" w:rsidRPr="007E2667">
        <w:rPr>
          <w:bCs/>
          <w:lang w:val="ru-RU"/>
        </w:rPr>
        <w:t xml:space="preserve">ых косвенных </w:t>
      </w:r>
      <w:r w:rsidR="00AE6BC9" w:rsidRPr="007E2667">
        <w:rPr>
          <w:bCs/>
          <w:lang w:val="ru-RU"/>
        </w:rPr>
        <w:t>затрат</w:t>
      </w:r>
      <w:r w:rsidRPr="007E2667">
        <w:rPr>
          <w:bCs/>
          <w:lang w:val="ru-RU"/>
        </w:rPr>
        <w:t xml:space="preserve"> (например, накладные расходы или </w:t>
      </w:r>
      <w:r w:rsidR="003C0A35" w:rsidRPr="007E2667">
        <w:rPr>
          <w:bCs/>
          <w:lang w:val="ru-RU"/>
        </w:rPr>
        <w:t>д</w:t>
      </w:r>
      <w:r w:rsidRPr="007E2667">
        <w:rPr>
          <w:bCs/>
          <w:lang w:val="ru-RU"/>
        </w:rPr>
        <w:t xml:space="preserve">ополнительные расходы) или за счет прямых затрат. Если </w:t>
      </w:r>
      <w:r w:rsidR="00AE6BC9" w:rsidRPr="007E2667">
        <w:rPr>
          <w:bCs/>
          <w:lang w:val="ru-RU"/>
        </w:rPr>
        <w:t>Заявитель</w:t>
      </w:r>
      <w:r w:rsidRPr="007E2667">
        <w:rPr>
          <w:bCs/>
          <w:lang w:val="ru-RU"/>
        </w:rPr>
        <w:t xml:space="preserve"> возмещает отпуск,</w:t>
      </w:r>
      <w:r w:rsidR="00AE6BC9" w:rsidRPr="007E2667">
        <w:rPr>
          <w:bCs/>
          <w:lang w:val="ru-RU"/>
        </w:rPr>
        <w:t xml:space="preserve"> праздничные дни или</w:t>
      </w:r>
      <w:r w:rsidRPr="007E2667">
        <w:rPr>
          <w:bCs/>
          <w:lang w:val="ru-RU"/>
        </w:rPr>
        <w:t xml:space="preserve"> отпуск по болезни </w:t>
      </w:r>
      <w:r w:rsidR="00AE6BC9" w:rsidRPr="007E2667">
        <w:rPr>
          <w:bCs/>
          <w:lang w:val="ru-RU"/>
        </w:rPr>
        <w:t>за счет корпоративных косвенных затрат</w:t>
      </w:r>
      <w:r w:rsidRPr="007E2667">
        <w:rPr>
          <w:bCs/>
          <w:lang w:val="ru-RU"/>
        </w:rPr>
        <w:t xml:space="preserve">, он должен указать в этом разделе количество рабочих дней в календарном году, которое он обычно выставляет в контрактах для учета дней отпуска, </w:t>
      </w:r>
      <w:r w:rsidR="00AE6BC9" w:rsidRPr="007E2667">
        <w:rPr>
          <w:bCs/>
          <w:lang w:val="ru-RU"/>
        </w:rPr>
        <w:t>праздничных дней</w:t>
      </w:r>
      <w:r w:rsidRPr="007E2667">
        <w:rPr>
          <w:bCs/>
          <w:lang w:val="ru-RU"/>
        </w:rPr>
        <w:t xml:space="preserve"> и отпуска по болезни, которые не будут оплачиваться непосредственно по контракту, поскольку эта стоимость возмещается </w:t>
      </w:r>
      <w:r w:rsidR="00AE6BC9" w:rsidRPr="007E2667">
        <w:rPr>
          <w:bCs/>
          <w:lang w:val="ru-RU"/>
        </w:rPr>
        <w:t>на основании</w:t>
      </w:r>
      <w:r w:rsidRPr="007E2667">
        <w:rPr>
          <w:bCs/>
          <w:lang w:val="ru-RU"/>
        </w:rPr>
        <w:t xml:space="preserve"> косвенн</w:t>
      </w:r>
      <w:r w:rsidR="00AE6BC9" w:rsidRPr="007E2667">
        <w:rPr>
          <w:bCs/>
          <w:lang w:val="ru-RU"/>
        </w:rPr>
        <w:t>ых затрат организации</w:t>
      </w:r>
      <w:r w:rsidRPr="007E2667">
        <w:rPr>
          <w:bCs/>
          <w:lang w:val="ru-RU"/>
        </w:rPr>
        <w:t xml:space="preserve">.) </w:t>
      </w:r>
    </w:p>
    <w:p w14:paraId="3F94FE32" w14:textId="77777777" w:rsidR="00985218" w:rsidRPr="007E2667" w:rsidRDefault="00985218" w:rsidP="00985218">
      <w:pPr>
        <w:pStyle w:val="P68B1DB1-Normal1"/>
        <w:jc w:val="both"/>
        <w:rPr>
          <w:bCs/>
          <w:lang w:val="ru-RU"/>
        </w:rPr>
      </w:pPr>
    </w:p>
    <w:p w14:paraId="51E89755" w14:textId="053E9AA0" w:rsidR="00985218" w:rsidRPr="007E2667" w:rsidRDefault="00985218" w:rsidP="00985218">
      <w:pPr>
        <w:pStyle w:val="P68B1DB1-Normal1"/>
        <w:jc w:val="both"/>
        <w:rPr>
          <w:b/>
          <w:lang w:val="ru-RU"/>
        </w:rPr>
      </w:pPr>
      <w:r w:rsidRPr="007E2667">
        <w:rPr>
          <w:b/>
          <w:lang w:val="ru-RU"/>
        </w:rPr>
        <w:t xml:space="preserve">13. Организация </w:t>
      </w:r>
      <w:r w:rsidR="00AE6BC9" w:rsidRPr="007E2667">
        <w:rPr>
          <w:b/>
          <w:lang w:val="ru-RU"/>
        </w:rPr>
        <w:t>компании</w:t>
      </w:r>
    </w:p>
    <w:p w14:paraId="6302898B" w14:textId="7F5A237C" w:rsidR="00985218" w:rsidRPr="007E2667" w:rsidRDefault="00985218" w:rsidP="00985218">
      <w:pPr>
        <w:pStyle w:val="P68B1DB1-Normal1"/>
        <w:jc w:val="both"/>
        <w:rPr>
          <w:bCs/>
          <w:lang w:val="ru-RU"/>
        </w:rPr>
      </w:pPr>
      <w:r w:rsidRPr="007E2667">
        <w:rPr>
          <w:bCs/>
          <w:lang w:val="ru-RU"/>
        </w:rPr>
        <w:t xml:space="preserve">(Инструкции: </w:t>
      </w:r>
      <w:r w:rsidR="00AE6BC9" w:rsidRPr="007E2667">
        <w:rPr>
          <w:bCs/>
          <w:lang w:val="ru-RU"/>
        </w:rPr>
        <w:t>Заявитель</w:t>
      </w:r>
      <w:r w:rsidRPr="007E2667">
        <w:rPr>
          <w:bCs/>
          <w:lang w:val="ru-RU"/>
        </w:rPr>
        <w:t xml:space="preserve"> должен объяснить, как их </w:t>
      </w:r>
      <w:r w:rsidR="00AE6BC9" w:rsidRPr="007E2667">
        <w:rPr>
          <w:bCs/>
          <w:lang w:val="ru-RU"/>
        </w:rPr>
        <w:t>компания</w:t>
      </w:r>
      <w:r w:rsidRPr="007E2667">
        <w:rPr>
          <w:bCs/>
          <w:lang w:val="ru-RU"/>
        </w:rPr>
        <w:t xml:space="preserve"> организована на корпоративном уровне и на уровне практической реализации, например, </w:t>
      </w:r>
      <w:r w:rsidR="00AE6BC9" w:rsidRPr="007E2667">
        <w:rPr>
          <w:bCs/>
          <w:lang w:val="ru-RU"/>
        </w:rPr>
        <w:t xml:space="preserve">организована </w:t>
      </w:r>
      <w:r w:rsidR="00A05007" w:rsidRPr="007E2667">
        <w:rPr>
          <w:bCs/>
          <w:lang w:val="ru-RU"/>
        </w:rPr>
        <w:t xml:space="preserve">ли организация </w:t>
      </w:r>
      <w:r w:rsidRPr="007E2667">
        <w:rPr>
          <w:bCs/>
          <w:lang w:val="ru-RU"/>
        </w:rPr>
        <w:t>на региональном</w:t>
      </w:r>
      <w:r w:rsidR="00A05007" w:rsidRPr="007E2667">
        <w:rPr>
          <w:bCs/>
          <w:lang w:val="ru-RU"/>
        </w:rPr>
        <w:t xml:space="preserve"> или техническом</w:t>
      </w:r>
      <w:r w:rsidRPr="007E2667">
        <w:rPr>
          <w:bCs/>
          <w:lang w:val="ru-RU"/>
        </w:rPr>
        <w:t xml:space="preserve"> уровне.) </w:t>
      </w:r>
    </w:p>
    <w:p w14:paraId="73638863" w14:textId="77777777" w:rsidR="00985218" w:rsidRPr="007E2667" w:rsidRDefault="00985218" w:rsidP="00985218">
      <w:pPr>
        <w:pStyle w:val="P68B1DB1-Normal1"/>
        <w:jc w:val="both"/>
        <w:rPr>
          <w:bCs/>
          <w:lang w:val="ru-RU"/>
        </w:rPr>
      </w:pPr>
    </w:p>
    <w:p w14:paraId="4C743793" w14:textId="77777777" w:rsidR="00985218" w:rsidRPr="007E2667" w:rsidRDefault="00985218" w:rsidP="00985218">
      <w:pPr>
        <w:pStyle w:val="P68B1DB1-Normal1"/>
        <w:jc w:val="both"/>
        <w:rPr>
          <w:bCs/>
          <w:lang w:val="ru-RU"/>
        </w:rPr>
      </w:pPr>
      <w:r w:rsidRPr="007E2667">
        <w:rPr>
          <w:bCs/>
          <w:lang w:val="ru-RU"/>
        </w:rPr>
        <w:t>Подпись:</w:t>
      </w:r>
      <w:r w:rsidRPr="007E2667">
        <w:rPr>
          <w:bCs/>
          <w:lang w:val="ru-RU"/>
        </w:rPr>
        <w:tab/>
        <w:t>___________________________</w:t>
      </w:r>
    </w:p>
    <w:p w14:paraId="2184D4C0" w14:textId="77777777" w:rsidR="00985218" w:rsidRPr="007E2667" w:rsidRDefault="00985218" w:rsidP="00985218">
      <w:pPr>
        <w:pStyle w:val="P68B1DB1-Normal1"/>
        <w:jc w:val="both"/>
        <w:rPr>
          <w:bCs/>
          <w:lang w:val="ru-RU"/>
        </w:rPr>
      </w:pPr>
      <w:r w:rsidRPr="007E2667">
        <w:rPr>
          <w:bCs/>
          <w:lang w:val="ru-RU"/>
        </w:rPr>
        <w:t>Имя:</w:t>
      </w:r>
      <w:r w:rsidRPr="007E2667">
        <w:rPr>
          <w:bCs/>
          <w:lang w:val="ru-RU"/>
        </w:rPr>
        <w:tab/>
        <w:t>___________________________</w:t>
      </w:r>
    </w:p>
    <w:p w14:paraId="7FE29520" w14:textId="25DC6649" w:rsidR="00985218" w:rsidRPr="007E2667" w:rsidRDefault="00985218" w:rsidP="00985218">
      <w:pPr>
        <w:pStyle w:val="P68B1DB1-Normal1"/>
        <w:jc w:val="both"/>
        <w:rPr>
          <w:bCs/>
          <w:i/>
          <w:iCs/>
          <w:lang w:val="ru-RU"/>
        </w:rPr>
      </w:pPr>
      <w:r w:rsidRPr="007E2667">
        <w:rPr>
          <w:bCs/>
          <w:i/>
          <w:iCs/>
          <w:lang w:val="ru-RU"/>
        </w:rPr>
        <w:t xml:space="preserve">Один из уполномоченных </w:t>
      </w:r>
      <w:r w:rsidR="00A05007" w:rsidRPr="007E2667">
        <w:rPr>
          <w:bCs/>
          <w:i/>
          <w:iCs/>
          <w:lang w:val="ru-RU"/>
        </w:rPr>
        <w:t>лиц</w:t>
      </w:r>
      <w:r w:rsidRPr="007E2667">
        <w:rPr>
          <w:bCs/>
          <w:i/>
          <w:iCs/>
          <w:lang w:val="ru-RU"/>
        </w:rPr>
        <w:t>,</w:t>
      </w:r>
      <w:r w:rsidR="00A05007" w:rsidRPr="007E2667">
        <w:rPr>
          <w:bCs/>
          <w:i/>
          <w:iCs/>
          <w:lang w:val="ru-RU"/>
        </w:rPr>
        <w:t xml:space="preserve"> перечисленных в разделе 2 выше и имеющий право подписи</w:t>
      </w:r>
      <w:r w:rsidRPr="007E2667">
        <w:rPr>
          <w:bCs/>
          <w:i/>
          <w:iCs/>
          <w:lang w:val="ru-RU"/>
        </w:rPr>
        <w:t>, должен подписать</w:t>
      </w:r>
    </w:p>
    <w:p w14:paraId="3F5F0FE7" w14:textId="77777777" w:rsidR="00A05007" w:rsidRPr="007E2667" w:rsidRDefault="00A05007" w:rsidP="00985218">
      <w:pPr>
        <w:pStyle w:val="P68B1DB1-Normal1"/>
        <w:jc w:val="both"/>
        <w:rPr>
          <w:bCs/>
          <w:lang w:val="ru-RU"/>
        </w:rPr>
      </w:pPr>
    </w:p>
    <w:p w14:paraId="327FE27D" w14:textId="7BF9F5FE" w:rsidR="00985218" w:rsidRPr="007E2667" w:rsidRDefault="00A05007" w:rsidP="00985218">
      <w:pPr>
        <w:pStyle w:val="P68B1DB1-Normal1"/>
        <w:jc w:val="both"/>
        <w:rPr>
          <w:bCs/>
          <w:lang w:val="ru-RU"/>
        </w:rPr>
      </w:pPr>
      <w:r w:rsidRPr="007E2667">
        <w:rPr>
          <w:bCs/>
          <w:lang w:val="ru-RU"/>
        </w:rPr>
        <w:t>Должность</w:t>
      </w:r>
      <w:r w:rsidR="00985218" w:rsidRPr="007E2667">
        <w:rPr>
          <w:bCs/>
          <w:lang w:val="ru-RU"/>
        </w:rPr>
        <w:t>:</w:t>
      </w:r>
      <w:r w:rsidR="00985218" w:rsidRPr="007E2667">
        <w:rPr>
          <w:bCs/>
          <w:lang w:val="ru-RU"/>
        </w:rPr>
        <w:tab/>
        <w:t>___________________________</w:t>
      </w:r>
    </w:p>
    <w:p w14:paraId="41CD4C6E" w14:textId="77777777" w:rsidR="00A05007" w:rsidRPr="007E2667" w:rsidRDefault="00A05007" w:rsidP="00985218">
      <w:pPr>
        <w:pStyle w:val="P68B1DB1-Normal1"/>
        <w:jc w:val="both"/>
        <w:rPr>
          <w:bCs/>
          <w:lang w:val="ru-RU"/>
        </w:rPr>
      </w:pPr>
    </w:p>
    <w:p w14:paraId="51E735B5" w14:textId="0ED94F8B" w:rsidR="00985218" w:rsidRPr="007E2667" w:rsidRDefault="00985218" w:rsidP="00985218">
      <w:pPr>
        <w:pStyle w:val="P68B1DB1-Normal1"/>
        <w:jc w:val="both"/>
        <w:rPr>
          <w:bCs/>
          <w:lang w:val="ru-RU"/>
        </w:rPr>
      </w:pPr>
      <w:r w:rsidRPr="007E2667">
        <w:rPr>
          <w:bCs/>
          <w:lang w:val="ru-RU"/>
        </w:rPr>
        <w:t>Дата:</w:t>
      </w:r>
      <w:r w:rsidRPr="007E2667">
        <w:rPr>
          <w:bCs/>
          <w:lang w:val="ru-RU"/>
        </w:rPr>
        <w:tab/>
        <w:t>___________________________</w:t>
      </w:r>
    </w:p>
    <w:p w14:paraId="68C84D05" w14:textId="77777777" w:rsidR="00796197" w:rsidRPr="007E2667" w:rsidRDefault="00796197">
      <w:pPr>
        <w:jc w:val="both"/>
        <w:rPr>
          <w:bCs/>
          <w:sz w:val="22"/>
          <w:lang w:val="ru-RU"/>
        </w:rPr>
      </w:pPr>
    </w:p>
    <w:p w14:paraId="673FAB4E" w14:textId="77777777" w:rsidR="00796197" w:rsidRPr="007E2667" w:rsidRDefault="00796197">
      <w:pPr>
        <w:jc w:val="both"/>
        <w:rPr>
          <w:bCs/>
          <w:sz w:val="22"/>
          <w:lang w:val="ru-RU"/>
        </w:rPr>
      </w:pPr>
    </w:p>
    <w:p w14:paraId="109BBE28" w14:textId="77777777" w:rsidR="00796197" w:rsidRPr="007E2667" w:rsidRDefault="00796197">
      <w:pPr>
        <w:jc w:val="both"/>
        <w:rPr>
          <w:bCs/>
          <w:sz w:val="22"/>
          <w:lang w:val="ru-RU"/>
        </w:rPr>
      </w:pPr>
    </w:p>
    <w:p w14:paraId="1472A75F" w14:textId="77777777" w:rsidR="00796197" w:rsidRPr="007E2667" w:rsidRDefault="00796197">
      <w:pPr>
        <w:jc w:val="both"/>
        <w:rPr>
          <w:bCs/>
          <w:sz w:val="22"/>
          <w:lang w:val="ru-RU"/>
        </w:rPr>
      </w:pPr>
    </w:p>
    <w:p w14:paraId="0D8B930C" w14:textId="77777777" w:rsidR="00796197" w:rsidRPr="007E2667" w:rsidRDefault="00796197">
      <w:pPr>
        <w:jc w:val="both"/>
        <w:rPr>
          <w:bCs/>
          <w:sz w:val="22"/>
          <w:lang w:val="ru-RU"/>
        </w:rPr>
      </w:pPr>
    </w:p>
    <w:p w14:paraId="67EAB50C" w14:textId="77777777" w:rsidR="00796197" w:rsidRPr="007E2667" w:rsidRDefault="00796197">
      <w:pPr>
        <w:jc w:val="both"/>
        <w:rPr>
          <w:bCs/>
          <w:sz w:val="22"/>
          <w:lang w:val="ru-RU"/>
        </w:rPr>
      </w:pPr>
    </w:p>
    <w:p w14:paraId="081048E4" w14:textId="3CF1E9DC" w:rsidR="00796197" w:rsidRPr="007E2667" w:rsidRDefault="00796197">
      <w:pPr>
        <w:jc w:val="both"/>
        <w:rPr>
          <w:bCs/>
          <w:sz w:val="22"/>
          <w:lang w:val="ru-RU"/>
        </w:rPr>
      </w:pPr>
    </w:p>
    <w:p w14:paraId="27A567B4" w14:textId="0F882282" w:rsidR="00A05007" w:rsidRPr="007E2667" w:rsidRDefault="00A05007">
      <w:pPr>
        <w:jc w:val="both"/>
        <w:rPr>
          <w:bCs/>
          <w:sz w:val="22"/>
          <w:lang w:val="ru-RU"/>
        </w:rPr>
      </w:pPr>
    </w:p>
    <w:p w14:paraId="74A09EF4" w14:textId="50FEECA7" w:rsidR="00A05007" w:rsidRPr="007E2667" w:rsidRDefault="00A05007">
      <w:pPr>
        <w:jc w:val="both"/>
        <w:rPr>
          <w:bCs/>
          <w:sz w:val="22"/>
          <w:lang w:val="ru-RU"/>
        </w:rPr>
      </w:pPr>
    </w:p>
    <w:p w14:paraId="5EC99FCD" w14:textId="78047334" w:rsidR="00A05007" w:rsidRPr="007E2667" w:rsidRDefault="00A05007">
      <w:pPr>
        <w:jc w:val="both"/>
        <w:rPr>
          <w:bCs/>
          <w:sz w:val="22"/>
          <w:lang w:val="ru-RU"/>
        </w:rPr>
      </w:pPr>
    </w:p>
    <w:p w14:paraId="5DC49C22" w14:textId="5AA6A322" w:rsidR="00A05007" w:rsidRPr="007E2667" w:rsidRDefault="00A05007">
      <w:pPr>
        <w:jc w:val="both"/>
        <w:rPr>
          <w:bCs/>
          <w:sz w:val="22"/>
          <w:lang w:val="ru-RU"/>
        </w:rPr>
      </w:pPr>
    </w:p>
    <w:p w14:paraId="45CD46F0" w14:textId="6F273B21" w:rsidR="00A05007" w:rsidRPr="007E2667" w:rsidRDefault="00A05007">
      <w:pPr>
        <w:jc w:val="both"/>
        <w:rPr>
          <w:bCs/>
          <w:sz w:val="22"/>
          <w:lang w:val="ru-RU"/>
        </w:rPr>
      </w:pPr>
    </w:p>
    <w:p w14:paraId="4F1447F0" w14:textId="5818B234" w:rsidR="00A05007" w:rsidRPr="007E2667" w:rsidRDefault="00A05007">
      <w:pPr>
        <w:jc w:val="both"/>
        <w:rPr>
          <w:bCs/>
          <w:sz w:val="22"/>
          <w:lang w:val="ru-RU"/>
        </w:rPr>
      </w:pPr>
    </w:p>
    <w:p w14:paraId="467963EF" w14:textId="39FBA902" w:rsidR="00A05007" w:rsidRPr="007E2667" w:rsidRDefault="00A05007">
      <w:pPr>
        <w:jc w:val="both"/>
        <w:rPr>
          <w:bCs/>
          <w:sz w:val="22"/>
          <w:lang w:val="ru-RU"/>
        </w:rPr>
      </w:pPr>
    </w:p>
    <w:p w14:paraId="068F7BC2" w14:textId="134CCC4C" w:rsidR="00A05007" w:rsidRPr="007E2667" w:rsidRDefault="00A05007">
      <w:pPr>
        <w:jc w:val="both"/>
        <w:rPr>
          <w:bCs/>
          <w:sz w:val="22"/>
          <w:lang w:val="ru-RU"/>
        </w:rPr>
      </w:pPr>
    </w:p>
    <w:p w14:paraId="044647EB" w14:textId="1741C0B7" w:rsidR="00A05007" w:rsidRPr="007E2667" w:rsidRDefault="00A05007">
      <w:pPr>
        <w:jc w:val="both"/>
        <w:rPr>
          <w:bCs/>
          <w:sz w:val="22"/>
          <w:lang w:val="ru-RU"/>
        </w:rPr>
      </w:pPr>
    </w:p>
    <w:p w14:paraId="508AE4C0" w14:textId="7B768365" w:rsidR="00A05007" w:rsidRPr="007E2667" w:rsidRDefault="00A05007">
      <w:pPr>
        <w:jc w:val="both"/>
        <w:rPr>
          <w:bCs/>
          <w:sz w:val="22"/>
          <w:lang w:val="ru-RU"/>
        </w:rPr>
      </w:pPr>
    </w:p>
    <w:p w14:paraId="0C9BBE3E" w14:textId="4DDE1070" w:rsidR="00A05007" w:rsidRPr="007E2667" w:rsidRDefault="00A05007">
      <w:pPr>
        <w:jc w:val="both"/>
        <w:rPr>
          <w:bCs/>
          <w:sz w:val="22"/>
          <w:lang w:val="ru-RU"/>
        </w:rPr>
      </w:pPr>
    </w:p>
    <w:p w14:paraId="5B297034" w14:textId="5FC25AB9" w:rsidR="00A05007" w:rsidRPr="007E2667" w:rsidRDefault="00A05007">
      <w:pPr>
        <w:jc w:val="both"/>
        <w:rPr>
          <w:bCs/>
          <w:sz w:val="22"/>
          <w:lang w:val="ru-RU"/>
        </w:rPr>
      </w:pPr>
    </w:p>
    <w:p w14:paraId="3E1F5143" w14:textId="527D39F3" w:rsidR="00A05007" w:rsidRPr="007E2667" w:rsidRDefault="00A05007">
      <w:pPr>
        <w:jc w:val="both"/>
        <w:rPr>
          <w:bCs/>
          <w:sz w:val="22"/>
          <w:lang w:val="ru-RU"/>
        </w:rPr>
      </w:pPr>
    </w:p>
    <w:p w14:paraId="29250B7A" w14:textId="0D3605E4" w:rsidR="00A05007" w:rsidRPr="007E2667" w:rsidRDefault="00A05007">
      <w:pPr>
        <w:jc w:val="both"/>
        <w:rPr>
          <w:bCs/>
          <w:sz w:val="22"/>
          <w:lang w:val="ru-RU"/>
        </w:rPr>
      </w:pPr>
    </w:p>
    <w:p w14:paraId="6C8CA2A3" w14:textId="6A484ADD" w:rsidR="00A05007" w:rsidRPr="007E2667" w:rsidRDefault="00A05007">
      <w:pPr>
        <w:jc w:val="both"/>
        <w:rPr>
          <w:bCs/>
          <w:sz w:val="22"/>
          <w:lang w:val="ru-RU"/>
        </w:rPr>
      </w:pPr>
    </w:p>
    <w:p w14:paraId="726CDFAB" w14:textId="55CD85BA" w:rsidR="00A05007" w:rsidRPr="007E2667" w:rsidRDefault="00A05007">
      <w:pPr>
        <w:jc w:val="both"/>
        <w:rPr>
          <w:bCs/>
          <w:sz w:val="22"/>
          <w:lang w:val="ru-RU"/>
        </w:rPr>
      </w:pPr>
    </w:p>
    <w:p w14:paraId="48900BE8" w14:textId="5925AD3B" w:rsidR="00A05007" w:rsidRPr="007E2667" w:rsidRDefault="00A05007">
      <w:pPr>
        <w:jc w:val="both"/>
        <w:rPr>
          <w:bCs/>
          <w:sz w:val="22"/>
          <w:lang w:val="ru-RU"/>
        </w:rPr>
      </w:pPr>
    </w:p>
    <w:p w14:paraId="15738422" w14:textId="0BA0BBB6" w:rsidR="00A05007" w:rsidRPr="007E2667" w:rsidRDefault="00A05007">
      <w:pPr>
        <w:jc w:val="both"/>
        <w:rPr>
          <w:bCs/>
          <w:sz w:val="22"/>
          <w:lang w:val="ru-RU"/>
        </w:rPr>
      </w:pPr>
    </w:p>
    <w:p w14:paraId="304DE0CD" w14:textId="36B5EE57" w:rsidR="00A05007" w:rsidRPr="007E2667" w:rsidRDefault="00A05007">
      <w:pPr>
        <w:jc w:val="both"/>
        <w:rPr>
          <w:bCs/>
          <w:sz w:val="22"/>
          <w:lang w:val="ru-RU"/>
        </w:rPr>
      </w:pPr>
    </w:p>
    <w:p w14:paraId="7C855F96" w14:textId="23B0F17C" w:rsidR="00A05007" w:rsidRPr="007E2667" w:rsidRDefault="00A05007">
      <w:pPr>
        <w:jc w:val="both"/>
        <w:rPr>
          <w:bCs/>
          <w:sz w:val="22"/>
          <w:lang w:val="ru-RU"/>
        </w:rPr>
      </w:pPr>
    </w:p>
    <w:p w14:paraId="562CDC6A" w14:textId="1210BB75" w:rsidR="00A05007" w:rsidRPr="007E2667" w:rsidRDefault="00A05007">
      <w:pPr>
        <w:jc w:val="both"/>
        <w:rPr>
          <w:bCs/>
          <w:sz w:val="22"/>
          <w:lang w:val="ru-RU"/>
        </w:rPr>
      </w:pPr>
    </w:p>
    <w:p w14:paraId="26F42F07" w14:textId="00BCE9E0" w:rsidR="00A05007" w:rsidRPr="007E2667" w:rsidRDefault="00A05007">
      <w:pPr>
        <w:jc w:val="both"/>
        <w:rPr>
          <w:bCs/>
          <w:sz w:val="22"/>
          <w:lang w:val="ru-RU"/>
        </w:rPr>
      </w:pPr>
    </w:p>
    <w:p w14:paraId="6A64F10B" w14:textId="3D801574" w:rsidR="00A05007" w:rsidRPr="007E2667" w:rsidRDefault="00A05007">
      <w:pPr>
        <w:jc w:val="both"/>
        <w:rPr>
          <w:bCs/>
          <w:sz w:val="22"/>
          <w:lang w:val="ru-RU"/>
        </w:rPr>
      </w:pPr>
    </w:p>
    <w:p w14:paraId="75C3DC01" w14:textId="75DBFC89" w:rsidR="00A05007" w:rsidRPr="007E2667" w:rsidRDefault="00A05007">
      <w:pPr>
        <w:jc w:val="both"/>
        <w:rPr>
          <w:bCs/>
          <w:sz w:val="22"/>
          <w:lang w:val="ru-RU"/>
        </w:rPr>
      </w:pPr>
    </w:p>
    <w:p w14:paraId="1373FC73" w14:textId="63A871CF" w:rsidR="00A05007" w:rsidRPr="007E2667" w:rsidRDefault="00A05007">
      <w:pPr>
        <w:jc w:val="both"/>
        <w:rPr>
          <w:bCs/>
          <w:sz w:val="22"/>
          <w:lang w:val="ru-RU"/>
        </w:rPr>
      </w:pPr>
    </w:p>
    <w:p w14:paraId="50230E94" w14:textId="6BF331AF" w:rsidR="00A05007" w:rsidRPr="007E2667" w:rsidRDefault="00A05007">
      <w:pPr>
        <w:jc w:val="both"/>
        <w:rPr>
          <w:bCs/>
          <w:sz w:val="22"/>
          <w:lang w:val="ru-RU"/>
        </w:rPr>
      </w:pPr>
    </w:p>
    <w:p w14:paraId="6BC5F252" w14:textId="23EE156C" w:rsidR="00A05007" w:rsidRPr="007E2667" w:rsidRDefault="00A05007">
      <w:pPr>
        <w:jc w:val="both"/>
        <w:rPr>
          <w:bCs/>
          <w:sz w:val="22"/>
          <w:lang w:val="ru-RU"/>
        </w:rPr>
      </w:pPr>
    </w:p>
    <w:p w14:paraId="7FB89DC8" w14:textId="688A01C8" w:rsidR="00A05007" w:rsidRPr="007E2667" w:rsidRDefault="00A05007">
      <w:pPr>
        <w:jc w:val="both"/>
        <w:rPr>
          <w:bCs/>
          <w:sz w:val="22"/>
          <w:lang w:val="ru-RU"/>
        </w:rPr>
      </w:pPr>
    </w:p>
    <w:p w14:paraId="117346E0" w14:textId="0E72C476" w:rsidR="00A05007" w:rsidRPr="007E2667" w:rsidRDefault="00A05007">
      <w:pPr>
        <w:jc w:val="both"/>
        <w:rPr>
          <w:bCs/>
          <w:sz w:val="22"/>
          <w:lang w:val="ru-RU"/>
        </w:rPr>
      </w:pPr>
    </w:p>
    <w:p w14:paraId="63E7A879" w14:textId="77777777" w:rsidR="00A05007" w:rsidRPr="007E2667" w:rsidRDefault="00A05007">
      <w:pPr>
        <w:jc w:val="both"/>
        <w:rPr>
          <w:bCs/>
          <w:sz w:val="22"/>
          <w:lang w:val="ru-RU"/>
        </w:rPr>
      </w:pPr>
    </w:p>
    <w:p w14:paraId="08B8E7CC" w14:textId="38A122A6" w:rsidR="00A05007" w:rsidRPr="007E2667" w:rsidRDefault="00A05007">
      <w:pPr>
        <w:jc w:val="both"/>
        <w:rPr>
          <w:bCs/>
          <w:sz w:val="22"/>
          <w:lang w:val="ru-RU"/>
        </w:rPr>
      </w:pPr>
    </w:p>
    <w:p w14:paraId="2C397DA9" w14:textId="12A68EC1" w:rsidR="00A05007" w:rsidRPr="007E2667" w:rsidRDefault="00A05007" w:rsidP="00A05007">
      <w:pPr>
        <w:jc w:val="both"/>
        <w:rPr>
          <w:b/>
          <w:sz w:val="22"/>
          <w:lang w:val="ru-RU"/>
        </w:rPr>
      </w:pPr>
      <w:r w:rsidRPr="007E2667">
        <w:rPr>
          <w:b/>
          <w:sz w:val="22"/>
          <w:lang w:val="ru-RU"/>
        </w:rPr>
        <w:t>Ключевая Индивидуальная Сертификация Правонарушения касательно наркотик</w:t>
      </w:r>
      <w:r w:rsidR="00B00F8B" w:rsidRPr="007E2667">
        <w:rPr>
          <w:b/>
          <w:sz w:val="22"/>
          <w:lang w:val="ru-RU"/>
        </w:rPr>
        <w:t>ов</w:t>
      </w:r>
      <w:r w:rsidRPr="007E2667">
        <w:rPr>
          <w:b/>
          <w:sz w:val="22"/>
          <w:lang w:val="ru-RU"/>
        </w:rPr>
        <w:t>, и незаконный оборот наркотиков</w:t>
      </w:r>
    </w:p>
    <w:p w14:paraId="34969017" w14:textId="77777777" w:rsidR="00A05007" w:rsidRPr="007E2667" w:rsidRDefault="00A05007" w:rsidP="00A05007">
      <w:pPr>
        <w:jc w:val="both"/>
        <w:rPr>
          <w:bCs/>
          <w:sz w:val="22"/>
          <w:lang w:val="ru-RU"/>
        </w:rPr>
      </w:pPr>
    </w:p>
    <w:p w14:paraId="0F229814" w14:textId="77777777" w:rsidR="00A05007" w:rsidRPr="007E2667" w:rsidRDefault="00A05007" w:rsidP="00A05007">
      <w:pPr>
        <w:jc w:val="both"/>
        <w:rPr>
          <w:bCs/>
          <w:sz w:val="22"/>
          <w:lang w:val="ru-RU"/>
        </w:rPr>
      </w:pPr>
      <w:r w:rsidRPr="007E2667">
        <w:rPr>
          <w:bCs/>
          <w:sz w:val="22"/>
          <w:lang w:val="ru-RU"/>
        </w:rPr>
        <w:t>Настоящим я подтверждаю, что в течение последних десяти лет:</w:t>
      </w:r>
    </w:p>
    <w:p w14:paraId="3D30E2F3" w14:textId="77777777" w:rsidR="00A05007" w:rsidRPr="007E2667" w:rsidRDefault="00A05007" w:rsidP="00A05007">
      <w:pPr>
        <w:jc w:val="both"/>
        <w:rPr>
          <w:bCs/>
          <w:sz w:val="22"/>
          <w:lang w:val="ru-RU"/>
        </w:rPr>
      </w:pPr>
      <w:r w:rsidRPr="007E2667">
        <w:rPr>
          <w:bCs/>
          <w:sz w:val="22"/>
          <w:lang w:val="ru-RU"/>
        </w:rPr>
        <w:t>1. Я не был осужден за нарушение или сговор с целью нарушения какого-либо закона или постановления Соединенных Штатов или какой-либо страны, касающегося наркотических или психотропных средств или других контролируемых веществ.</w:t>
      </w:r>
    </w:p>
    <w:p w14:paraId="177F5A26" w14:textId="4FBB3DB7" w:rsidR="00A05007" w:rsidRPr="007E2667" w:rsidRDefault="00A05007" w:rsidP="00A05007">
      <w:pPr>
        <w:jc w:val="both"/>
        <w:rPr>
          <w:bCs/>
          <w:sz w:val="22"/>
          <w:lang w:val="ru-RU"/>
        </w:rPr>
      </w:pPr>
      <w:r w:rsidRPr="007E2667">
        <w:rPr>
          <w:bCs/>
          <w:sz w:val="22"/>
          <w:lang w:val="ru-RU"/>
        </w:rPr>
        <w:t>2. Я не являюсь и н</w:t>
      </w:r>
      <w:r w:rsidR="00B00F8B" w:rsidRPr="007E2667">
        <w:rPr>
          <w:bCs/>
          <w:sz w:val="22"/>
          <w:lang w:val="ru-RU"/>
        </w:rPr>
        <w:t>икогда не</w:t>
      </w:r>
      <w:r w:rsidRPr="007E2667">
        <w:rPr>
          <w:bCs/>
          <w:sz w:val="22"/>
          <w:lang w:val="ru-RU"/>
        </w:rPr>
        <w:t xml:space="preserve"> был незаконным торговцем каким-либо </w:t>
      </w:r>
      <w:r w:rsidR="00B00F8B" w:rsidRPr="007E2667">
        <w:rPr>
          <w:bCs/>
          <w:sz w:val="22"/>
          <w:lang w:val="ru-RU"/>
        </w:rPr>
        <w:t>наркотическим средством</w:t>
      </w:r>
      <w:r w:rsidRPr="007E2667">
        <w:rPr>
          <w:bCs/>
          <w:sz w:val="22"/>
          <w:lang w:val="ru-RU"/>
        </w:rPr>
        <w:t xml:space="preserve"> или веществом.</w:t>
      </w:r>
    </w:p>
    <w:p w14:paraId="0BB21D6E" w14:textId="34D5280B" w:rsidR="00A05007" w:rsidRPr="007E2667" w:rsidRDefault="00A05007" w:rsidP="00A05007">
      <w:pPr>
        <w:jc w:val="both"/>
        <w:rPr>
          <w:bCs/>
          <w:sz w:val="22"/>
          <w:lang w:val="ru-RU"/>
        </w:rPr>
      </w:pPr>
      <w:r w:rsidRPr="007E2667">
        <w:rPr>
          <w:bCs/>
          <w:sz w:val="22"/>
          <w:lang w:val="ru-RU"/>
        </w:rPr>
        <w:t xml:space="preserve">3. </w:t>
      </w:r>
      <w:r w:rsidR="00B00F8B" w:rsidRPr="007E2667">
        <w:rPr>
          <w:bCs/>
          <w:sz w:val="22"/>
          <w:lang w:val="ru-RU"/>
        </w:rPr>
        <w:t xml:space="preserve">Я не являюсь и никогда не был </w:t>
      </w:r>
      <w:r w:rsidRPr="007E2667">
        <w:rPr>
          <w:bCs/>
          <w:sz w:val="22"/>
          <w:lang w:val="ru-RU"/>
        </w:rPr>
        <w:t>осведомленным пос</w:t>
      </w:r>
      <w:r w:rsidR="00B854FE" w:rsidRPr="007E2667">
        <w:rPr>
          <w:bCs/>
          <w:sz w:val="22"/>
          <w:lang w:val="ru-RU"/>
        </w:rPr>
        <w:t>редником</w:t>
      </w:r>
      <w:r w:rsidRPr="007E2667">
        <w:rPr>
          <w:bCs/>
          <w:sz w:val="22"/>
          <w:lang w:val="ru-RU"/>
        </w:rPr>
        <w:t>, подстрекателем, заговорщиком или участником сговора с другими лицами в незаконном обороте любого такого наркотика или вещества.</w:t>
      </w:r>
    </w:p>
    <w:p w14:paraId="7E27E512" w14:textId="77777777" w:rsidR="00B00F8B" w:rsidRPr="007E2667" w:rsidRDefault="00B00F8B" w:rsidP="00A05007">
      <w:pPr>
        <w:jc w:val="both"/>
        <w:rPr>
          <w:bCs/>
          <w:sz w:val="22"/>
          <w:lang w:val="ru-RU"/>
        </w:rPr>
      </w:pPr>
    </w:p>
    <w:p w14:paraId="4B1FAC39" w14:textId="391BE4DE" w:rsidR="00A05007" w:rsidRPr="007E2667" w:rsidRDefault="00A05007" w:rsidP="00A05007">
      <w:pPr>
        <w:jc w:val="both"/>
        <w:rPr>
          <w:bCs/>
          <w:sz w:val="22"/>
          <w:lang w:val="ru-RU"/>
        </w:rPr>
      </w:pPr>
      <w:r w:rsidRPr="007E2667">
        <w:rPr>
          <w:bCs/>
          <w:sz w:val="22"/>
          <w:lang w:val="ru-RU"/>
        </w:rPr>
        <w:t>Подпись: __________________________________ Дата:</w:t>
      </w:r>
      <w:r w:rsidRPr="007E2667">
        <w:rPr>
          <w:bCs/>
          <w:sz w:val="22"/>
          <w:lang w:val="ru-RU"/>
        </w:rPr>
        <w:tab/>
        <w:t xml:space="preserve">     </w:t>
      </w:r>
    </w:p>
    <w:p w14:paraId="191EE771" w14:textId="77777777" w:rsidR="00A05007" w:rsidRPr="007E2667" w:rsidRDefault="00A05007" w:rsidP="00A05007">
      <w:pPr>
        <w:jc w:val="both"/>
        <w:rPr>
          <w:bCs/>
          <w:sz w:val="22"/>
          <w:lang w:val="ru-RU"/>
        </w:rPr>
      </w:pPr>
    </w:p>
    <w:p w14:paraId="51A1A0A2" w14:textId="77777777" w:rsidR="00A05007" w:rsidRPr="007E2667" w:rsidRDefault="00A05007" w:rsidP="00A05007">
      <w:pPr>
        <w:jc w:val="both"/>
        <w:rPr>
          <w:bCs/>
          <w:sz w:val="22"/>
          <w:lang w:val="ru-RU"/>
        </w:rPr>
      </w:pPr>
      <w:r w:rsidRPr="007E2667">
        <w:rPr>
          <w:bCs/>
          <w:sz w:val="22"/>
          <w:lang w:val="ru-RU"/>
        </w:rPr>
        <w:t>Имя:</w:t>
      </w:r>
      <w:r w:rsidRPr="007E2667">
        <w:rPr>
          <w:bCs/>
          <w:sz w:val="22"/>
          <w:lang w:val="ru-RU"/>
        </w:rPr>
        <w:tab/>
      </w:r>
      <w:r w:rsidRPr="007E2667">
        <w:rPr>
          <w:bCs/>
          <w:sz w:val="22"/>
          <w:lang w:val="ru-RU"/>
        </w:rPr>
        <w:tab/>
        <w:t xml:space="preserve">     </w:t>
      </w:r>
    </w:p>
    <w:p w14:paraId="409C44BD" w14:textId="7D4FAD8B" w:rsidR="00A05007" w:rsidRPr="007E2667" w:rsidRDefault="00A05007" w:rsidP="00A05007">
      <w:pPr>
        <w:jc w:val="both"/>
        <w:rPr>
          <w:bCs/>
          <w:sz w:val="22"/>
          <w:lang w:val="ru-RU"/>
        </w:rPr>
      </w:pPr>
      <w:r w:rsidRPr="007E2667">
        <w:rPr>
          <w:bCs/>
          <w:sz w:val="22"/>
          <w:lang w:val="ru-RU"/>
        </w:rPr>
        <w:t>Должность</w:t>
      </w:r>
      <w:r w:rsidR="00CD22E8" w:rsidRPr="007E2667">
        <w:rPr>
          <w:bCs/>
          <w:sz w:val="22"/>
          <w:lang w:val="ru-RU"/>
        </w:rPr>
        <w:t>/позиция</w:t>
      </w:r>
      <w:r w:rsidRPr="007E2667">
        <w:rPr>
          <w:bCs/>
          <w:sz w:val="22"/>
          <w:lang w:val="ru-RU"/>
        </w:rPr>
        <w:t xml:space="preserve">:      </w:t>
      </w:r>
    </w:p>
    <w:p w14:paraId="4605D0FD" w14:textId="77777777" w:rsidR="00A05007" w:rsidRPr="007E2667" w:rsidRDefault="00A05007" w:rsidP="00A05007">
      <w:pPr>
        <w:jc w:val="both"/>
        <w:rPr>
          <w:bCs/>
          <w:sz w:val="22"/>
          <w:lang w:val="ru-RU"/>
        </w:rPr>
      </w:pPr>
      <w:r w:rsidRPr="007E2667">
        <w:rPr>
          <w:bCs/>
          <w:sz w:val="22"/>
          <w:lang w:val="ru-RU"/>
        </w:rPr>
        <w:t>Организация:</w:t>
      </w:r>
      <w:r w:rsidRPr="007E2667">
        <w:rPr>
          <w:bCs/>
          <w:sz w:val="22"/>
          <w:lang w:val="ru-RU"/>
        </w:rPr>
        <w:tab/>
        <w:t xml:space="preserve">      </w:t>
      </w:r>
    </w:p>
    <w:p w14:paraId="682F5AF1" w14:textId="77777777" w:rsidR="00A05007" w:rsidRPr="007E2667" w:rsidRDefault="00A05007" w:rsidP="00A05007">
      <w:pPr>
        <w:jc w:val="both"/>
        <w:rPr>
          <w:bCs/>
          <w:sz w:val="22"/>
          <w:lang w:val="ru-RU"/>
        </w:rPr>
      </w:pPr>
      <w:r w:rsidRPr="007E2667">
        <w:rPr>
          <w:bCs/>
          <w:sz w:val="22"/>
          <w:lang w:val="ru-RU"/>
        </w:rPr>
        <w:t xml:space="preserve">Адрес:      </w:t>
      </w:r>
    </w:p>
    <w:p w14:paraId="7BC0B201" w14:textId="3975BF42" w:rsidR="00A05007" w:rsidRPr="007E2667" w:rsidRDefault="00CD22E8" w:rsidP="00A05007">
      <w:pPr>
        <w:jc w:val="both"/>
        <w:rPr>
          <w:bCs/>
          <w:sz w:val="22"/>
          <w:lang w:val="ru-RU"/>
        </w:rPr>
      </w:pPr>
      <w:r w:rsidRPr="007E2667">
        <w:rPr>
          <w:bCs/>
          <w:sz w:val="22"/>
          <w:lang w:val="ru-RU"/>
        </w:rPr>
        <w:t>Д</w:t>
      </w:r>
      <w:r w:rsidR="00A05007" w:rsidRPr="007E2667">
        <w:rPr>
          <w:bCs/>
          <w:sz w:val="22"/>
          <w:lang w:val="ru-RU"/>
        </w:rPr>
        <w:t xml:space="preserve">ата рождения:      </w:t>
      </w:r>
    </w:p>
    <w:p w14:paraId="2A79C421" w14:textId="77777777" w:rsidR="00A05007" w:rsidRPr="007E2667" w:rsidRDefault="00A05007" w:rsidP="00A05007">
      <w:pPr>
        <w:jc w:val="both"/>
        <w:rPr>
          <w:bCs/>
          <w:sz w:val="22"/>
          <w:lang w:val="ru-RU"/>
        </w:rPr>
      </w:pPr>
    </w:p>
    <w:p w14:paraId="1C65F1E5" w14:textId="77777777" w:rsidR="00A05007" w:rsidRPr="007E2667" w:rsidRDefault="00A05007" w:rsidP="00A05007">
      <w:pPr>
        <w:jc w:val="both"/>
        <w:rPr>
          <w:bCs/>
          <w:sz w:val="22"/>
          <w:lang w:val="ru-RU"/>
        </w:rPr>
      </w:pPr>
      <w:r w:rsidRPr="007E2667">
        <w:rPr>
          <w:bCs/>
          <w:sz w:val="22"/>
          <w:lang w:val="ru-RU"/>
        </w:rPr>
        <w:t>УВЕДОМЛЕНИЕ:</w:t>
      </w:r>
    </w:p>
    <w:p w14:paraId="29DCA3BA" w14:textId="77777777" w:rsidR="002A31B7" w:rsidRDefault="002A31B7" w:rsidP="00A05007">
      <w:pPr>
        <w:jc w:val="both"/>
        <w:rPr>
          <w:bCs/>
          <w:sz w:val="22"/>
          <w:lang w:val="ru-RU"/>
        </w:rPr>
      </w:pPr>
    </w:p>
    <w:p w14:paraId="0DFD91BF" w14:textId="2734A64D" w:rsidR="00A05007" w:rsidRPr="007E2667" w:rsidRDefault="00A05007" w:rsidP="00A05007">
      <w:pPr>
        <w:jc w:val="both"/>
        <w:rPr>
          <w:bCs/>
          <w:sz w:val="22"/>
          <w:lang w:val="ru-RU"/>
        </w:rPr>
      </w:pPr>
      <w:r w:rsidRPr="007E2667">
        <w:rPr>
          <w:bCs/>
          <w:sz w:val="22"/>
          <w:lang w:val="ru-RU"/>
        </w:rPr>
        <w:t>1. В</w:t>
      </w:r>
      <w:r w:rsidR="00CD22E8" w:rsidRPr="007E2667">
        <w:rPr>
          <w:bCs/>
          <w:sz w:val="22"/>
          <w:lang w:val="ru-RU"/>
        </w:rPr>
        <w:t>ам необходимо</w:t>
      </w:r>
      <w:r w:rsidRPr="007E2667">
        <w:rPr>
          <w:bCs/>
          <w:sz w:val="22"/>
          <w:lang w:val="ru-RU"/>
        </w:rPr>
        <w:t xml:space="preserve"> подписать этот Сертификат в соответствии с положениями части 140 22 CFR, Запрещающ</w:t>
      </w:r>
      <w:r w:rsidR="00EF6E25" w:rsidRPr="007E2667">
        <w:rPr>
          <w:bCs/>
          <w:sz w:val="22"/>
          <w:lang w:val="ru-RU"/>
        </w:rPr>
        <w:t>и</w:t>
      </w:r>
      <w:r w:rsidRPr="007E2667">
        <w:rPr>
          <w:bCs/>
          <w:sz w:val="22"/>
          <w:lang w:val="ru-RU"/>
        </w:rPr>
        <w:t xml:space="preserve">й </w:t>
      </w:r>
      <w:r w:rsidR="00EF6E25" w:rsidRPr="007E2667">
        <w:rPr>
          <w:bCs/>
          <w:sz w:val="22"/>
          <w:lang w:val="ru-RU"/>
        </w:rPr>
        <w:t>О</w:t>
      </w:r>
      <w:r w:rsidRPr="007E2667">
        <w:rPr>
          <w:bCs/>
          <w:sz w:val="22"/>
          <w:lang w:val="ru-RU"/>
        </w:rPr>
        <w:t xml:space="preserve">казание </w:t>
      </w:r>
      <w:r w:rsidR="00EF6E25" w:rsidRPr="007E2667">
        <w:rPr>
          <w:bCs/>
          <w:sz w:val="22"/>
          <w:lang w:val="ru-RU"/>
        </w:rPr>
        <w:t>П</w:t>
      </w:r>
      <w:r w:rsidRPr="007E2667">
        <w:rPr>
          <w:bCs/>
          <w:sz w:val="22"/>
          <w:lang w:val="ru-RU"/>
        </w:rPr>
        <w:t xml:space="preserve">омощи </w:t>
      </w:r>
      <w:r w:rsidR="00EF6E25" w:rsidRPr="007E2667">
        <w:rPr>
          <w:bCs/>
          <w:sz w:val="22"/>
          <w:lang w:val="ru-RU"/>
        </w:rPr>
        <w:t>Н</w:t>
      </w:r>
      <w:r w:rsidRPr="007E2667">
        <w:rPr>
          <w:bCs/>
          <w:sz w:val="22"/>
          <w:lang w:val="ru-RU"/>
        </w:rPr>
        <w:t>аркоторговцам.  Эти правила были изданы Государственным департаментом и требуют, чтобы некоторые ключевые сотрудники организаций подписали эту Сертификацию.</w:t>
      </w:r>
    </w:p>
    <w:p w14:paraId="18BB1439" w14:textId="60E5C18E" w:rsidR="00A05007" w:rsidRPr="007E2667" w:rsidRDefault="00A05007" w:rsidP="00A05007">
      <w:pPr>
        <w:jc w:val="both"/>
        <w:rPr>
          <w:bCs/>
          <w:sz w:val="22"/>
          <w:lang w:val="ru-RU"/>
        </w:rPr>
      </w:pPr>
      <w:r w:rsidRPr="007E2667">
        <w:rPr>
          <w:bCs/>
          <w:sz w:val="22"/>
          <w:lang w:val="ru-RU"/>
        </w:rPr>
        <w:t xml:space="preserve">2. Если вы </w:t>
      </w:r>
      <w:r w:rsidR="003F620B" w:rsidRPr="007E2667">
        <w:rPr>
          <w:bCs/>
          <w:sz w:val="22"/>
          <w:lang w:val="ru-RU"/>
        </w:rPr>
        <w:t>предоставляете</w:t>
      </w:r>
      <w:r w:rsidRPr="007E2667">
        <w:rPr>
          <w:bCs/>
          <w:sz w:val="22"/>
          <w:lang w:val="ru-RU"/>
        </w:rPr>
        <w:t xml:space="preserve"> ложную </w:t>
      </w:r>
      <w:r w:rsidR="00DF76A5" w:rsidRPr="007E2667">
        <w:rPr>
          <w:bCs/>
          <w:sz w:val="22"/>
          <w:lang w:val="ru-RU"/>
        </w:rPr>
        <w:t xml:space="preserve">информацию и </w:t>
      </w:r>
      <w:r w:rsidRPr="007E2667">
        <w:rPr>
          <w:bCs/>
          <w:sz w:val="22"/>
          <w:lang w:val="ru-RU"/>
        </w:rPr>
        <w:t>сертификац</w:t>
      </w:r>
      <w:r w:rsidR="00DF76A5" w:rsidRPr="007E2667">
        <w:rPr>
          <w:bCs/>
          <w:sz w:val="22"/>
          <w:lang w:val="ru-RU"/>
        </w:rPr>
        <w:t>ию</w:t>
      </w:r>
      <w:r w:rsidRPr="007E2667">
        <w:rPr>
          <w:bCs/>
          <w:sz w:val="22"/>
          <w:lang w:val="ru-RU"/>
        </w:rPr>
        <w:t xml:space="preserve">, вы подвергнетесь уголовному преследованию </w:t>
      </w:r>
      <w:r w:rsidR="00DF76A5" w:rsidRPr="007E2667">
        <w:rPr>
          <w:bCs/>
          <w:sz w:val="22"/>
          <w:lang w:val="ru-RU"/>
        </w:rPr>
        <w:t>по законам</w:t>
      </w:r>
      <w:r w:rsidRPr="007E2667">
        <w:rPr>
          <w:bCs/>
          <w:sz w:val="22"/>
          <w:lang w:val="ru-RU"/>
        </w:rPr>
        <w:t xml:space="preserve"> США в соответствии с </w:t>
      </w:r>
      <w:r w:rsidR="003F620B" w:rsidRPr="007E2667">
        <w:rPr>
          <w:bCs/>
          <w:sz w:val="22"/>
          <w:lang w:val="ru-RU"/>
        </w:rPr>
        <w:t xml:space="preserve">законом </w:t>
      </w:r>
      <w:r w:rsidRPr="007E2667">
        <w:rPr>
          <w:bCs/>
          <w:sz w:val="22"/>
          <w:lang w:val="ru-RU"/>
        </w:rPr>
        <w:t>18 U.S.C. 1001.</w:t>
      </w:r>
    </w:p>
    <w:p w14:paraId="693F5161" w14:textId="3D21EC8D" w:rsidR="00F8270E" w:rsidRPr="007E2667" w:rsidRDefault="00F8270E" w:rsidP="00A05007">
      <w:pPr>
        <w:jc w:val="both"/>
        <w:rPr>
          <w:bCs/>
          <w:sz w:val="22"/>
          <w:lang w:val="ru-RU"/>
        </w:rPr>
      </w:pPr>
    </w:p>
    <w:p w14:paraId="4B840A7D" w14:textId="1081E28D" w:rsidR="00F8270E" w:rsidRDefault="00F8270E" w:rsidP="00A05007">
      <w:pPr>
        <w:jc w:val="both"/>
        <w:rPr>
          <w:bCs/>
          <w:sz w:val="22"/>
          <w:lang w:val="ru-RU"/>
        </w:rPr>
      </w:pPr>
    </w:p>
    <w:p w14:paraId="61DCF5BD" w14:textId="74CC4E8A" w:rsidR="002A31B7" w:rsidRDefault="002A31B7" w:rsidP="00A05007">
      <w:pPr>
        <w:jc w:val="both"/>
        <w:rPr>
          <w:bCs/>
          <w:sz w:val="22"/>
          <w:lang w:val="ru-RU"/>
        </w:rPr>
      </w:pPr>
    </w:p>
    <w:p w14:paraId="5CEE0023" w14:textId="3188303B" w:rsidR="002A31B7" w:rsidRDefault="002A31B7" w:rsidP="00A05007">
      <w:pPr>
        <w:jc w:val="both"/>
        <w:rPr>
          <w:bCs/>
          <w:sz w:val="22"/>
          <w:lang w:val="ru-RU"/>
        </w:rPr>
      </w:pPr>
    </w:p>
    <w:p w14:paraId="50AF2864" w14:textId="6AAD5FD0" w:rsidR="002A31B7" w:rsidRDefault="002A31B7" w:rsidP="00A05007">
      <w:pPr>
        <w:jc w:val="both"/>
        <w:rPr>
          <w:bCs/>
          <w:sz w:val="22"/>
          <w:lang w:val="ru-RU"/>
        </w:rPr>
      </w:pPr>
    </w:p>
    <w:p w14:paraId="1841A673" w14:textId="299B553B" w:rsidR="002A31B7" w:rsidRDefault="002A31B7" w:rsidP="00A05007">
      <w:pPr>
        <w:jc w:val="both"/>
        <w:rPr>
          <w:bCs/>
          <w:sz w:val="22"/>
          <w:lang w:val="ru-RU"/>
        </w:rPr>
      </w:pPr>
    </w:p>
    <w:p w14:paraId="47218EE7" w14:textId="6D73FEEB" w:rsidR="002A31B7" w:rsidRDefault="002A31B7" w:rsidP="00A05007">
      <w:pPr>
        <w:jc w:val="both"/>
        <w:rPr>
          <w:bCs/>
          <w:sz w:val="22"/>
          <w:lang w:val="ru-RU"/>
        </w:rPr>
      </w:pPr>
    </w:p>
    <w:p w14:paraId="160776C2" w14:textId="3763ADD8" w:rsidR="002A31B7" w:rsidRDefault="002A31B7" w:rsidP="00A05007">
      <w:pPr>
        <w:jc w:val="both"/>
        <w:rPr>
          <w:bCs/>
          <w:sz w:val="22"/>
          <w:lang w:val="ru-RU"/>
        </w:rPr>
      </w:pPr>
    </w:p>
    <w:p w14:paraId="0611083F" w14:textId="56760505" w:rsidR="002A31B7" w:rsidRDefault="002A31B7" w:rsidP="00A05007">
      <w:pPr>
        <w:jc w:val="both"/>
        <w:rPr>
          <w:bCs/>
          <w:sz w:val="22"/>
          <w:lang w:val="ru-RU"/>
        </w:rPr>
      </w:pPr>
    </w:p>
    <w:p w14:paraId="08AB6A22" w14:textId="3313619C" w:rsidR="002A31B7" w:rsidRDefault="002A31B7" w:rsidP="00A05007">
      <w:pPr>
        <w:jc w:val="both"/>
        <w:rPr>
          <w:bCs/>
          <w:sz w:val="22"/>
          <w:lang w:val="ru-RU"/>
        </w:rPr>
      </w:pPr>
    </w:p>
    <w:p w14:paraId="09946D8D" w14:textId="1E3B5F77" w:rsidR="002A31B7" w:rsidRDefault="002A31B7" w:rsidP="00A05007">
      <w:pPr>
        <w:jc w:val="both"/>
        <w:rPr>
          <w:bCs/>
          <w:sz w:val="22"/>
          <w:lang w:val="ru-RU"/>
        </w:rPr>
      </w:pPr>
    </w:p>
    <w:p w14:paraId="66CA1645" w14:textId="71C53E30" w:rsidR="002A31B7" w:rsidRDefault="002A31B7" w:rsidP="00A05007">
      <w:pPr>
        <w:jc w:val="both"/>
        <w:rPr>
          <w:bCs/>
          <w:sz w:val="22"/>
          <w:lang w:val="ru-RU"/>
        </w:rPr>
      </w:pPr>
    </w:p>
    <w:p w14:paraId="36EFB192" w14:textId="247C0AE1" w:rsidR="002A31B7" w:rsidRDefault="002A31B7" w:rsidP="00A05007">
      <w:pPr>
        <w:jc w:val="both"/>
        <w:rPr>
          <w:bCs/>
          <w:sz w:val="22"/>
          <w:lang w:val="ru-RU"/>
        </w:rPr>
      </w:pPr>
    </w:p>
    <w:p w14:paraId="45BA0F3D" w14:textId="0DE7652A" w:rsidR="002A31B7" w:rsidRDefault="002A31B7" w:rsidP="00A05007">
      <w:pPr>
        <w:jc w:val="both"/>
        <w:rPr>
          <w:bCs/>
          <w:sz w:val="22"/>
          <w:lang w:val="ru-RU"/>
        </w:rPr>
      </w:pPr>
    </w:p>
    <w:p w14:paraId="0120B31C" w14:textId="5E83EB26" w:rsidR="002A31B7" w:rsidRDefault="002A31B7" w:rsidP="00A05007">
      <w:pPr>
        <w:jc w:val="both"/>
        <w:rPr>
          <w:bCs/>
          <w:sz w:val="22"/>
          <w:lang w:val="ru-RU"/>
        </w:rPr>
      </w:pPr>
    </w:p>
    <w:p w14:paraId="05E0F091" w14:textId="2179AEDD" w:rsidR="002A31B7" w:rsidRDefault="002A31B7" w:rsidP="00A05007">
      <w:pPr>
        <w:jc w:val="both"/>
        <w:rPr>
          <w:bCs/>
          <w:sz w:val="22"/>
          <w:lang w:val="ru-RU"/>
        </w:rPr>
      </w:pPr>
    </w:p>
    <w:p w14:paraId="54361300" w14:textId="3983C21D" w:rsidR="002A31B7" w:rsidRDefault="002A31B7" w:rsidP="00A05007">
      <w:pPr>
        <w:jc w:val="both"/>
        <w:rPr>
          <w:bCs/>
          <w:sz w:val="22"/>
          <w:lang w:val="ru-RU"/>
        </w:rPr>
      </w:pPr>
    </w:p>
    <w:p w14:paraId="0EBAA795" w14:textId="29BBB8D3" w:rsidR="002A31B7" w:rsidRDefault="002A31B7" w:rsidP="00A05007">
      <w:pPr>
        <w:jc w:val="both"/>
        <w:rPr>
          <w:bCs/>
          <w:sz w:val="22"/>
          <w:lang w:val="ru-RU"/>
        </w:rPr>
      </w:pPr>
    </w:p>
    <w:p w14:paraId="21AE4B40" w14:textId="36898C80" w:rsidR="002A31B7" w:rsidRDefault="002A31B7" w:rsidP="00A05007">
      <w:pPr>
        <w:jc w:val="both"/>
        <w:rPr>
          <w:bCs/>
          <w:sz w:val="22"/>
          <w:lang w:val="ru-RU"/>
        </w:rPr>
      </w:pPr>
    </w:p>
    <w:p w14:paraId="55DFD175" w14:textId="06734FDF" w:rsidR="002A31B7" w:rsidRDefault="002A31B7" w:rsidP="00A05007">
      <w:pPr>
        <w:jc w:val="both"/>
        <w:rPr>
          <w:bCs/>
          <w:sz w:val="22"/>
          <w:lang w:val="ru-RU"/>
        </w:rPr>
      </w:pPr>
    </w:p>
    <w:p w14:paraId="10CBD3BD" w14:textId="77777777" w:rsidR="002A31B7" w:rsidRPr="007E2667" w:rsidRDefault="002A31B7" w:rsidP="00A05007">
      <w:pPr>
        <w:jc w:val="both"/>
        <w:rPr>
          <w:bCs/>
          <w:sz w:val="22"/>
          <w:lang w:val="ru-RU"/>
        </w:rPr>
      </w:pPr>
    </w:p>
    <w:p w14:paraId="64C660DF" w14:textId="297F467F" w:rsidR="00F8270E" w:rsidRPr="007E2667" w:rsidRDefault="00F8270E" w:rsidP="00A05007">
      <w:pPr>
        <w:jc w:val="both"/>
        <w:rPr>
          <w:bCs/>
          <w:sz w:val="22"/>
          <w:lang w:val="ru-RU"/>
        </w:rPr>
      </w:pPr>
    </w:p>
    <w:p w14:paraId="63D46FF0" w14:textId="3F09A66A" w:rsidR="00F8270E" w:rsidRPr="007E2667" w:rsidRDefault="00F8270E" w:rsidP="00F8270E">
      <w:pPr>
        <w:jc w:val="both"/>
        <w:rPr>
          <w:b/>
          <w:sz w:val="22"/>
          <w:lang w:val="ru-RU"/>
        </w:rPr>
      </w:pPr>
      <w:r w:rsidRPr="007E2667">
        <w:rPr>
          <w:b/>
          <w:sz w:val="22"/>
          <w:lang w:val="ru-RU"/>
        </w:rPr>
        <w:t xml:space="preserve">Форма самосертификации  </w:t>
      </w:r>
      <w:r w:rsidR="00DD3210" w:rsidRPr="007E2667">
        <w:rPr>
          <w:b/>
          <w:sz w:val="22"/>
          <w:lang w:val="ru-RU"/>
        </w:rPr>
        <w:t>статуса размера бизнеса</w:t>
      </w:r>
      <w:r w:rsidRPr="007E2667">
        <w:rPr>
          <w:b/>
          <w:sz w:val="22"/>
          <w:lang w:val="ru-RU"/>
        </w:rPr>
        <w:t xml:space="preserve"> субподрядчика</w:t>
      </w:r>
    </w:p>
    <w:p w14:paraId="67D73E53" w14:textId="77777777" w:rsidR="00F8270E" w:rsidRPr="007E2667" w:rsidRDefault="00F8270E" w:rsidP="00F8270E">
      <w:pPr>
        <w:jc w:val="both"/>
        <w:rPr>
          <w:bCs/>
          <w:sz w:val="22"/>
          <w:lang w:val="ru-RU"/>
        </w:rPr>
      </w:pPr>
    </w:p>
    <w:p w14:paraId="477EE4D2" w14:textId="09C729E5" w:rsidR="00F8270E" w:rsidRPr="007E2667" w:rsidRDefault="00F8270E" w:rsidP="00F8270E">
      <w:pPr>
        <w:jc w:val="both"/>
        <w:rPr>
          <w:bCs/>
          <w:sz w:val="22"/>
          <w:lang w:val="ru-RU"/>
        </w:rPr>
      </w:pPr>
      <w:r w:rsidRPr="007E2667">
        <w:rPr>
          <w:b/>
          <w:sz w:val="22"/>
          <w:lang w:val="ru-RU"/>
        </w:rPr>
        <w:t>Номер:</w:t>
      </w:r>
      <w:r w:rsidRPr="007E2667">
        <w:rPr>
          <w:bCs/>
          <w:sz w:val="22"/>
          <w:lang w:val="ru-RU"/>
        </w:rPr>
        <w:t xml:space="preserve"> [введите запрос или номер контракта финансирующего агентства]</w:t>
      </w:r>
    </w:p>
    <w:p w14:paraId="6A1D30FE" w14:textId="77777777" w:rsidR="00F8270E" w:rsidRPr="007E2667" w:rsidRDefault="00F8270E" w:rsidP="00F8270E">
      <w:pPr>
        <w:jc w:val="both"/>
        <w:rPr>
          <w:bCs/>
          <w:sz w:val="22"/>
          <w:lang w:val="ru-RU"/>
        </w:rPr>
      </w:pPr>
      <w:r w:rsidRPr="007E2667">
        <w:rPr>
          <w:b/>
          <w:sz w:val="22"/>
          <w:lang w:val="ru-RU"/>
        </w:rPr>
        <w:t>Название проекта:</w:t>
      </w:r>
      <w:r w:rsidRPr="007E2667">
        <w:rPr>
          <w:bCs/>
          <w:sz w:val="22"/>
          <w:lang w:val="ru-RU"/>
        </w:rPr>
        <w:t xml:space="preserve"> [введите полное название проекта]</w:t>
      </w:r>
    </w:p>
    <w:p w14:paraId="7CED5EE8" w14:textId="3DDB1870" w:rsidR="00F8270E" w:rsidRPr="007E2667" w:rsidRDefault="00F8270E" w:rsidP="00F8270E">
      <w:pPr>
        <w:jc w:val="both"/>
        <w:rPr>
          <w:bCs/>
          <w:sz w:val="22"/>
          <w:lang w:val="ru-RU"/>
        </w:rPr>
      </w:pPr>
      <w:r w:rsidRPr="007E2667">
        <w:rPr>
          <w:b/>
          <w:sz w:val="22"/>
          <w:lang w:val="ru-RU"/>
        </w:rPr>
        <w:t>Основной код NAICS</w:t>
      </w:r>
      <w:r w:rsidRPr="007E2667">
        <w:rPr>
          <w:bCs/>
          <w:sz w:val="22"/>
          <w:lang w:val="ru-RU"/>
        </w:rPr>
        <w:t xml:space="preserve">: [введите код </w:t>
      </w:r>
      <w:hyperlink r:id="rId20" w:history="1">
        <w:r w:rsidRPr="007E2667">
          <w:rPr>
            <w:rStyle w:val="Hyperlink"/>
            <w:sz w:val="22"/>
            <w:szCs w:val="22"/>
          </w:rPr>
          <w:t>NAICS</w:t>
        </w:r>
      </w:hyperlink>
      <w:r w:rsidRPr="007E2667">
        <w:rPr>
          <w:bCs/>
          <w:sz w:val="22"/>
          <w:lang w:val="ru-RU"/>
        </w:rPr>
        <w:t xml:space="preserve">, который наилучшим образом описывает работу, выполняемую по субконтракту. т.е.: для предоставления технической помощи используйте 541990 или для предоставления консультационных услуг по вопросам управления используйте 541611. Для HHE используйте 484210, а для ГИС - 541360. Коды NAICS, наиболее часто используемые в </w:t>
      </w:r>
      <w:r w:rsidR="00DD3210" w:rsidRPr="007E2667">
        <w:rPr>
          <w:bCs/>
          <w:sz w:val="22"/>
          <w:lang w:val="ru-RU"/>
        </w:rPr>
        <w:t>Кемоникс</w:t>
      </w:r>
      <w:r w:rsidRPr="007E2667">
        <w:rPr>
          <w:bCs/>
          <w:sz w:val="22"/>
          <w:lang w:val="ru-RU"/>
        </w:rPr>
        <w:t>, - 541611, 541618, 541620, 541990]</w:t>
      </w:r>
    </w:p>
    <w:p w14:paraId="395ED3EE" w14:textId="77777777" w:rsidR="00F8270E" w:rsidRPr="007E2667" w:rsidRDefault="00F8270E" w:rsidP="00F8270E">
      <w:pPr>
        <w:jc w:val="both"/>
        <w:rPr>
          <w:bCs/>
          <w:sz w:val="22"/>
          <w:lang w:val="ru-RU"/>
        </w:rPr>
      </w:pPr>
      <w:r w:rsidRPr="007E2667">
        <w:rPr>
          <w:b/>
          <w:sz w:val="22"/>
          <w:lang w:val="ru-RU"/>
        </w:rPr>
        <w:t>Название компании</w:t>
      </w:r>
      <w:r w:rsidRPr="007E2667">
        <w:rPr>
          <w:bCs/>
          <w:sz w:val="22"/>
          <w:lang w:val="ru-RU"/>
        </w:rPr>
        <w:t>: Полное юридическое название</w:t>
      </w:r>
      <w:r w:rsidRPr="007E2667">
        <w:rPr>
          <w:bCs/>
          <w:sz w:val="22"/>
          <w:lang w:val="ru-RU"/>
        </w:rPr>
        <w:tab/>
      </w:r>
      <w:r w:rsidRPr="007E2667">
        <w:rPr>
          <w:bCs/>
          <w:sz w:val="22"/>
          <w:lang w:val="ru-RU"/>
        </w:rPr>
        <w:tab/>
      </w:r>
    </w:p>
    <w:p w14:paraId="05F52FCD" w14:textId="77777777" w:rsidR="00F8270E" w:rsidRPr="007E2667" w:rsidRDefault="00F8270E" w:rsidP="00F8270E">
      <w:pPr>
        <w:jc w:val="both"/>
        <w:rPr>
          <w:bCs/>
          <w:sz w:val="22"/>
          <w:lang w:val="ru-RU"/>
        </w:rPr>
      </w:pPr>
      <w:r w:rsidRPr="007E2667">
        <w:rPr>
          <w:b/>
          <w:sz w:val="22"/>
          <w:lang w:val="ru-RU"/>
        </w:rPr>
        <w:t>Адрес:</w:t>
      </w:r>
      <w:r w:rsidRPr="007E2667">
        <w:rPr>
          <w:bCs/>
          <w:sz w:val="22"/>
          <w:lang w:val="ru-RU"/>
        </w:rPr>
        <w:t xml:space="preserve"> Адрес улицы</w:t>
      </w:r>
    </w:p>
    <w:p w14:paraId="2A3772E3" w14:textId="11F61980" w:rsidR="00F8270E" w:rsidRPr="007E2667" w:rsidRDefault="00F8270E" w:rsidP="00F8270E">
      <w:pPr>
        <w:jc w:val="both"/>
        <w:rPr>
          <w:bCs/>
          <w:sz w:val="22"/>
          <w:lang w:val="ru-RU"/>
        </w:rPr>
      </w:pPr>
      <w:r w:rsidRPr="007E2667">
        <w:rPr>
          <w:b/>
          <w:sz w:val="22"/>
          <w:lang w:val="ru-RU"/>
        </w:rPr>
        <w:t xml:space="preserve">Город, </w:t>
      </w:r>
      <w:r w:rsidR="00DD3210" w:rsidRPr="007E2667">
        <w:rPr>
          <w:b/>
          <w:sz w:val="22"/>
          <w:lang w:val="ru-RU"/>
        </w:rPr>
        <w:t>Область</w:t>
      </w:r>
      <w:r w:rsidRPr="007E2667">
        <w:rPr>
          <w:b/>
          <w:sz w:val="22"/>
          <w:lang w:val="ru-RU"/>
        </w:rPr>
        <w:t>, Почтовый индекс</w:t>
      </w:r>
      <w:r w:rsidRPr="007E2667">
        <w:rPr>
          <w:bCs/>
          <w:sz w:val="22"/>
          <w:lang w:val="ru-RU"/>
        </w:rPr>
        <w:t xml:space="preserve">: Город, Почтовый индекс </w:t>
      </w:r>
      <w:r w:rsidR="00DD3210" w:rsidRPr="007E2667">
        <w:rPr>
          <w:bCs/>
          <w:sz w:val="22"/>
          <w:lang w:val="ru-RU"/>
        </w:rPr>
        <w:t>страны</w:t>
      </w:r>
    </w:p>
    <w:p w14:paraId="2C3F36C6" w14:textId="0645C208" w:rsidR="00F8270E" w:rsidRPr="007E2667" w:rsidRDefault="00F8270E" w:rsidP="00F8270E">
      <w:pPr>
        <w:jc w:val="both"/>
        <w:rPr>
          <w:bCs/>
          <w:sz w:val="22"/>
          <w:lang w:val="ru-RU"/>
        </w:rPr>
      </w:pPr>
      <w:r w:rsidRPr="007E2667">
        <w:rPr>
          <w:b/>
          <w:sz w:val="22"/>
          <w:lang w:val="ru-RU"/>
        </w:rPr>
        <w:t>Номер DUNS:</w:t>
      </w:r>
      <w:r w:rsidRPr="007E2667">
        <w:rPr>
          <w:bCs/>
          <w:sz w:val="22"/>
          <w:lang w:val="ru-RU"/>
        </w:rPr>
        <w:t xml:space="preserve"> [введите здесь </w:t>
      </w:r>
      <w:r w:rsidR="00DD3210" w:rsidRPr="007E2667">
        <w:rPr>
          <w:bCs/>
          <w:sz w:val="22"/>
          <w:lang w:val="ru-RU"/>
        </w:rPr>
        <w:t xml:space="preserve">номер из </w:t>
      </w:r>
      <w:r w:rsidRPr="007E2667">
        <w:rPr>
          <w:bCs/>
          <w:sz w:val="22"/>
          <w:lang w:val="ru-RU"/>
        </w:rPr>
        <w:t>Универсальн</w:t>
      </w:r>
      <w:r w:rsidR="00DD3210" w:rsidRPr="007E2667">
        <w:rPr>
          <w:bCs/>
          <w:sz w:val="22"/>
          <w:lang w:val="ru-RU"/>
        </w:rPr>
        <w:t>ой</w:t>
      </w:r>
      <w:r w:rsidRPr="007E2667">
        <w:rPr>
          <w:bCs/>
          <w:sz w:val="22"/>
          <w:lang w:val="ru-RU"/>
        </w:rPr>
        <w:t xml:space="preserve"> систем</w:t>
      </w:r>
      <w:r w:rsidR="00DD3210" w:rsidRPr="007E2667">
        <w:rPr>
          <w:bCs/>
          <w:sz w:val="22"/>
          <w:lang w:val="ru-RU"/>
        </w:rPr>
        <w:t>ы</w:t>
      </w:r>
      <w:r w:rsidRPr="007E2667">
        <w:rPr>
          <w:bCs/>
          <w:sz w:val="22"/>
          <w:lang w:val="ru-RU"/>
        </w:rPr>
        <w:t xml:space="preserve"> нумерации данных (DUNS). Субподрядчики должны иметь DUNS, если только они не освобождены, как часть получения суб</w:t>
      </w:r>
      <w:r w:rsidR="00DD3210" w:rsidRPr="007E2667">
        <w:rPr>
          <w:bCs/>
          <w:sz w:val="22"/>
          <w:lang w:val="ru-RU"/>
        </w:rPr>
        <w:t>контракт</w:t>
      </w:r>
      <w:r w:rsidRPr="007E2667">
        <w:rPr>
          <w:bCs/>
          <w:sz w:val="22"/>
          <w:lang w:val="ru-RU"/>
        </w:rPr>
        <w:t xml:space="preserve">а с </w:t>
      </w:r>
      <w:r w:rsidR="00DD3210" w:rsidRPr="007E2667">
        <w:rPr>
          <w:bCs/>
          <w:sz w:val="22"/>
          <w:lang w:val="ru-RU"/>
        </w:rPr>
        <w:t>Кемоникс</w:t>
      </w:r>
      <w:r w:rsidRPr="007E2667">
        <w:rPr>
          <w:bCs/>
          <w:sz w:val="22"/>
          <w:lang w:val="ru-RU"/>
        </w:rPr>
        <w:t>]</w:t>
      </w:r>
    </w:p>
    <w:p w14:paraId="10250846" w14:textId="77777777" w:rsidR="00F8270E" w:rsidRPr="007E2667" w:rsidRDefault="00F8270E" w:rsidP="00F8270E">
      <w:pPr>
        <w:jc w:val="both"/>
        <w:rPr>
          <w:bCs/>
          <w:sz w:val="22"/>
          <w:lang w:val="ru-RU"/>
        </w:rPr>
      </w:pPr>
      <w:r w:rsidRPr="007E2667">
        <w:rPr>
          <w:b/>
          <w:sz w:val="22"/>
          <w:lang w:val="ru-RU"/>
        </w:rPr>
        <w:t>Контактное лицо</w:t>
      </w:r>
      <w:r w:rsidRPr="007E2667">
        <w:rPr>
          <w:bCs/>
          <w:sz w:val="22"/>
          <w:lang w:val="ru-RU"/>
        </w:rPr>
        <w:t>: Имя, Должность</w:t>
      </w:r>
    </w:p>
    <w:p w14:paraId="77BB1DB3" w14:textId="77777777" w:rsidR="00F8270E" w:rsidRPr="007E2667" w:rsidRDefault="00F8270E" w:rsidP="00F8270E">
      <w:pPr>
        <w:jc w:val="both"/>
        <w:rPr>
          <w:bCs/>
          <w:sz w:val="22"/>
          <w:lang w:val="ru-RU"/>
        </w:rPr>
      </w:pPr>
      <w:r w:rsidRPr="007E2667">
        <w:rPr>
          <w:b/>
          <w:sz w:val="22"/>
          <w:lang w:val="ru-RU"/>
        </w:rPr>
        <w:t>Контактный телефон</w:t>
      </w:r>
      <w:r w:rsidRPr="007E2667">
        <w:rPr>
          <w:bCs/>
          <w:sz w:val="22"/>
          <w:lang w:val="ru-RU"/>
        </w:rPr>
        <w:t>: (555) 555-5555</w:t>
      </w:r>
    </w:p>
    <w:p w14:paraId="606F45AD" w14:textId="14159E74" w:rsidR="00F8270E" w:rsidRPr="007E2667" w:rsidRDefault="00F8270E" w:rsidP="00F8270E">
      <w:pPr>
        <w:jc w:val="both"/>
        <w:rPr>
          <w:b/>
          <w:sz w:val="22"/>
          <w:lang w:val="ru-RU"/>
        </w:rPr>
      </w:pPr>
      <w:r w:rsidRPr="007E2667">
        <w:rPr>
          <w:b/>
          <w:sz w:val="22"/>
          <w:lang w:val="ru-RU"/>
        </w:rPr>
        <w:t xml:space="preserve">Тип </w:t>
      </w:r>
      <w:r w:rsidR="00DD3210" w:rsidRPr="007E2667">
        <w:rPr>
          <w:b/>
          <w:sz w:val="22"/>
          <w:lang w:val="ru-RU"/>
        </w:rPr>
        <w:t>предприятия</w:t>
      </w:r>
    </w:p>
    <w:p w14:paraId="27D0DC2F" w14:textId="77777777" w:rsidR="00F8270E" w:rsidRPr="007E2667" w:rsidRDefault="00F8270E" w:rsidP="00F8270E">
      <w:pPr>
        <w:jc w:val="both"/>
        <w:rPr>
          <w:bCs/>
          <w:sz w:val="22"/>
          <w:lang w:val="ru-RU"/>
        </w:rPr>
      </w:pPr>
      <w:r w:rsidRPr="007E2667">
        <w:rPr>
          <w:bCs/>
          <w:sz w:val="22"/>
          <w:lang w:val="ru-RU"/>
        </w:rPr>
        <w:t xml:space="preserve">Если у вас возникли трудности с определением статуса размера бизнеса, пожалуйста, обратитесь к веб-сайту SBA (www.sba.gov/size ) или обратитесь в свой местный офис SBA. </w:t>
      </w:r>
    </w:p>
    <w:p w14:paraId="129BC4DA" w14:textId="77777777" w:rsidR="00F8270E" w:rsidRPr="007E2667" w:rsidRDefault="00F8270E" w:rsidP="00F8270E">
      <w:pPr>
        <w:jc w:val="both"/>
        <w:rPr>
          <w:bCs/>
          <w:sz w:val="22"/>
          <w:lang w:val="ru-RU"/>
        </w:rPr>
      </w:pPr>
    </w:p>
    <w:p w14:paraId="7CDBA77F" w14:textId="3AC79D52" w:rsidR="00F8270E" w:rsidRPr="007E2667" w:rsidRDefault="00DD3210" w:rsidP="00F8270E">
      <w:pPr>
        <w:jc w:val="both"/>
        <w:rPr>
          <w:bCs/>
          <w:sz w:val="22"/>
          <w:lang w:val="ru-RU"/>
        </w:rPr>
      </w:pPr>
      <w:r w:rsidRPr="007E2667">
        <w:rPr>
          <w:sz w:val="22"/>
          <w:szCs w:val="22"/>
        </w:rPr>
        <w:fldChar w:fldCharType="begin">
          <w:ffData>
            <w:name w:val="Check15"/>
            <w:enabled/>
            <w:calcOnExit w:val="0"/>
            <w:checkBox>
              <w:sizeAuto/>
              <w:default w:val="0"/>
              <w:checked w:val="0"/>
            </w:checkBox>
          </w:ffData>
        </w:fldChar>
      </w:r>
      <w:bookmarkStart w:id="57" w:name="Check15"/>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bookmarkEnd w:id="57"/>
      <w:r w:rsidRPr="007E2667">
        <w:rPr>
          <w:sz w:val="22"/>
          <w:szCs w:val="22"/>
          <w:lang w:val="ru-RU"/>
        </w:rPr>
        <w:t xml:space="preserve"> </w:t>
      </w:r>
      <w:r w:rsidR="00F8270E" w:rsidRPr="007E2667">
        <w:rPr>
          <w:bCs/>
          <w:sz w:val="22"/>
          <w:lang w:val="ru-RU"/>
        </w:rPr>
        <w:t xml:space="preserve">Малый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Крупный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Некоммерческая / Образовательная организация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Правительство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2A31B7">
        <w:rPr>
          <w:sz w:val="22"/>
          <w:szCs w:val="22"/>
          <w:lang w:val="ru-RU"/>
        </w:rPr>
        <w:t>Бизнес н</w:t>
      </w:r>
      <w:r w:rsidR="00F8270E" w:rsidRPr="007E2667">
        <w:rPr>
          <w:bCs/>
          <w:sz w:val="22"/>
          <w:lang w:val="ru-RU"/>
        </w:rPr>
        <w:t>е</w:t>
      </w:r>
      <w:r w:rsidR="002A31B7">
        <w:rPr>
          <w:bCs/>
          <w:sz w:val="22"/>
          <w:lang w:val="ru-RU"/>
        </w:rPr>
        <w:t xml:space="preserve"> зарегистрированный в</w:t>
      </w:r>
      <w:r w:rsidR="00F8270E" w:rsidRPr="007E2667">
        <w:rPr>
          <w:bCs/>
          <w:sz w:val="22"/>
          <w:lang w:val="ru-RU"/>
        </w:rPr>
        <w:t xml:space="preserve"> США</w:t>
      </w:r>
    </w:p>
    <w:p w14:paraId="11B5BE35" w14:textId="77777777" w:rsidR="00F8270E" w:rsidRPr="007E2667" w:rsidRDefault="00F8270E" w:rsidP="00F8270E">
      <w:pPr>
        <w:jc w:val="both"/>
        <w:rPr>
          <w:bCs/>
          <w:sz w:val="22"/>
          <w:lang w:val="ru-RU"/>
        </w:rPr>
      </w:pPr>
    </w:p>
    <w:p w14:paraId="044EAF87" w14:textId="26723FCE" w:rsidR="00F8270E" w:rsidRPr="007E2667" w:rsidRDefault="00F8270E" w:rsidP="00F8270E">
      <w:pPr>
        <w:jc w:val="both"/>
        <w:rPr>
          <w:bCs/>
          <w:sz w:val="22"/>
          <w:lang w:val="ru-RU"/>
        </w:rPr>
      </w:pPr>
      <w:r w:rsidRPr="007E2667">
        <w:rPr>
          <w:bCs/>
          <w:sz w:val="22"/>
          <w:lang w:val="ru-RU"/>
        </w:rPr>
        <w:t>Если “Малый бизнес” отмечен выше, и</w:t>
      </w:r>
      <w:r w:rsidR="0053250C" w:rsidRPr="007E2667">
        <w:rPr>
          <w:bCs/>
          <w:sz w:val="22"/>
          <w:lang w:val="ru-RU"/>
        </w:rPr>
        <w:t>,</w:t>
      </w:r>
      <w:r w:rsidRPr="007E2667">
        <w:rPr>
          <w:bCs/>
          <w:sz w:val="22"/>
          <w:lang w:val="ru-RU"/>
        </w:rPr>
        <w:t xml:space="preserve"> если </w:t>
      </w:r>
      <w:r w:rsidR="0053250C" w:rsidRPr="007E2667">
        <w:rPr>
          <w:bCs/>
          <w:sz w:val="22"/>
          <w:lang w:val="ru-RU"/>
        </w:rPr>
        <w:t xml:space="preserve">это </w:t>
      </w:r>
      <w:r w:rsidRPr="007E2667">
        <w:rPr>
          <w:bCs/>
          <w:sz w:val="22"/>
          <w:lang w:val="ru-RU"/>
        </w:rPr>
        <w:t>применимо, пожалуйста, укажите любые дополнительные обозначения малого бизнеса, под которые подпадает компания. Возможно, вы захотите ознакомиться с определениями для следующих категорий в Федеральном положении о закупках 19.7 или 52.219-8 (www.acquisition.gov/far /) для определения применимости.</w:t>
      </w:r>
    </w:p>
    <w:p w14:paraId="59B09154" w14:textId="77777777" w:rsidR="00F8270E" w:rsidRPr="007E2667" w:rsidRDefault="00F8270E" w:rsidP="00F8270E">
      <w:pPr>
        <w:jc w:val="both"/>
        <w:rPr>
          <w:bCs/>
          <w:sz w:val="22"/>
          <w:lang w:val="ru-RU"/>
        </w:rPr>
      </w:pPr>
    </w:p>
    <w:p w14:paraId="65C421B3" w14:textId="17A5EBD7" w:rsidR="00F8270E" w:rsidRPr="007E2667" w:rsidRDefault="0053250C" w:rsidP="00F8270E">
      <w:pPr>
        <w:jc w:val="both"/>
        <w:rPr>
          <w:bCs/>
          <w:sz w:val="22"/>
          <w:lang w:val="ru-RU"/>
        </w:rPr>
      </w:pPr>
      <w:r w:rsidRPr="007E2667">
        <w:rPr>
          <w:sz w:val="22"/>
          <w:szCs w:val="22"/>
        </w:rPr>
        <w:fldChar w:fldCharType="begin">
          <w:ffData>
            <w:name w:val="Check3"/>
            <w:enabled/>
            <w:calcOnExit w:val="0"/>
            <w:checkBox>
              <w:sizeAuto/>
              <w:default w:val="0"/>
              <w:checked w:val="0"/>
            </w:checkBox>
          </w:ffData>
        </w:fldChar>
      </w:r>
      <w:bookmarkStart w:id="58" w:name="Check3"/>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bookmarkEnd w:id="58"/>
      <w:r w:rsidRPr="007E2667">
        <w:rPr>
          <w:sz w:val="22"/>
          <w:szCs w:val="22"/>
          <w:lang w:val="ru-RU"/>
        </w:rPr>
        <w:t xml:space="preserve"> </w:t>
      </w:r>
      <w:r w:rsidR="00F8270E" w:rsidRPr="007E2667">
        <w:rPr>
          <w:bCs/>
          <w:sz w:val="22"/>
          <w:lang w:val="ru-RU"/>
        </w:rPr>
        <w:t>Малый бизнес, находящийся в неблагоприятном положении</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8(а)</w:t>
      </w:r>
    </w:p>
    <w:p w14:paraId="304DB63B" w14:textId="3E635E0D" w:rsidR="00F8270E" w:rsidRPr="007E2667" w:rsidRDefault="0053250C" w:rsidP="0053250C">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HUB</w:t>
      </w:r>
      <w:r w:rsidRPr="007E2667">
        <w:rPr>
          <w:bCs/>
          <w:sz w:val="22"/>
          <w:lang w:val="ru-RU"/>
        </w:rPr>
        <w:t>-Зона</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Малый Бизнес,</w:t>
      </w:r>
      <w:r w:rsidRPr="007E2667">
        <w:rPr>
          <w:bCs/>
          <w:sz w:val="22"/>
          <w:lang w:val="ru-RU"/>
        </w:rPr>
        <w:t xml:space="preserve"> управляемый </w:t>
      </w:r>
      <w:r w:rsidR="00F27BCF" w:rsidRPr="007E2667">
        <w:rPr>
          <w:bCs/>
          <w:sz w:val="22"/>
          <w:lang w:val="ru-RU"/>
        </w:rPr>
        <w:t>женщиной</w:t>
      </w:r>
    </w:p>
    <w:p w14:paraId="3054C5FC" w14:textId="3243ED5A" w:rsidR="00F8270E" w:rsidRPr="007E2667" w:rsidRDefault="0053250C" w:rsidP="002A31B7">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680719" w:rsidRPr="007E2667">
        <w:rPr>
          <w:bCs/>
          <w:sz w:val="22"/>
          <w:lang w:val="ru-RU"/>
        </w:rPr>
        <w:t>Бизнес,</w:t>
      </w:r>
      <w:r w:rsidR="00F27BCF" w:rsidRPr="007E2667">
        <w:rPr>
          <w:bCs/>
          <w:sz w:val="22"/>
          <w:lang w:val="ru-RU"/>
        </w:rPr>
        <w:t xml:space="preserve"> п</w:t>
      </w:r>
      <w:r w:rsidRPr="007E2667">
        <w:rPr>
          <w:bCs/>
          <w:sz w:val="22"/>
          <w:lang w:val="ru-RU"/>
        </w:rPr>
        <w:t>ринадлежащий в</w:t>
      </w:r>
      <w:r w:rsidR="00F8270E" w:rsidRPr="007E2667">
        <w:rPr>
          <w:bCs/>
          <w:sz w:val="22"/>
          <w:lang w:val="ru-RU"/>
        </w:rPr>
        <w:t>етеран</w:t>
      </w:r>
      <w:r w:rsidRPr="007E2667">
        <w:rPr>
          <w:bCs/>
          <w:sz w:val="22"/>
          <w:lang w:val="ru-RU"/>
        </w:rPr>
        <w:t>у</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 xml:space="preserve">Принадлежащий </w:t>
      </w:r>
      <w:r w:rsidR="00F8270E" w:rsidRPr="007E2667">
        <w:rPr>
          <w:bCs/>
          <w:sz w:val="22"/>
          <w:lang w:val="ru-RU"/>
        </w:rPr>
        <w:t>Ветеран</w:t>
      </w:r>
      <w:r w:rsidR="00F27BCF" w:rsidRPr="007E2667">
        <w:rPr>
          <w:bCs/>
          <w:sz w:val="22"/>
          <w:lang w:val="ru-RU"/>
        </w:rPr>
        <w:t xml:space="preserve">у с </w:t>
      </w:r>
      <w:r w:rsidR="00F8270E" w:rsidRPr="007E2667">
        <w:rPr>
          <w:bCs/>
          <w:sz w:val="22"/>
          <w:lang w:val="ru-RU"/>
        </w:rPr>
        <w:t>инвалид</w:t>
      </w:r>
      <w:r w:rsidR="00F27BCF" w:rsidRPr="007E2667">
        <w:rPr>
          <w:bCs/>
          <w:sz w:val="22"/>
          <w:lang w:val="ru-RU"/>
        </w:rPr>
        <w:t>ностью</w:t>
      </w:r>
      <w:r w:rsidR="00F8270E" w:rsidRPr="007E2667">
        <w:rPr>
          <w:bCs/>
          <w:sz w:val="22"/>
          <w:lang w:val="ru-RU"/>
        </w:rPr>
        <w:t xml:space="preserve"> </w:t>
      </w:r>
      <w:r w:rsidR="00F27BCF" w:rsidRPr="007E2667">
        <w:rPr>
          <w:bCs/>
          <w:sz w:val="22"/>
          <w:lang w:val="ru-RU"/>
        </w:rPr>
        <w:t xml:space="preserve"> </w:t>
      </w:r>
      <w:r w:rsidR="00F8270E" w:rsidRPr="007E2667">
        <w:rPr>
          <w:bCs/>
          <w:sz w:val="22"/>
          <w:lang w:val="ru-RU"/>
        </w:rPr>
        <w:t xml:space="preserve"> </w:t>
      </w:r>
    </w:p>
    <w:p w14:paraId="3F3C1223" w14:textId="5EAF4196" w:rsidR="00F8270E" w:rsidRPr="007E2667" w:rsidRDefault="0053250C" w:rsidP="00F27BCF">
      <w:pPr>
        <w:ind w:right="-45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Корпорация коренных жителей Аляски</w:t>
      </w:r>
      <w:r w:rsidRPr="007E2667">
        <w:rPr>
          <w:bCs/>
          <w:sz w:val="22"/>
          <w:lang w:val="ru-RU"/>
        </w:rPr>
        <w:t xml:space="preserve">                </w:t>
      </w:r>
      <w:r w:rsidR="00F27BCF" w:rsidRPr="007E2667">
        <w:rPr>
          <w:bCs/>
          <w:sz w:val="22"/>
          <w:lang w:val="ru-RU"/>
        </w:rPr>
        <w:t xml:space="preserve">         </w:t>
      </w:r>
      <w:r w:rsidR="00680719" w:rsidRPr="007E2667">
        <w:rPr>
          <w:bCs/>
          <w:sz w:val="22"/>
          <w:lang w:val="ru-RU"/>
        </w:rPr>
        <w:t xml:space="preserve">     </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Бизнес, управляемый и</w:t>
      </w:r>
      <w:r w:rsidR="00F8270E" w:rsidRPr="007E2667">
        <w:rPr>
          <w:bCs/>
          <w:sz w:val="22"/>
          <w:lang w:val="ru-RU"/>
        </w:rPr>
        <w:t>ндейск</w:t>
      </w:r>
      <w:r w:rsidR="00F27BCF" w:rsidRPr="007E2667">
        <w:rPr>
          <w:bCs/>
          <w:sz w:val="22"/>
          <w:lang w:val="ru-RU"/>
        </w:rPr>
        <w:t>им</w:t>
      </w:r>
      <w:r w:rsidR="00F8270E" w:rsidRPr="007E2667">
        <w:rPr>
          <w:bCs/>
          <w:sz w:val="22"/>
          <w:lang w:val="ru-RU"/>
        </w:rPr>
        <w:t xml:space="preserve"> плем</w:t>
      </w:r>
      <w:r w:rsidR="00F27BCF" w:rsidRPr="007E2667">
        <w:rPr>
          <w:bCs/>
          <w:sz w:val="22"/>
          <w:lang w:val="ru-RU"/>
        </w:rPr>
        <w:t>енем</w:t>
      </w:r>
    </w:p>
    <w:p w14:paraId="7E90AE64" w14:textId="77777777" w:rsidR="00F8270E" w:rsidRPr="007E2667" w:rsidRDefault="00F8270E" w:rsidP="00F8270E">
      <w:pPr>
        <w:jc w:val="both"/>
        <w:rPr>
          <w:bCs/>
          <w:sz w:val="22"/>
          <w:lang w:val="ru-RU"/>
        </w:rPr>
      </w:pPr>
    </w:p>
    <w:p w14:paraId="0F7F1ED4" w14:textId="2A5D7CB5" w:rsidR="00F8270E" w:rsidRPr="007E2667" w:rsidRDefault="00F8270E" w:rsidP="00F8270E">
      <w:pPr>
        <w:jc w:val="both"/>
        <w:rPr>
          <w:bCs/>
          <w:sz w:val="22"/>
          <w:lang w:val="ru-RU"/>
        </w:rPr>
      </w:pPr>
      <w:r w:rsidRPr="007E2667">
        <w:rPr>
          <w:bCs/>
          <w:sz w:val="22"/>
          <w:lang w:val="ru-RU"/>
        </w:rPr>
        <w:t xml:space="preserve">Подписью ниже я настоящим подтверждаю, что тип бизнеса и обозначение, указанные выше, являются верными и точными на дату </w:t>
      </w:r>
      <w:r w:rsidR="00F27BCF" w:rsidRPr="007E2667">
        <w:rPr>
          <w:bCs/>
          <w:sz w:val="22"/>
          <w:lang w:val="ru-RU"/>
        </w:rPr>
        <w:t>запо</w:t>
      </w:r>
      <w:r w:rsidRPr="007E2667">
        <w:rPr>
          <w:bCs/>
          <w:sz w:val="22"/>
          <w:lang w:val="ru-RU"/>
        </w:rPr>
        <w:t xml:space="preserve">лнения этого документа, и я также понимаю, что в соответствии с 15 U.S.C. 645(d) любое лицо, которое неверно представляет статус размера бизнеса, должно (1) быть наказано штрафом, тюремным заключением или и тем, и другим; (2) подлежит </w:t>
      </w:r>
      <w:r w:rsidR="00F27BCF" w:rsidRPr="007E2667">
        <w:rPr>
          <w:bCs/>
          <w:sz w:val="22"/>
          <w:lang w:val="ru-RU"/>
        </w:rPr>
        <w:t xml:space="preserve">привлечению к </w:t>
      </w:r>
      <w:r w:rsidRPr="007E2667">
        <w:rPr>
          <w:bCs/>
          <w:sz w:val="22"/>
          <w:lang w:val="ru-RU"/>
        </w:rPr>
        <w:t xml:space="preserve">административным </w:t>
      </w:r>
      <w:r w:rsidR="00F27BCF" w:rsidRPr="007E2667">
        <w:rPr>
          <w:bCs/>
          <w:sz w:val="22"/>
          <w:lang w:val="ru-RU"/>
        </w:rPr>
        <w:t>взысканиям</w:t>
      </w:r>
      <w:r w:rsidRPr="007E2667">
        <w:rPr>
          <w:bCs/>
          <w:sz w:val="22"/>
          <w:lang w:val="ru-RU"/>
        </w:rPr>
        <w:t xml:space="preserve">; и (3) не имеет права участвовать в программах, проводимых в соответствии с Законом о </w:t>
      </w:r>
      <w:r w:rsidR="00F27BCF" w:rsidRPr="007E2667">
        <w:rPr>
          <w:bCs/>
          <w:sz w:val="22"/>
          <w:lang w:val="ru-RU"/>
        </w:rPr>
        <w:t>М</w:t>
      </w:r>
      <w:r w:rsidRPr="007E2667">
        <w:rPr>
          <w:bCs/>
          <w:sz w:val="22"/>
          <w:lang w:val="ru-RU"/>
        </w:rPr>
        <w:t xml:space="preserve">алом </w:t>
      </w:r>
      <w:r w:rsidR="00F27BCF" w:rsidRPr="007E2667">
        <w:rPr>
          <w:bCs/>
          <w:sz w:val="22"/>
          <w:lang w:val="ru-RU"/>
        </w:rPr>
        <w:t>Б</w:t>
      </w:r>
      <w:r w:rsidRPr="007E2667">
        <w:rPr>
          <w:bCs/>
          <w:sz w:val="22"/>
          <w:lang w:val="ru-RU"/>
        </w:rPr>
        <w:t xml:space="preserve">изнесе. </w:t>
      </w:r>
    </w:p>
    <w:p w14:paraId="1ACE5F18" w14:textId="77777777" w:rsidR="00F8270E" w:rsidRPr="007E2667" w:rsidRDefault="00F8270E" w:rsidP="00F8270E">
      <w:pPr>
        <w:jc w:val="both"/>
        <w:rPr>
          <w:bCs/>
          <w:sz w:val="22"/>
          <w:lang w:val="ru-RU"/>
        </w:rPr>
      </w:pPr>
    </w:p>
    <w:p w14:paraId="7A22D868" w14:textId="156F414D" w:rsidR="00F8270E" w:rsidRPr="007E2667" w:rsidRDefault="00F27BCF" w:rsidP="00F8270E">
      <w:pPr>
        <w:jc w:val="both"/>
        <w:rPr>
          <w:bCs/>
          <w:sz w:val="22"/>
          <w:lang w:val="ru-RU"/>
        </w:rPr>
      </w:pPr>
      <w:r w:rsidRPr="007E2667">
        <w:rPr>
          <w:bCs/>
          <w:sz w:val="22"/>
          <w:lang w:val="ru-RU"/>
        </w:rPr>
        <w:t>________________________________________                                    _______________</w:t>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p>
    <w:p w14:paraId="25D512EE" w14:textId="0722FA1A" w:rsidR="00F8270E" w:rsidRPr="007E2667" w:rsidRDefault="00F8270E" w:rsidP="00F8270E">
      <w:pPr>
        <w:jc w:val="both"/>
        <w:rPr>
          <w:bCs/>
          <w:sz w:val="22"/>
          <w:lang w:val="ru-RU"/>
        </w:rPr>
      </w:pPr>
      <w:r w:rsidRPr="007E2667">
        <w:rPr>
          <w:bCs/>
          <w:sz w:val="22"/>
          <w:lang w:val="ru-RU"/>
        </w:rPr>
        <w:t xml:space="preserve">Подпись и </w:t>
      </w:r>
      <w:r w:rsidR="00F27BCF" w:rsidRPr="007E2667">
        <w:rPr>
          <w:bCs/>
          <w:sz w:val="22"/>
          <w:lang w:val="ru-RU"/>
        </w:rPr>
        <w:t xml:space="preserve">должность </w:t>
      </w:r>
      <w:r w:rsidRPr="007E2667">
        <w:rPr>
          <w:bCs/>
          <w:sz w:val="22"/>
          <w:lang w:val="ru-RU"/>
        </w:rPr>
        <w:t xml:space="preserve"> (обязательно) </w:t>
      </w:r>
      <w:r w:rsidR="00F27BCF" w:rsidRPr="007E2667">
        <w:rPr>
          <w:bCs/>
          <w:sz w:val="22"/>
          <w:lang w:val="ru-RU"/>
        </w:rPr>
        <w:t xml:space="preserve">                                                    </w:t>
      </w:r>
      <w:r w:rsidRPr="007E2667">
        <w:rPr>
          <w:bCs/>
          <w:sz w:val="22"/>
          <w:lang w:val="ru-RU"/>
        </w:rPr>
        <w:t xml:space="preserve">Дата </w:t>
      </w:r>
    </w:p>
    <w:p w14:paraId="7A4405C1" w14:textId="20AC10B3" w:rsidR="00F8270E" w:rsidRPr="007E2667" w:rsidRDefault="00F8270E" w:rsidP="00F8270E">
      <w:pPr>
        <w:jc w:val="both"/>
        <w:rPr>
          <w:bCs/>
          <w:sz w:val="22"/>
          <w:lang w:val="ru-RU"/>
        </w:rPr>
      </w:pPr>
    </w:p>
    <w:p w14:paraId="1E9DC064" w14:textId="58C60760" w:rsidR="00F8270E" w:rsidRPr="007E2667" w:rsidRDefault="00F8270E" w:rsidP="00F8270E">
      <w:pPr>
        <w:jc w:val="both"/>
        <w:rPr>
          <w:bCs/>
          <w:sz w:val="22"/>
          <w:lang w:val="ru-RU"/>
        </w:rPr>
      </w:pPr>
      <w:r w:rsidRPr="007E2667">
        <w:rPr>
          <w:bCs/>
          <w:sz w:val="22"/>
          <w:lang w:val="ru-RU"/>
        </w:rPr>
        <w:lastRenderedPageBreak/>
        <w:t>********** ТОЛЬКО ДЛЯ ВНУТРЕННЕГО ИСПОЛЬЗОВАНИЯ</w:t>
      </w:r>
      <w:r w:rsidR="00F27BCF" w:rsidRPr="007E2667">
        <w:rPr>
          <w:bCs/>
          <w:sz w:val="22"/>
          <w:lang w:val="ru-RU"/>
        </w:rPr>
        <w:t xml:space="preserve"> КЕМОНИКС</w:t>
      </w:r>
      <w:r w:rsidRPr="007E2667">
        <w:rPr>
          <w:bCs/>
          <w:sz w:val="22"/>
          <w:lang w:val="ru-RU"/>
        </w:rPr>
        <w:t xml:space="preserve">****************   </w:t>
      </w:r>
    </w:p>
    <w:p w14:paraId="1EC98716" w14:textId="77777777" w:rsidR="00FB2223" w:rsidRPr="007E2667" w:rsidRDefault="00FB2223" w:rsidP="00F8270E">
      <w:pPr>
        <w:jc w:val="both"/>
        <w:rPr>
          <w:bCs/>
          <w:sz w:val="22"/>
          <w:lang w:val="ru-RU"/>
        </w:rPr>
      </w:pPr>
    </w:p>
    <w:p w14:paraId="12C036CE" w14:textId="37C40388" w:rsidR="00F8270E" w:rsidRPr="007E2667" w:rsidRDefault="00F8270E" w:rsidP="00F8270E">
      <w:pPr>
        <w:jc w:val="both"/>
        <w:rPr>
          <w:bCs/>
          <w:sz w:val="22"/>
          <w:lang w:val="ru-RU"/>
        </w:rPr>
      </w:pPr>
      <w:r w:rsidRPr="007E2667">
        <w:rPr>
          <w:bCs/>
          <w:sz w:val="22"/>
          <w:lang w:val="ru-RU"/>
        </w:rPr>
        <w:t>Статус HUB</w:t>
      </w:r>
      <w:r w:rsidR="00FB2223" w:rsidRPr="007E2667">
        <w:rPr>
          <w:bCs/>
          <w:sz w:val="22"/>
          <w:lang w:val="ru-RU"/>
        </w:rPr>
        <w:t>Зона</w:t>
      </w:r>
      <w:r w:rsidRPr="007E2667">
        <w:rPr>
          <w:bCs/>
          <w:sz w:val="22"/>
          <w:lang w:val="ru-RU"/>
        </w:rPr>
        <w:t xml:space="preserve"> был проверен в Системе </w:t>
      </w:r>
      <w:hyperlink r:id="rId21" w:anchor="1" w:history="1">
        <w:r w:rsidR="00FB2223" w:rsidRPr="007E2667">
          <w:rPr>
            <w:rStyle w:val="Hyperlink"/>
            <w:sz w:val="22"/>
            <w:szCs w:val="22"/>
          </w:rPr>
          <w:t>System</w:t>
        </w:r>
        <w:r w:rsidR="00FB2223" w:rsidRPr="007E2667">
          <w:rPr>
            <w:rStyle w:val="Hyperlink"/>
            <w:sz w:val="22"/>
            <w:szCs w:val="22"/>
            <w:lang w:val="ru-RU"/>
          </w:rPr>
          <w:t xml:space="preserve"> </w:t>
        </w:r>
        <w:r w:rsidR="00FB2223" w:rsidRPr="007E2667">
          <w:rPr>
            <w:rStyle w:val="Hyperlink"/>
            <w:sz w:val="22"/>
            <w:szCs w:val="22"/>
          </w:rPr>
          <w:t>for</w:t>
        </w:r>
        <w:r w:rsidR="00FB2223" w:rsidRPr="007E2667">
          <w:rPr>
            <w:rStyle w:val="Hyperlink"/>
            <w:sz w:val="22"/>
            <w:szCs w:val="22"/>
            <w:lang w:val="ru-RU"/>
          </w:rPr>
          <w:t xml:space="preserve"> </w:t>
        </w:r>
        <w:r w:rsidR="00FB2223" w:rsidRPr="007E2667">
          <w:rPr>
            <w:rStyle w:val="Hyperlink"/>
            <w:sz w:val="22"/>
            <w:szCs w:val="22"/>
          </w:rPr>
          <w:t>Award</w:t>
        </w:r>
        <w:r w:rsidR="00FB2223" w:rsidRPr="007E2667">
          <w:rPr>
            <w:rStyle w:val="Hyperlink"/>
            <w:sz w:val="22"/>
            <w:szCs w:val="22"/>
            <w:lang w:val="ru-RU"/>
          </w:rPr>
          <w:t xml:space="preserve"> </w:t>
        </w:r>
        <w:r w:rsidR="00FB2223" w:rsidRPr="007E2667">
          <w:rPr>
            <w:rStyle w:val="Hyperlink"/>
            <w:sz w:val="22"/>
            <w:szCs w:val="22"/>
          </w:rPr>
          <w:t>Management</w:t>
        </w:r>
        <w:r w:rsidR="00FB2223" w:rsidRPr="007E2667">
          <w:rPr>
            <w:rStyle w:val="Hyperlink"/>
            <w:sz w:val="22"/>
            <w:szCs w:val="22"/>
            <w:lang w:val="ru-RU"/>
          </w:rPr>
          <w:t xml:space="preserve"> </w:t>
        </w:r>
        <w:r w:rsidR="00FB2223" w:rsidRPr="007E2667">
          <w:rPr>
            <w:rStyle w:val="Hyperlink"/>
            <w:sz w:val="22"/>
            <w:szCs w:val="22"/>
          </w:rPr>
          <w:t>database</w:t>
        </w:r>
      </w:hyperlink>
      <w:r w:rsidR="00FB2223" w:rsidRPr="007E2667">
        <w:rPr>
          <w:rStyle w:val="Hyperlink"/>
          <w:sz w:val="22"/>
          <w:szCs w:val="22"/>
          <w:lang w:val="ru-RU"/>
        </w:rPr>
        <w:t xml:space="preserve"> </w:t>
      </w:r>
      <w:r w:rsidRPr="007E2667">
        <w:rPr>
          <w:bCs/>
          <w:sz w:val="22"/>
          <w:lang w:val="ru-RU"/>
        </w:rPr>
        <w:t xml:space="preserve">или </w:t>
      </w:r>
      <w:r w:rsidR="00FB2223" w:rsidRPr="007E2667">
        <w:rPr>
          <w:bCs/>
          <w:sz w:val="22"/>
          <w:lang w:val="ru-RU"/>
        </w:rPr>
        <w:t xml:space="preserve">Dynamic Small Business Database Search </w:t>
      </w:r>
      <w:r w:rsidRPr="007E2667">
        <w:rPr>
          <w:bCs/>
          <w:sz w:val="22"/>
          <w:lang w:val="ru-RU"/>
        </w:rPr>
        <w:t>по состоянию на /</w:t>
      </w:r>
      <w:r w:rsidR="00FB2223" w:rsidRPr="007E2667">
        <w:rPr>
          <w:bCs/>
          <w:sz w:val="22"/>
          <w:lang w:val="ru-RU"/>
        </w:rPr>
        <w:t>_______________</w:t>
      </w:r>
      <w:r w:rsidRPr="007E2667">
        <w:rPr>
          <w:bCs/>
          <w:sz w:val="22"/>
          <w:lang w:val="ru-RU"/>
        </w:rPr>
        <w:t xml:space="preserve"> /, проведенного: ________________________</w:t>
      </w:r>
      <w:r w:rsidR="00FB2223" w:rsidRPr="007E2667">
        <w:rPr>
          <w:bCs/>
          <w:sz w:val="22"/>
          <w:lang w:val="ru-RU"/>
        </w:rPr>
        <w:t xml:space="preserve">                                                          </w:t>
      </w:r>
      <w:r w:rsidR="00FB2223" w:rsidRPr="007E2667">
        <w:rPr>
          <w:bCs/>
          <w:sz w:val="18"/>
          <w:szCs w:val="18"/>
          <w:lang w:val="ru-RU"/>
        </w:rPr>
        <w:t>дата</w:t>
      </w:r>
    </w:p>
    <w:p w14:paraId="27E040B2" w14:textId="35CC2A4E" w:rsidR="00F8270E" w:rsidRPr="007E2667" w:rsidRDefault="00FB2223" w:rsidP="00A05007">
      <w:pPr>
        <w:jc w:val="both"/>
        <w:rPr>
          <w:bCs/>
          <w:sz w:val="18"/>
          <w:szCs w:val="18"/>
          <w:lang w:val="ru-RU"/>
        </w:rPr>
      </w:pPr>
      <w:r w:rsidRPr="007E2667">
        <w:rPr>
          <w:bCs/>
          <w:sz w:val="18"/>
          <w:szCs w:val="18"/>
          <w:lang w:val="ru-RU"/>
        </w:rPr>
        <w:t xml:space="preserve">Имя </w:t>
      </w:r>
    </w:p>
    <w:p w14:paraId="50B94EC1" w14:textId="700F1B93" w:rsidR="00680719" w:rsidRPr="007E2667" w:rsidRDefault="00680719" w:rsidP="00A05007">
      <w:pPr>
        <w:jc w:val="both"/>
        <w:rPr>
          <w:bCs/>
          <w:sz w:val="22"/>
          <w:lang w:val="ru-RU"/>
        </w:rPr>
      </w:pPr>
    </w:p>
    <w:p w14:paraId="0EA1D1F6" w14:textId="71009212" w:rsidR="00680719" w:rsidRPr="007E2667" w:rsidRDefault="00680719" w:rsidP="00A05007">
      <w:pPr>
        <w:jc w:val="both"/>
        <w:rPr>
          <w:bCs/>
          <w:sz w:val="22"/>
          <w:lang w:val="ru-RU"/>
        </w:rPr>
      </w:pPr>
    </w:p>
    <w:p w14:paraId="741F81E6" w14:textId="3C1B3CAA" w:rsidR="00680719" w:rsidRPr="007E2667" w:rsidRDefault="00680719" w:rsidP="00680719">
      <w:pPr>
        <w:jc w:val="both"/>
        <w:rPr>
          <w:b/>
          <w:sz w:val="22"/>
          <w:lang w:val="ru-RU"/>
        </w:rPr>
      </w:pPr>
      <w:r w:rsidRPr="007E2667">
        <w:rPr>
          <w:b/>
          <w:sz w:val="22"/>
          <w:lang w:val="ru-RU"/>
        </w:rPr>
        <w:t>ФЕДЕРАЛЬНЫЙ ЗАКОН ОБ ОТЧЕТНОСТИ И ПРОЗРАЧНОСТИ В ОБЛАСТИ ФИНАНСИРОВАНИЯ (FFATA) ВОПРОСНИК И СЕРТИФИКАЦИЯ ОТЧЕТНОСТИ ПО СУБКОНТРАКТУ</w:t>
      </w:r>
    </w:p>
    <w:p w14:paraId="3C1D7C08" w14:textId="77777777" w:rsidR="00680719" w:rsidRPr="007E2667" w:rsidRDefault="00680719" w:rsidP="00680719">
      <w:pPr>
        <w:jc w:val="both"/>
        <w:rPr>
          <w:bCs/>
          <w:sz w:val="22"/>
          <w:lang w:val="ru-RU"/>
        </w:rPr>
      </w:pPr>
    </w:p>
    <w:p w14:paraId="77C742FF" w14:textId="54FAFF35" w:rsidR="00680719" w:rsidRPr="007E2667" w:rsidRDefault="00680719" w:rsidP="00680719">
      <w:pPr>
        <w:jc w:val="both"/>
        <w:rPr>
          <w:bCs/>
          <w:sz w:val="22"/>
          <w:lang w:val="ru-RU"/>
        </w:rPr>
      </w:pPr>
      <w:r w:rsidRPr="007E2667">
        <w:rPr>
          <w:bCs/>
          <w:sz w:val="22"/>
          <w:lang w:val="ru-RU"/>
        </w:rPr>
        <w:t>Основной контракт</w:t>
      </w:r>
    </w:p>
    <w:p w14:paraId="38130DA3" w14:textId="77777777" w:rsidR="00680719" w:rsidRPr="007E2667" w:rsidRDefault="00680719" w:rsidP="00680719">
      <w:pPr>
        <w:jc w:val="both"/>
        <w:rPr>
          <w:bCs/>
          <w:sz w:val="22"/>
          <w:lang w:val="ru-RU"/>
        </w:rPr>
      </w:pPr>
    </w:p>
    <w:p w14:paraId="326226F3" w14:textId="7BF31900" w:rsidR="00680719" w:rsidRPr="007E2667" w:rsidRDefault="00680719" w:rsidP="00680719">
      <w:pPr>
        <w:jc w:val="both"/>
        <w:rPr>
          <w:bCs/>
          <w:sz w:val="22"/>
          <w:lang w:val="ru-RU"/>
        </w:rPr>
      </w:pPr>
      <w:r w:rsidRPr="007E2667">
        <w:rPr>
          <w:bCs/>
          <w:sz w:val="22"/>
          <w:lang w:val="ru-RU"/>
        </w:rPr>
        <w:t>Вставить Название Основного Контракта</w:t>
      </w:r>
    </w:p>
    <w:p w14:paraId="47818F7C" w14:textId="77777777" w:rsidR="00680719" w:rsidRPr="007E2667" w:rsidRDefault="00680719" w:rsidP="00680719">
      <w:pPr>
        <w:jc w:val="both"/>
        <w:rPr>
          <w:bCs/>
          <w:sz w:val="22"/>
          <w:lang w:val="ru-RU"/>
        </w:rPr>
      </w:pPr>
    </w:p>
    <w:p w14:paraId="7A7D0AEC" w14:textId="4DFEEAC6" w:rsidR="00680719" w:rsidRPr="007E2667" w:rsidRDefault="00680719" w:rsidP="00680719">
      <w:pPr>
        <w:jc w:val="both"/>
        <w:rPr>
          <w:bCs/>
          <w:sz w:val="22"/>
          <w:lang w:val="ru-RU"/>
        </w:rPr>
      </w:pPr>
      <w:r w:rsidRPr="007E2667">
        <w:rPr>
          <w:bCs/>
          <w:sz w:val="22"/>
          <w:lang w:val="ru-RU"/>
        </w:rPr>
        <w:t>Вставить Номер Основного Контракта/Номер Заказа на выполнение задачи</w:t>
      </w:r>
    </w:p>
    <w:p w14:paraId="1F14324A" w14:textId="77777777" w:rsidR="00680719" w:rsidRPr="007E2667" w:rsidRDefault="00680719" w:rsidP="00680719">
      <w:pPr>
        <w:jc w:val="both"/>
        <w:rPr>
          <w:bCs/>
          <w:sz w:val="22"/>
          <w:lang w:val="ru-RU"/>
        </w:rPr>
      </w:pPr>
    </w:p>
    <w:p w14:paraId="2A18E6FD" w14:textId="506A74EB" w:rsidR="00680719" w:rsidRPr="007E2667" w:rsidRDefault="00680719" w:rsidP="00680719">
      <w:pPr>
        <w:jc w:val="both"/>
        <w:rPr>
          <w:bCs/>
          <w:sz w:val="22"/>
          <w:lang w:val="ru-RU"/>
        </w:rPr>
      </w:pPr>
      <w:r w:rsidRPr="007E2667">
        <w:rPr>
          <w:bCs/>
          <w:sz w:val="22"/>
          <w:lang w:val="ru-RU"/>
        </w:rPr>
        <w:t>Данные субподрядчика</w:t>
      </w:r>
    </w:p>
    <w:p w14:paraId="1C8B108A" w14:textId="77777777" w:rsidR="00680719" w:rsidRPr="007E2667" w:rsidRDefault="00680719" w:rsidP="00680719">
      <w:pPr>
        <w:jc w:val="both"/>
        <w:rPr>
          <w:bCs/>
          <w:sz w:val="22"/>
          <w:lang w:val="ru-RU"/>
        </w:rPr>
      </w:pPr>
    </w:p>
    <w:p w14:paraId="18623714" w14:textId="64DA0F55" w:rsidR="00680719" w:rsidRPr="007E2667" w:rsidRDefault="00680719" w:rsidP="00680719">
      <w:pPr>
        <w:jc w:val="both"/>
        <w:rPr>
          <w:bCs/>
          <w:sz w:val="22"/>
          <w:lang w:val="ru-RU"/>
        </w:rPr>
      </w:pPr>
      <w:r w:rsidRPr="007E2667">
        <w:rPr>
          <w:bCs/>
          <w:sz w:val="22"/>
          <w:lang w:val="ru-RU"/>
        </w:rPr>
        <w:t>Введите Имя Субподрядчика</w:t>
      </w:r>
    </w:p>
    <w:p w14:paraId="707BAA64" w14:textId="77777777" w:rsidR="00680719" w:rsidRPr="007E2667" w:rsidRDefault="00680719" w:rsidP="00680719">
      <w:pPr>
        <w:jc w:val="both"/>
        <w:rPr>
          <w:bCs/>
          <w:sz w:val="22"/>
          <w:lang w:val="ru-RU"/>
        </w:rPr>
      </w:pPr>
    </w:p>
    <w:p w14:paraId="0AE7B277" w14:textId="1B793070" w:rsidR="00680719" w:rsidRPr="007E2667" w:rsidRDefault="00680719" w:rsidP="00680719">
      <w:pPr>
        <w:jc w:val="both"/>
        <w:rPr>
          <w:bCs/>
          <w:sz w:val="22"/>
          <w:lang w:val="ru-RU"/>
        </w:rPr>
      </w:pPr>
      <w:r w:rsidRPr="007E2667">
        <w:rPr>
          <w:bCs/>
          <w:sz w:val="22"/>
          <w:lang w:val="ru-RU"/>
        </w:rPr>
        <w:t>Введите адрес субподрядчика 1</w:t>
      </w:r>
    </w:p>
    <w:p w14:paraId="0CECD493" w14:textId="77777777" w:rsidR="00680719" w:rsidRPr="007E2667" w:rsidRDefault="00680719" w:rsidP="00680719">
      <w:pPr>
        <w:jc w:val="both"/>
        <w:rPr>
          <w:bCs/>
          <w:sz w:val="22"/>
          <w:lang w:val="ru-RU"/>
        </w:rPr>
      </w:pPr>
    </w:p>
    <w:p w14:paraId="75B63B8B" w14:textId="021A3912" w:rsidR="00680719" w:rsidRPr="007E2667" w:rsidRDefault="00680719" w:rsidP="00680719">
      <w:pPr>
        <w:jc w:val="both"/>
        <w:rPr>
          <w:bCs/>
          <w:sz w:val="22"/>
          <w:lang w:val="ru-RU"/>
        </w:rPr>
      </w:pPr>
      <w:r w:rsidRPr="007E2667">
        <w:rPr>
          <w:bCs/>
          <w:sz w:val="22"/>
          <w:lang w:val="ru-RU"/>
        </w:rPr>
        <w:t>Введите адрес субподрядчика 2</w:t>
      </w:r>
    </w:p>
    <w:p w14:paraId="430C11F3" w14:textId="77777777" w:rsidR="00680719" w:rsidRPr="007E2667" w:rsidRDefault="00680719" w:rsidP="00680719">
      <w:pPr>
        <w:jc w:val="both"/>
        <w:rPr>
          <w:bCs/>
          <w:sz w:val="22"/>
          <w:lang w:val="ru-RU"/>
        </w:rPr>
      </w:pPr>
    </w:p>
    <w:p w14:paraId="6B174C2A" w14:textId="17F099C4" w:rsidR="00680719" w:rsidRPr="007E2667" w:rsidRDefault="00680719" w:rsidP="00680719">
      <w:pPr>
        <w:jc w:val="both"/>
        <w:rPr>
          <w:bCs/>
          <w:sz w:val="22"/>
          <w:lang w:val="ru-RU"/>
        </w:rPr>
      </w:pPr>
      <w:r w:rsidRPr="007E2667">
        <w:rPr>
          <w:bCs/>
          <w:sz w:val="22"/>
          <w:lang w:val="ru-RU"/>
        </w:rPr>
        <w:t>Укажите город субподрядчика, Штат субподрядчика в США или Провинцию/другое</w:t>
      </w:r>
    </w:p>
    <w:p w14:paraId="06FBC140" w14:textId="77777777" w:rsidR="00680719" w:rsidRPr="007E2667" w:rsidRDefault="00680719" w:rsidP="00680719">
      <w:pPr>
        <w:jc w:val="both"/>
        <w:rPr>
          <w:bCs/>
          <w:sz w:val="22"/>
          <w:lang w:val="ru-RU"/>
        </w:rPr>
      </w:pPr>
    </w:p>
    <w:p w14:paraId="77D1CD15" w14:textId="1ECA29ED" w:rsidR="00680719" w:rsidRPr="007E2667" w:rsidRDefault="00A40387" w:rsidP="00680719">
      <w:pPr>
        <w:jc w:val="both"/>
        <w:rPr>
          <w:bCs/>
          <w:sz w:val="22"/>
          <w:lang w:val="ru-RU"/>
        </w:rPr>
      </w:pPr>
      <w:r w:rsidRPr="007E2667">
        <w:rPr>
          <w:bCs/>
          <w:sz w:val="22"/>
          <w:lang w:val="ru-RU"/>
        </w:rPr>
        <w:t>Введите</w:t>
      </w:r>
      <w:r w:rsidR="00680719" w:rsidRPr="007E2667">
        <w:rPr>
          <w:bCs/>
          <w:sz w:val="22"/>
          <w:lang w:val="ru-RU"/>
        </w:rPr>
        <w:t xml:space="preserve"> почтовый индекс субподрядчика</w:t>
      </w:r>
      <w:r w:rsidRPr="007E2667">
        <w:rPr>
          <w:bCs/>
          <w:sz w:val="22"/>
          <w:lang w:val="ru-RU"/>
        </w:rPr>
        <w:t>, Введите</w:t>
      </w:r>
      <w:r w:rsidR="00680719" w:rsidRPr="007E2667">
        <w:rPr>
          <w:bCs/>
          <w:sz w:val="22"/>
          <w:lang w:val="ru-RU"/>
        </w:rPr>
        <w:t xml:space="preserve"> страну субподрядчика</w:t>
      </w:r>
    </w:p>
    <w:p w14:paraId="762E8631" w14:textId="77777777" w:rsidR="00A40387" w:rsidRPr="007E2667" w:rsidRDefault="00A40387" w:rsidP="00680719">
      <w:pPr>
        <w:jc w:val="both"/>
        <w:rPr>
          <w:bCs/>
          <w:sz w:val="22"/>
          <w:lang w:val="ru-RU"/>
        </w:rPr>
      </w:pPr>
    </w:p>
    <w:p w14:paraId="46B59923" w14:textId="047223EB" w:rsidR="00680719" w:rsidRPr="007E2667" w:rsidRDefault="00680719" w:rsidP="00680719">
      <w:pPr>
        <w:jc w:val="both"/>
        <w:rPr>
          <w:bCs/>
          <w:sz w:val="22"/>
          <w:lang w:val="ru-RU"/>
        </w:rPr>
      </w:pPr>
      <w:r w:rsidRPr="007E2667">
        <w:rPr>
          <w:bCs/>
          <w:sz w:val="22"/>
          <w:lang w:val="ru-RU"/>
        </w:rPr>
        <w:t>Номер суб</w:t>
      </w:r>
      <w:r w:rsidR="00A40387" w:rsidRPr="007E2667">
        <w:rPr>
          <w:bCs/>
          <w:sz w:val="22"/>
          <w:lang w:val="ru-RU"/>
        </w:rPr>
        <w:t>контракт</w:t>
      </w:r>
      <w:r w:rsidRPr="007E2667">
        <w:rPr>
          <w:bCs/>
          <w:sz w:val="22"/>
          <w:lang w:val="ru-RU"/>
        </w:rPr>
        <w:t>а: ВСТАВЬТЕ НОМЕР СУБ</w:t>
      </w:r>
      <w:r w:rsidR="00A40387" w:rsidRPr="007E2667">
        <w:rPr>
          <w:bCs/>
          <w:sz w:val="22"/>
          <w:lang w:val="ru-RU"/>
        </w:rPr>
        <w:t>КОНТРАКТА</w:t>
      </w:r>
    </w:p>
    <w:p w14:paraId="29E3CD27" w14:textId="77777777" w:rsidR="00A40387" w:rsidRPr="007E2667" w:rsidRDefault="00A40387" w:rsidP="00680719">
      <w:pPr>
        <w:jc w:val="both"/>
        <w:rPr>
          <w:bCs/>
          <w:sz w:val="22"/>
          <w:lang w:val="ru-RU"/>
        </w:rPr>
      </w:pPr>
    </w:p>
    <w:p w14:paraId="3FC0ACF4" w14:textId="4EE0BAAA" w:rsidR="00680719" w:rsidRPr="007E2667" w:rsidRDefault="00680719" w:rsidP="00680719">
      <w:pPr>
        <w:jc w:val="both"/>
        <w:rPr>
          <w:bCs/>
          <w:sz w:val="22"/>
          <w:lang w:val="ru-RU"/>
        </w:rPr>
      </w:pPr>
      <w:r w:rsidRPr="007E2667">
        <w:rPr>
          <w:bCs/>
          <w:sz w:val="22"/>
          <w:lang w:val="ru-RU"/>
        </w:rPr>
        <w:t xml:space="preserve">Дата начала: УКАЖИТЕ ДАТУ НАЧАЛА </w:t>
      </w:r>
      <w:r w:rsidR="00A40387" w:rsidRPr="007E2667">
        <w:rPr>
          <w:bCs/>
          <w:sz w:val="22"/>
          <w:lang w:val="ru-RU"/>
        </w:rPr>
        <w:t>СУБКОНТРАКТА</w:t>
      </w:r>
    </w:p>
    <w:p w14:paraId="376297FC" w14:textId="77777777" w:rsidR="00A40387" w:rsidRPr="007E2667" w:rsidRDefault="00A40387" w:rsidP="00680719">
      <w:pPr>
        <w:jc w:val="both"/>
        <w:rPr>
          <w:bCs/>
          <w:sz w:val="22"/>
          <w:lang w:val="ru-RU"/>
        </w:rPr>
      </w:pPr>
    </w:p>
    <w:p w14:paraId="5DB7F34A" w14:textId="0BCDBDB1" w:rsidR="00680719" w:rsidRPr="007E2667" w:rsidRDefault="00A40387" w:rsidP="00680719">
      <w:pPr>
        <w:jc w:val="both"/>
        <w:rPr>
          <w:bCs/>
          <w:sz w:val="22"/>
          <w:lang w:val="ru-RU"/>
        </w:rPr>
      </w:pPr>
      <w:r w:rsidRPr="007E2667">
        <w:rPr>
          <w:bCs/>
          <w:sz w:val="22"/>
          <w:lang w:val="ru-RU"/>
        </w:rPr>
        <w:t>Стоимость</w:t>
      </w:r>
      <w:r w:rsidR="00680719" w:rsidRPr="007E2667">
        <w:rPr>
          <w:bCs/>
          <w:sz w:val="22"/>
          <w:lang w:val="ru-RU"/>
        </w:rPr>
        <w:t xml:space="preserve"> субподряда: ВСТАВИТЬ </w:t>
      </w:r>
      <w:r w:rsidRPr="007E2667">
        <w:rPr>
          <w:bCs/>
          <w:sz w:val="22"/>
          <w:lang w:val="ru-RU"/>
        </w:rPr>
        <w:t>СУММУ</w:t>
      </w:r>
      <w:r w:rsidR="00680719" w:rsidRPr="007E2667">
        <w:rPr>
          <w:bCs/>
          <w:sz w:val="22"/>
          <w:lang w:val="ru-RU"/>
        </w:rPr>
        <w:t xml:space="preserve"> СУБПОДРЯДА</w:t>
      </w:r>
    </w:p>
    <w:p w14:paraId="6CADB6C9" w14:textId="77777777" w:rsidR="00A40387" w:rsidRPr="007E2667" w:rsidRDefault="00A40387" w:rsidP="00680719">
      <w:pPr>
        <w:jc w:val="both"/>
        <w:rPr>
          <w:bCs/>
          <w:sz w:val="22"/>
          <w:lang w:val="ru-RU"/>
        </w:rPr>
      </w:pPr>
    </w:p>
    <w:p w14:paraId="6AE1C4D0" w14:textId="38F916D7" w:rsidR="00A40387" w:rsidRPr="007E2667" w:rsidRDefault="002D3AA2" w:rsidP="00A40387">
      <w:pPr>
        <w:pStyle w:val="P68B1DB1-Normal1"/>
        <w:jc w:val="both"/>
        <w:rPr>
          <w:bCs/>
          <w:lang w:val="ru-RU"/>
        </w:rPr>
      </w:pPr>
      <w:r w:rsidRPr="007E2667">
        <w:rPr>
          <w:bCs/>
          <w:lang w:val="ru-RU"/>
        </w:rPr>
        <w:t>А.</w:t>
      </w:r>
      <w:r w:rsidR="00A40387" w:rsidRPr="007E2667">
        <w:rPr>
          <w:bCs/>
          <w:lang w:val="ru-RU"/>
        </w:rPr>
        <w:t xml:space="preserve"> Составил ли валовой доход вашей компании со всех источников выше 300 000 долларов США за предыдущий налоговый год?</w:t>
      </w:r>
    </w:p>
    <w:p w14:paraId="7248598B" w14:textId="77777777" w:rsidR="00A40387" w:rsidRPr="007E2667" w:rsidRDefault="00A40387" w:rsidP="00A40387">
      <w:pPr>
        <w:pStyle w:val="P68B1DB1-Normal1"/>
        <w:jc w:val="both"/>
        <w:rPr>
          <w:bCs/>
          <w:lang w:val="ru-RU"/>
        </w:rPr>
      </w:pPr>
    </w:p>
    <w:p w14:paraId="5CA01E9C" w14:textId="77777777" w:rsidR="00A40387" w:rsidRPr="007E2667" w:rsidRDefault="00A40387" w:rsidP="00A40387">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    </w:t>
      </w:r>
    </w:p>
    <w:p w14:paraId="05C31CEB" w14:textId="77777777" w:rsidR="00A40387" w:rsidRPr="007E2667" w:rsidRDefault="00A40387" w:rsidP="00A40387">
      <w:pPr>
        <w:pStyle w:val="P68B1DB1-Normal1"/>
        <w:jc w:val="both"/>
        <w:rPr>
          <w:bCs/>
          <w:lang w:val="ru-RU"/>
        </w:rPr>
      </w:pPr>
    </w:p>
    <w:p w14:paraId="5B9B2B87" w14:textId="77777777" w:rsidR="00A40387" w:rsidRPr="007E2667" w:rsidRDefault="00A40387" w:rsidP="00680719">
      <w:pPr>
        <w:jc w:val="both"/>
        <w:rPr>
          <w:bCs/>
          <w:sz w:val="22"/>
          <w:lang w:val="ru-RU"/>
        </w:rPr>
      </w:pPr>
    </w:p>
    <w:p w14:paraId="462F66AD" w14:textId="044B662B" w:rsidR="00680719" w:rsidRPr="007E2667" w:rsidRDefault="00680719" w:rsidP="00680719">
      <w:pPr>
        <w:jc w:val="both"/>
        <w:rPr>
          <w:bCs/>
          <w:sz w:val="22"/>
          <w:lang w:val="ru-RU"/>
        </w:rPr>
      </w:pPr>
      <w:r w:rsidRPr="007E2667">
        <w:rPr>
          <w:bCs/>
          <w:sz w:val="22"/>
          <w:lang w:val="ru-RU"/>
        </w:rPr>
        <w:t>B. Если “Нет”, пожалуйста, предоставьте нижеприведенную информацию и ответьте на оставшиеся вопросы.</w:t>
      </w:r>
    </w:p>
    <w:p w14:paraId="2382D237" w14:textId="27AED687" w:rsidR="00680719" w:rsidRPr="007E2667" w:rsidRDefault="00680719" w:rsidP="00680719">
      <w:pPr>
        <w:jc w:val="both"/>
        <w:rPr>
          <w:bCs/>
          <w:sz w:val="22"/>
          <w:lang w:val="ru-RU"/>
        </w:rPr>
      </w:pPr>
      <w:r w:rsidRPr="007E2667">
        <w:rPr>
          <w:bCs/>
          <w:sz w:val="22"/>
          <w:lang w:val="ru-RU"/>
        </w:rPr>
        <w:t xml:space="preserve">(i) Номер DUNS субподрядчика: Укажите </w:t>
      </w:r>
      <w:r w:rsidR="002D3AA2" w:rsidRPr="007E2667">
        <w:rPr>
          <w:bCs/>
          <w:sz w:val="22"/>
          <w:lang w:val="ru-RU"/>
        </w:rPr>
        <w:t xml:space="preserve">номер </w:t>
      </w:r>
      <w:r w:rsidRPr="007E2667">
        <w:rPr>
          <w:bCs/>
          <w:sz w:val="22"/>
          <w:lang w:val="ru-RU"/>
        </w:rPr>
        <w:t xml:space="preserve">DUNS </w:t>
      </w:r>
    </w:p>
    <w:p w14:paraId="36CFD4AC" w14:textId="63E376DA" w:rsidR="00680719" w:rsidRPr="007E2667" w:rsidRDefault="002D3AA2" w:rsidP="00680719">
      <w:pPr>
        <w:jc w:val="both"/>
        <w:rPr>
          <w:bCs/>
          <w:sz w:val="22"/>
          <w:lang w:val="ru-RU"/>
        </w:rPr>
      </w:pPr>
      <w:r w:rsidRPr="007E2667">
        <w:rPr>
          <w:bCs/>
          <w:sz w:val="22"/>
          <w:lang w:val="ru-RU"/>
        </w:rPr>
        <w:t xml:space="preserve"> </w:t>
      </w:r>
    </w:p>
    <w:p w14:paraId="217793D4" w14:textId="036EFBAB" w:rsidR="002D3AA2" w:rsidRPr="007E2667" w:rsidRDefault="002D3AA2" w:rsidP="00680719">
      <w:pPr>
        <w:jc w:val="both"/>
        <w:rPr>
          <w:bCs/>
          <w:sz w:val="22"/>
          <w:lang w:val="ru-RU"/>
        </w:rPr>
      </w:pPr>
    </w:p>
    <w:p w14:paraId="0F4F93B2" w14:textId="4B8A1668" w:rsidR="002D3AA2" w:rsidRPr="007E2667" w:rsidRDefault="002D3AA2" w:rsidP="002D3AA2">
      <w:pPr>
        <w:pStyle w:val="P68B1DB1-Normal1"/>
        <w:jc w:val="both"/>
        <w:rPr>
          <w:bCs/>
          <w:lang w:val="ru-RU"/>
        </w:rPr>
      </w:pPr>
      <w:r w:rsidRPr="007E2667">
        <w:rPr>
          <w:bCs/>
        </w:rPr>
        <w:t>ii</w:t>
      </w:r>
      <w:r w:rsidRPr="007E2667">
        <w:rPr>
          <w:bCs/>
          <w:lang w:val="ru-RU"/>
        </w:rPr>
        <w:t>) В течении предыдущего завершенного финансового года получил ли ваш бизнес или организация</w:t>
      </w:r>
      <w:proofErr w:type="gramStart"/>
      <w:r w:rsidRPr="007E2667">
        <w:rPr>
          <w:bCs/>
          <w:lang w:val="ru-RU"/>
        </w:rPr>
        <w:t xml:space="preserve">   (</w:t>
      </w:r>
      <w:proofErr w:type="gramEnd"/>
      <w:r w:rsidRPr="007E2667">
        <w:rPr>
          <w:bCs/>
          <w:lang w:val="ru-RU"/>
        </w:rPr>
        <w:t xml:space="preserve">юридическое лицо, которому принадлежит номер DUNS)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w:t>
      </w:r>
      <w:r w:rsidRPr="007E2667">
        <w:rPr>
          <w:bCs/>
          <w:lang w:val="ru-RU"/>
        </w:rPr>
        <w:lastRenderedPageBreak/>
        <w:t xml:space="preserve">валовых доходов от федеральных контрактов, субподрядов, займов, грантов, субгрантов и/или соглашений о сотрудничестве США: </w:t>
      </w:r>
    </w:p>
    <w:p w14:paraId="7AE1D54C" w14:textId="77777777" w:rsidR="002D3AA2" w:rsidRPr="007E2667" w:rsidRDefault="002D3AA2" w:rsidP="002D3AA2">
      <w:pPr>
        <w:pStyle w:val="P68B1DB1-Normal1"/>
        <w:jc w:val="both"/>
        <w:rPr>
          <w:bCs/>
          <w:lang w:val="ru-RU"/>
        </w:rPr>
      </w:pPr>
    </w:p>
    <w:p w14:paraId="44C0C94F" w14:textId="77777777"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32F7A98D" w14:textId="77777777" w:rsidR="002D3AA2" w:rsidRPr="007E2667" w:rsidRDefault="002D3AA2" w:rsidP="002D3AA2">
      <w:pPr>
        <w:pStyle w:val="P68B1DB1-Normal1"/>
        <w:jc w:val="both"/>
        <w:rPr>
          <w:bCs/>
          <w:lang w:val="ru-RU"/>
        </w:rPr>
      </w:pPr>
      <w:r w:rsidRPr="007E2667">
        <w:rPr>
          <w:bCs/>
          <w:lang w:val="ru-RU"/>
        </w:rPr>
        <w:t xml:space="preserve">     </w:t>
      </w:r>
    </w:p>
    <w:p w14:paraId="6230557F" w14:textId="7F42E7C0" w:rsidR="002D3AA2" w:rsidRPr="007E2667" w:rsidRDefault="002D3AA2" w:rsidP="002D3AA2">
      <w:pPr>
        <w:pStyle w:val="P68B1DB1-Normal1"/>
        <w:jc w:val="both"/>
        <w:rPr>
          <w:bCs/>
          <w:lang w:val="ru-RU"/>
        </w:rPr>
      </w:pPr>
      <w:r w:rsidRPr="007E2667">
        <w:rPr>
          <w:bCs/>
          <w:lang w:val="ru-RU"/>
        </w:rPr>
        <w:t xml:space="preserve">c) Является ли открытым доступ к информации о контрактах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w:t>
      </w:r>
    </w:p>
    <w:p w14:paraId="53B985D1" w14:textId="77777777" w:rsidR="002D3AA2" w:rsidRPr="007E2667" w:rsidRDefault="002D3AA2" w:rsidP="00680719">
      <w:pPr>
        <w:jc w:val="both"/>
        <w:rPr>
          <w:bCs/>
          <w:sz w:val="22"/>
          <w:lang w:val="ru-RU"/>
        </w:rPr>
      </w:pPr>
    </w:p>
    <w:p w14:paraId="5283B6DB" w14:textId="2E46D8CC"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6EF7DA94" w14:textId="3589631E" w:rsidR="00A5494F" w:rsidRPr="007E2667" w:rsidRDefault="00A5494F" w:rsidP="002D3AA2">
      <w:pPr>
        <w:pStyle w:val="P68B1DB1-Normal1"/>
        <w:jc w:val="both"/>
        <w:rPr>
          <w:szCs w:val="22"/>
          <w:lang w:val="ru-RU"/>
        </w:rPr>
      </w:pPr>
    </w:p>
    <w:p w14:paraId="72AC3968" w14:textId="54233DDF" w:rsidR="00A5494F" w:rsidRPr="007E2667" w:rsidRDefault="00A5494F" w:rsidP="002D3AA2">
      <w:pPr>
        <w:pStyle w:val="P68B1DB1-Normal1"/>
        <w:jc w:val="both"/>
        <w:rPr>
          <w:szCs w:val="22"/>
          <w:lang w:val="ru-RU"/>
        </w:rPr>
      </w:pPr>
    </w:p>
    <w:p w14:paraId="6FC815DD" w14:textId="41F8BA3B" w:rsidR="00A5494F" w:rsidRPr="007E2667" w:rsidRDefault="00A5494F" w:rsidP="00A5494F">
      <w:pPr>
        <w:pStyle w:val="P68B1DB1-Normal1"/>
        <w:jc w:val="both"/>
        <w:rPr>
          <w:bCs/>
          <w:lang w:val="ru-RU"/>
        </w:rPr>
      </w:pPr>
      <w:r w:rsidRPr="007E2667">
        <w:rPr>
          <w:bCs/>
          <w:lang w:val="ru-RU"/>
        </w:rPr>
        <w:t>Есть ли учетная запись вашего бизнеса или организации в Системе Управления контрактами (www.SAM.gov )?</w:t>
      </w:r>
    </w:p>
    <w:p w14:paraId="69FBBF09" w14:textId="77777777" w:rsidR="00A5494F" w:rsidRPr="007E2667" w:rsidRDefault="00A5494F" w:rsidP="00A5494F">
      <w:pPr>
        <w:pStyle w:val="P68B1DB1-Normal1"/>
        <w:jc w:val="both"/>
        <w:rPr>
          <w:bCs/>
          <w:lang w:val="ru-RU"/>
        </w:rPr>
      </w:pPr>
    </w:p>
    <w:p w14:paraId="79DCB0EE" w14:textId="77777777" w:rsidR="00A5494F" w:rsidRPr="007E2667" w:rsidRDefault="00A5494F" w:rsidP="00A5494F">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227C938C" w14:textId="77777777" w:rsidR="00A5494F" w:rsidRPr="007E2667" w:rsidRDefault="00A5494F" w:rsidP="00A5494F">
      <w:pPr>
        <w:pStyle w:val="P68B1DB1-Normal1"/>
        <w:jc w:val="both"/>
        <w:rPr>
          <w:bCs/>
          <w:lang w:val="ru-RU"/>
        </w:rPr>
      </w:pPr>
      <w:r w:rsidRPr="007E2667">
        <w:rPr>
          <w:bCs/>
          <w:lang w:val="ru-RU"/>
        </w:rPr>
        <w:t xml:space="preserve"> </w:t>
      </w:r>
    </w:p>
    <w:p w14:paraId="67096DD9" w14:textId="675CDFE3" w:rsidR="00A5494F" w:rsidRPr="007E2667" w:rsidRDefault="00A5494F" w:rsidP="002D3AA2">
      <w:pPr>
        <w:pStyle w:val="P68B1DB1-Normal1"/>
        <w:jc w:val="both"/>
        <w:rPr>
          <w:szCs w:val="22"/>
          <w:lang w:val="ru-RU"/>
        </w:rPr>
      </w:pPr>
    </w:p>
    <w:p w14:paraId="7106009F" w14:textId="0E52C8F4" w:rsidR="00285017" w:rsidRPr="007E2667" w:rsidRDefault="00285017" w:rsidP="002D3AA2">
      <w:pPr>
        <w:pStyle w:val="P68B1DB1-Normal1"/>
        <w:jc w:val="both"/>
        <w:rPr>
          <w:szCs w:val="22"/>
          <w:lang w:val="ru-RU"/>
        </w:rPr>
      </w:pPr>
    </w:p>
    <w:p w14:paraId="36A44B49" w14:textId="6DB5992D" w:rsidR="00285017" w:rsidRPr="007E2667" w:rsidRDefault="00285017" w:rsidP="00285017">
      <w:pPr>
        <w:pStyle w:val="P68B1DB1-Normal1"/>
        <w:jc w:val="both"/>
        <w:rPr>
          <w:szCs w:val="22"/>
          <w:lang w:val="ru-RU"/>
        </w:rPr>
      </w:pPr>
      <w:r w:rsidRPr="007E2667">
        <w:rPr>
          <w:szCs w:val="22"/>
          <w:lang w:val="ru-RU"/>
        </w:rPr>
        <w:t>v) Если вы указали “Да” для пункта (ii) и “нет” для пунктов (iii) и (iv) выше, укажите имена и общую сумму компенсаций* для ваших пяти наиболее высокооплачиваемых руководителей** за предыдущий завершенный финансовый год.</w:t>
      </w:r>
    </w:p>
    <w:p w14:paraId="6AC2326C" w14:textId="77777777" w:rsidR="005D0C21" w:rsidRPr="007E2667" w:rsidRDefault="005D0C21" w:rsidP="00285017">
      <w:pPr>
        <w:pStyle w:val="P68B1DB1-Normal1"/>
        <w:jc w:val="both"/>
        <w:rPr>
          <w:szCs w:val="22"/>
          <w:lang w:val="ru-RU"/>
        </w:rPr>
      </w:pPr>
    </w:p>
    <w:p w14:paraId="57E90144" w14:textId="3715371F" w:rsidR="00285017" w:rsidRPr="007E2667" w:rsidRDefault="00285017" w:rsidP="00285017">
      <w:pPr>
        <w:pStyle w:val="P68B1DB1-Normal1"/>
        <w:jc w:val="both"/>
        <w:rPr>
          <w:szCs w:val="22"/>
          <w:lang w:val="ru-RU"/>
        </w:rPr>
      </w:pPr>
      <w:r w:rsidRPr="007E2667">
        <w:rPr>
          <w:szCs w:val="22"/>
          <w:lang w:val="ru-RU"/>
        </w:rPr>
        <w:t>1. Имя:_____________________________________________________________</w:t>
      </w:r>
    </w:p>
    <w:p w14:paraId="20E26E1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29A525EB" w14:textId="43F06A97" w:rsidR="00285017" w:rsidRPr="007E2667" w:rsidRDefault="00285017" w:rsidP="00285017">
      <w:pPr>
        <w:pStyle w:val="P68B1DB1-Normal1"/>
        <w:jc w:val="both"/>
        <w:rPr>
          <w:szCs w:val="22"/>
          <w:lang w:val="ru-RU"/>
        </w:rPr>
      </w:pPr>
      <w:r w:rsidRPr="007E2667">
        <w:rPr>
          <w:szCs w:val="22"/>
          <w:lang w:val="ru-RU"/>
        </w:rPr>
        <w:t>2. Имя:_____________________________________________________________</w:t>
      </w:r>
    </w:p>
    <w:p w14:paraId="3FAC748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5FE1AF4" w14:textId="793603E2" w:rsidR="00285017" w:rsidRPr="007E2667" w:rsidRDefault="00285017" w:rsidP="00285017">
      <w:pPr>
        <w:pStyle w:val="P68B1DB1-Normal1"/>
        <w:jc w:val="both"/>
        <w:rPr>
          <w:szCs w:val="22"/>
          <w:lang w:val="ru-RU"/>
        </w:rPr>
      </w:pPr>
      <w:r w:rsidRPr="007E2667">
        <w:rPr>
          <w:szCs w:val="22"/>
          <w:lang w:val="ru-RU"/>
        </w:rPr>
        <w:t>3. Имя:_____________________________________________________________</w:t>
      </w:r>
    </w:p>
    <w:p w14:paraId="105CF549"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93AA18C" w14:textId="283FFDEC" w:rsidR="00285017" w:rsidRPr="007E2667" w:rsidRDefault="00285017" w:rsidP="00285017">
      <w:pPr>
        <w:pStyle w:val="P68B1DB1-Normal1"/>
        <w:jc w:val="both"/>
        <w:rPr>
          <w:szCs w:val="22"/>
          <w:lang w:val="ru-RU"/>
        </w:rPr>
      </w:pPr>
      <w:r w:rsidRPr="007E2667">
        <w:rPr>
          <w:szCs w:val="22"/>
          <w:lang w:val="ru-RU"/>
        </w:rPr>
        <w:t>4. Имя:_____________________________________________________________</w:t>
      </w:r>
    </w:p>
    <w:p w14:paraId="39546242"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754A551E" w14:textId="39FD1449" w:rsidR="00285017" w:rsidRPr="007E2667" w:rsidRDefault="00285017" w:rsidP="00285017">
      <w:pPr>
        <w:pStyle w:val="P68B1DB1-Normal1"/>
        <w:jc w:val="both"/>
        <w:rPr>
          <w:szCs w:val="22"/>
          <w:lang w:val="ru-RU"/>
        </w:rPr>
      </w:pPr>
      <w:r w:rsidRPr="007E2667">
        <w:rPr>
          <w:szCs w:val="22"/>
          <w:lang w:val="ru-RU"/>
        </w:rPr>
        <w:t>5. Имя:_____________________________________________________________</w:t>
      </w:r>
    </w:p>
    <w:p w14:paraId="18F3EF6A" w14:textId="3FB04341"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3727499E" w14:textId="7940111B" w:rsidR="00285017" w:rsidRPr="007E2667" w:rsidRDefault="00285017" w:rsidP="002D3AA2">
      <w:pPr>
        <w:pStyle w:val="P68B1DB1-Normal1"/>
        <w:jc w:val="both"/>
        <w:rPr>
          <w:szCs w:val="22"/>
          <w:lang w:val="ru-RU"/>
        </w:rPr>
      </w:pPr>
    </w:p>
    <w:p w14:paraId="29DD296D" w14:textId="248B14BD" w:rsidR="00285017" w:rsidRPr="007E2667" w:rsidRDefault="00285017" w:rsidP="002D3AA2">
      <w:pPr>
        <w:pStyle w:val="P68B1DB1-Normal1"/>
        <w:jc w:val="both"/>
        <w:rPr>
          <w:szCs w:val="22"/>
          <w:lang w:val="ru-RU"/>
        </w:rPr>
      </w:pPr>
    </w:p>
    <w:p w14:paraId="06A75DD9" w14:textId="5DC7F05F" w:rsidR="00285017" w:rsidRPr="007E2667" w:rsidRDefault="00285017" w:rsidP="002D3AA2">
      <w:pPr>
        <w:pStyle w:val="P68B1DB1-Normal1"/>
        <w:jc w:val="both"/>
        <w:rPr>
          <w:szCs w:val="22"/>
          <w:lang w:val="ru-RU"/>
        </w:rPr>
      </w:pPr>
    </w:p>
    <w:p w14:paraId="259B79B1" w14:textId="77777777" w:rsidR="00285017" w:rsidRPr="007E2667" w:rsidRDefault="00285017" w:rsidP="00285017">
      <w:pPr>
        <w:pStyle w:val="P68B1DB1-Normal1"/>
        <w:jc w:val="both"/>
        <w:rPr>
          <w:szCs w:val="22"/>
          <w:lang w:val="ru-RU"/>
        </w:rPr>
      </w:pPr>
      <w:r w:rsidRPr="007E2667">
        <w:rPr>
          <w:szCs w:val="22"/>
          <w:lang w:val="ru-RU"/>
        </w:rPr>
        <w:t>Подписью ниже я настоящим подтверждаю, что информация, представленная выше, является достоверной и точной на дату оформления этого документа, и я также понимаю, что для информации, представленной в пункте (v) выше, требуется ежегодная сертификация.</w:t>
      </w:r>
    </w:p>
    <w:p w14:paraId="210C4920" w14:textId="77777777" w:rsidR="00285017" w:rsidRPr="007E2667" w:rsidRDefault="00285017" w:rsidP="00285017">
      <w:pPr>
        <w:pStyle w:val="P68B1DB1-Normal1"/>
        <w:jc w:val="both"/>
        <w:rPr>
          <w:szCs w:val="22"/>
          <w:lang w:val="ru-RU"/>
        </w:rPr>
      </w:pPr>
    </w:p>
    <w:p w14:paraId="58984BB3" w14:textId="73F4CEFD" w:rsidR="00285017" w:rsidRPr="007E2667" w:rsidRDefault="00285017" w:rsidP="00285017">
      <w:pPr>
        <w:pStyle w:val="P68B1DB1-Normal1"/>
        <w:jc w:val="both"/>
        <w:rPr>
          <w:szCs w:val="22"/>
          <w:lang w:val="ru-RU"/>
        </w:rPr>
      </w:pPr>
      <w:r w:rsidRPr="007E2667">
        <w:rPr>
          <w:szCs w:val="22"/>
          <w:lang w:val="ru-RU"/>
        </w:rPr>
        <w:t>Подпись и должность (обязательно)          Дата</w:t>
      </w:r>
    </w:p>
    <w:p w14:paraId="04FE290D" w14:textId="77777777" w:rsidR="00285017" w:rsidRPr="007E2667" w:rsidRDefault="00285017" w:rsidP="00285017">
      <w:pPr>
        <w:pStyle w:val="P68B1DB1-Normal1"/>
        <w:jc w:val="both"/>
        <w:rPr>
          <w:szCs w:val="22"/>
          <w:lang w:val="ru-RU"/>
        </w:rPr>
      </w:pPr>
    </w:p>
    <w:p w14:paraId="659CE80B" w14:textId="0E77DD34" w:rsidR="00285017" w:rsidRPr="007E2667" w:rsidRDefault="00285017" w:rsidP="00285017">
      <w:pPr>
        <w:pStyle w:val="P68B1DB1-Normal1"/>
        <w:jc w:val="both"/>
        <w:rPr>
          <w:szCs w:val="22"/>
          <w:lang w:val="ru-RU"/>
        </w:rPr>
      </w:pPr>
      <w:r w:rsidRPr="007E2667">
        <w:rPr>
          <w:szCs w:val="22"/>
          <w:lang w:val="ru-RU"/>
        </w:rPr>
        <w:t>* “Общая компенсация” означает денежную и безналичную стоимость в долларах, полученную руководителем в течение предыдущего финансового года, и включает следующее (для получения дополнительной информации см. 17 CFR 229.402(c)(2)):</w:t>
      </w:r>
    </w:p>
    <w:p w14:paraId="4F7EDBEA" w14:textId="77777777" w:rsidR="00285017" w:rsidRPr="007E2667" w:rsidRDefault="00285017" w:rsidP="00285017">
      <w:pPr>
        <w:pStyle w:val="P68B1DB1-Normal1"/>
        <w:jc w:val="both"/>
        <w:rPr>
          <w:szCs w:val="22"/>
          <w:lang w:val="ru-RU"/>
        </w:rPr>
      </w:pPr>
      <w:r w:rsidRPr="007E2667">
        <w:rPr>
          <w:szCs w:val="22"/>
          <w:lang w:val="ru-RU"/>
        </w:rPr>
        <w:t>(1) Заработная плата и премиальные.</w:t>
      </w:r>
    </w:p>
    <w:p w14:paraId="4B5FA6A5" w14:textId="3F511229" w:rsidR="00285017" w:rsidRPr="007E2667" w:rsidRDefault="00285017" w:rsidP="00285017">
      <w:pPr>
        <w:pStyle w:val="P68B1DB1-Normal1"/>
        <w:jc w:val="both"/>
        <w:rPr>
          <w:szCs w:val="22"/>
          <w:lang w:val="ru-RU"/>
        </w:rPr>
      </w:pPr>
      <w:r w:rsidRPr="007E2667">
        <w:rPr>
          <w:szCs w:val="22"/>
          <w:lang w:val="ru-RU"/>
        </w:rPr>
        <w:t>(2) Присуждение акций, опционов на акции и прав на повышение стоимости акций. Используйте сумму в долларах,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финансовой отчетности (FASB ASC) 718,  Компенсация Запасов.</w:t>
      </w:r>
    </w:p>
    <w:p w14:paraId="243289DC" w14:textId="41DF8407" w:rsidR="00285017" w:rsidRPr="007E2667" w:rsidRDefault="00285017" w:rsidP="00285017">
      <w:pPr>
        <w:pStyle w:val="P68B1DB1-Normal1"/>
        <w:jc w:val="both"/>
        <w:rPr>
          <w:szCs w:val="22"/>
          <w:lang w:val="ru-RU"/>
        </w:rPr>
      </w:pPr>
    </w:p>
    <w:p w14:paraId="136AE28F" w14:textId="68F94FF5" w:rsidR="00285017" w:rsidRPr="007E2667" w:rsidRDefault="00285017" w:rsidP="00285017">
      <w:pPr>
        <w:pStyle w:val="P68B1DB1-Normal1"/>
        <w:jc w:val="both"/>
        <w:rPr>
          <w:szCs w:val="22"/>
          <w:lang w:val="ru-RU"/>
        </w:rPr>
      </w:pPr>
      <w:r w:rsidRPr="007E2667">
        <w:rPr>
          <w:szCs w:val="22"/>
          <w:lang w:val="ru-RU"/>
        </w:rPr>
        <w:t>(3) Доходы за услуги в рамках планов стимулирования, не связанных с долевым участием. Это не включает планы</w:t>
      </w:r>
      <w:r w:rsidR="007E0EF6" w:rsidRPr="007E2667">
        <w:rPr>
          <w:szCs w:val="22"/>
          <w:lang w:val="ru-RU"/>
        </w:rPr>
        <w:t xml:space="preserve"> по улучшению</w:t>
      </w:r>
      <w:r w:rsidRPr="007E2667">
        <w:rPr>
          <w:szCs w:val="22"/>
          <w:lang w:val="ru-RU"/>
        </w:rPr>
        <w:t xml:space="preserve"> здоровья, госпитализации или возмещения расходов на медицинское обслуживание, которые не являются дискриминационными в пользу руководителей и доступны, как правило, для всех наемных работников.</w:t>
      </w:r>
    </w:p>
    <w:p w14:paraId="068250EF" w14:textId="77777777" w:rsidR="00285017" w:rsidRPr="007E2667" w:rsidRDefault="00285017" w:rsidP="00285017">
      <w:pPr>
        <w:pStyle w:val="P68B1DB1-Normal1"/>
        <w:jc w:val="both"/>
        <w:rPr>
          <w:szCs w:val="22"/>
          <w:lang w:val="ru-RU"/>
        </w:rPr>
      </w:pPr>
      <w:r w:rsidRPr="007E2667">
        <w:rPr>
          <w:szCs w:val="22"/>
          <w:lang w:val="ru-RU"/>
        </w:rPr>
        <w:t>(4) Изменение размера пенсии. Это изменение приведенной стоимости пенсионных планов с установленными выплатами и актуарных пенсионных планов.</w:t>
      </w:r>
    </w:p>
    <w:p w14:paraId="50679127" w14:textId="0A2DF801" w:rsidR="00285017" w:rsidRPr="007E2667" w:rsidRDefault="00285017" w:rsidP="00285017">
      <w:pPr>
        <w:pStyle w:val="P68B1DB1-Normal1"/>
        <w:jc w:val="both"/>
        <w:rPr>
          <w:szCs w:val="22"/>
          <w:lang w:val="ru-RU"/>
        </w:rPr>
      </w:pPr>
      <w:r w:rsidRPr="007E2667">
        <w:rPr>
          <w:szCs w:val="22"/>
          <w:lang w:val="ru-RU"/>
        </w:rPr>
        <w:t xml:space="preserve">(5) </w:t>
      </w:r>
      <w:r w:rsidR="007E0EF6" w:rsidRPr="007E2667">
        <w:rPr>
          <w:szCs w:val="22"/>
          <w:lang w:val="ru-RU"/>
        </w:rPr>
        <w:t>Сверх рыночная</w:t>
      </w:r>
      <w:r w:rsidRPr="007E2667">
        <w:rPr>
          <w:szCs w:val="22"/>
          <w:lang w:val="ru-RU"/>
        </w:rPr>
        <w:t xml:space="preserve"> прибыль от отложенной компенсации, которая не облагается налогом.</w:t>
      </w:r>
    </w:p>
    <w:p w14:paraId="30386514" w14:textId="77777777" w:rsidR="00285017" w:rsidRPr="007E2667" w:rsidRDefault="00285017" w:rsidP="00285017">
      <w:pPr>
        <w:pStyle w:val="P68B1DB1-Normal1"/>
        <w:jc w:val="both"/>
        <w:rPr>
          <w:szCs w:val="22"/>
          <w:lang w:val="ru-RU"/>
        </w:rPr>
      </w:pPr>
      <w:r w:rsidRPr="007E2667">
        <w:rPr>
          <w:szCs w:val="22"/>
          <w:lang w:val="ru-RU"/>
        </w:rPr>
        <w:t>(6) Другая компенсация, если совокупная стоимость всех таких других компенсаций (например, выходное пособие, выплаты при увольнении, стоимость страхования жизни, выплаченная от имени сотрудника, привилегии или имущество) для руководителя превышает 10 000 долларов США.</w:t>
      </w:r>
    </w:p>
    <w:p w14:paraId="36D8E8D8" w14:textId="52B994A8" w:rsidR="00285017" w:rsidRPr="007E2667" w:rsidRDefault="00285017" w:rsidP="00285017">
      <w:pPr>
        <w:pStyle w:val="P68B1DB1-Normal1"/>
        <w:jc w:val="both"/>
        <w:rPr>
          <w:szCs w:val="22"/>
          <w:lang w:val="ru-RU"/>
        </w:rPr>
      </w:pPr>
      <w:r w:rsidRPr="007E2667">
        <w:rPr>
          <w:szCs w:val="22"/>
          <w:lang w:val="ru-RU"/>
        </w:rPr>
        <w:t>** ”Исполнительн</w:t>
      </w:r>
      <w:r w:rsidR="007E0EF6" w:rsidRPr="007E2667">
        <w:rPr>
          <w:szCs w:val="22"/>
          <w:lang w:val="ru-RU"/>
        </w:rPr>
        <w:t>ое лицо</w:t>
      </w:r>
      <w:r w:rsidRPr="007E2667">
        <w:rPr>
          <w:szCs w:val="22"/>
          <w:lang w:val="ru-RU"/>
        </w:rPr>
        <w:t>” означает должностны</w:t>
      </w:r>
      <w:r w:rsidR="007E0EF6" w:rsidRPr="007E2667">
        <w:rPr>
          <w:szCs w:val="22"/>
          <w:lang w:val="ru-RU"/>
        </w:rPr>
        <w:t>е</w:t>
      </w:r>
      <w:r w:rsidRPr="007E2667">
        <w:rPr>
          <w:szCs w:val="22"/>
          <w:lang w:val="ru-RU"/>
        </w:rPr>
        <w:t xml:space="preserve"> лиц</w:t>
      </w:r>
      <w:r w:rsidR="007E0EF6" w:rsidRPr="007E2667">
        <w:rPr>
          <w:szCs w:val="22"/>
          <w:lang w:val="ru-RU"/>
        </w:rPr>
        <w:t>а</w:t>
      </w:r>
      <w:r w:rsidRPr="007E2667">
        <w:rPr>
          <w:szCs w:val="22"/>
          <w:lang w:val="ru-RU"/>
        </w:rPr>
        <w:t>, управляющи</w:t>
      </w:r>
      <w:r w:rsidR="007E0EF6" w:rsidRPr="007E2667">
        <w:rPr>
          <w:szCs w:val="22"/>
          <w:lang w:val="ru-RU"/>
        </w:rPr>
        <w:t>е</w:t>
      </w:r>
      <w:r w:rsidRPr="007E2667">
        <w:rPr>
          <w:szCs w:val="22"/>
          <w:lang w:val="ru-RU"/>
        </w:rPr>
        <w:t xml:space="preserve"> партнер</w:t>
      </w:r>
      <w:r w:rsidR="007E0EF6" w:rsidRPr="007E2667">
        <w:rPr>
          <w:szCs w:val="22"/>
          <w:lang w:val="ru-RU"/>
        </w:rPr>
        <w:t>ы</w:t>
      </w:r>
      <w:r w:rsidRPr="007E2667">
        <w:rPr>
          <w:szCs w:val="22"/>
          <w:lang w:val="ru-RU"/>
        </w:rPr>
        <w:t xml:space="preserve"> или любы</w:t>
      </w:r>
      <w:r w:rsidR="007E0EF6" w:rsidRPr="007E2667">
        <w:rPr>
          <w:szCs w:val="22"/>
          <w:lang w:val="ru-RU"/>
        </w:rPr>
        <w:t>е</w:t>
      </w:r>
      <w:r w:rsidRPr="007E2667">
        <w:rPr>
          <w:szCs w:val="22"/>
          <w:lang w:val="ru-RU"/>
        </w:rPr>
        <w:t xml:space="preserve"> други</w:t>
      </w:r>
      <w:r w:rsidR="007E0EF6" w:rsidRPr="007E2667">
        <w:rPr>
          <w:szCs w:val="22"/>
          <w:lang w:val="ru-RU"/>
        </w:rPr>
        <w:t>е</w:t>
      </w:r>
      <w:r w:rsidRPr="007E2667">
        <w:rPr>
          <w:szCs w:val="22"/>
          <w:lang w:val="ru-RU"/>
        </w:rPr>
        <w:t xml:space="preserve"> сотрудник</w:t>
      </w:r>
      <w:r w:rsidR="007E0EF6" w:rsidRPr="007E2667">
        <w:rPr>
          <w:szCs w:val="22"/>
          <w:lang w:val="ru-RU"/>
        </w:rPr>
        <w:t>и</w:t>
      </w:r>
      <w:r w:rsidRPr="007E2667">
        <w:rPr>
          <w:szCs w:val="22"/>
          <w:lang w:val="ru-RU"/>
        </w:rPr>
        <w:t>, занимающи</w:t>
      </w:r>
      <w:r w:rsidR="007E0EF6" w:rsidRPr="007E2667">
        <w:rPr>
          <w:szCs w:val="22"/>
          <w:lang w:val="ru-RU"/>
        </w:rPr>
        <w:t>е</w:t>
      </w:r>
      <w:r w:rsidRPr="007E2667">
        <w:rPr>
          <w:szCs w:val="22"/>
          <w:lang w:val="ru-RU"/>
        </w:rPr>
        <w:t xml:space="preserve"> руководящие должности.</w:t>
      </w:r>
    </w:p>
    <w:p w14:paraId="7FF5CCDC" w14:textId="006308FD" w:rsidR="00A40387" w:rsidRPr="007E2667" w:rsidRDefault="00A40387" w:rsidP="00680719">
      <w:pPr>
        <w:jc w:val="both"/>
        <w:rPr>
          <w:bCs/>
          <w:sz w:val="22"/>
          <w:lang w:val="ru-RU"/>
        </w:rPr>
      </w:pPr>
    </w:p>
    <w:p w14:paraId="725C7DD1" w14:textId="6153A5B3" w:rsidR="007E0EF6" w:rsidRPr="007E2667" w:rsidRDefault="007E0EF6" w:rsidP="00680719">
      <w:pPr>
        <w:jc w:val="both"/>
        <w:rPr>
          <w:bCs/>
          <w:sz w:val="22"/>
          <w:lang w:val="ru-RU"/>
        </w:rPr>
      </w:pPr>
    </w:p>
    <w:p w14:paraId="6308E626" w14:textId="6772373D" w:rsidR="007E0EF6" w:rsidRPr="007E2667" w:rsidRDefault="007E0EF6" w:rsidP="00680719">
      <w:pPr>
        <w:jc w:val="both"/>
        <w:rPr>
          <w:bCs/>
          <w:sz w:val="22"/>
          <w:lang w:val="ru-RU"/>
        </w:rPr>
      </w:pPr>
    </w:p>
    <w:sectPr w:rsidR="007E0EF6" w:rsidRPr="007E2667" w:rsidSect="005B6D53">
      <w:headerReference w:type="default" r:id="rId22"/>
      <w:footerReference w:type="default" r:id="rId23"/>
      <w:footerReference w:type="first" r:id="rId24"/>
      <w:pgSz w:w="12240" w:h="15840"/>
      <w:pgMar w:top="63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1749" w14:textId="77777777" w:rsidR="005B6D53" w:rsidRDefault="005B6D53">
      <w:r>
        <w:separator/>
      </w:r>
    </w:p>
  </w:endnote>
  <w:endnote w:type="continuationSeparator" w:id="0">
    <w:p w14:paraId="5E02C9C4" w14:textId="77777777" w:rsidR="005B6D53" w:rsidRDefault="005B6D53">
      <w:r>
        <w:continuationSeparator/>
      </w:r>
    </w:p>
  </w:endnote>
  <w:endnote w:type="continuationNotice" w:id="1">
    <w:p w14:paraId="13C07A0D" w14:textId="77777777" w:rsidR="005B6D53" w:rsidRDefault="005B6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02AAA2DE" w:rsidR="009A3326" w:rsidRPr="00EB6914" w:rsidRDefault="00EB6914" w:rsidP="00EB6914">
    <w:pPr>
      <w:pStyle w:val="Footer"/>
      <w:jc w:val="right"/>
    </w:pPr>
    <w:proofErr w:type="spellStart"/>
    <w:r>
      <w:rPr>
        <w:rFonts w:ascii="Arial" w:hAnsi="Arial" w:cs="Arial"/>
        <w:sz w:val="14"/>
        <w:szCs w:val="14"/>
      </w:rPr>
      <w:t>GlobalQMS</w:t>
    </w:r>
    <w:proofErr w:type="spellEnd"/>
    <w:r>
      <w:rPr>
        <w:rFonts w:ascii="Arial" w:hAnsi="Arial" w:cs="Arial"/>
        <w:sz w:val="14"/>
        <w:szCs w:val="14"/>
      </w:rPr>
      <w:t xml:space="preserve"> ID: 681.15, 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9A3326" w:rsidRDefault="009A3326">
    <w:pPr>
      <w:pStyle w:val="Footer"/>
      <w:tabs>
        <w:tab w:val="clear" w:pos="10064"/>
        <w:tab w:val="right" w:pos="9360"/>
      </w:tabs>
      <w:jc w:val="right"/>
      <w:rPr>
        <w:rFonts w:ascii="Arial" w:hAnsi="Arial" w:cs="Arial"/>
        <w:sz w:val="14"/>
      </w:rPr>
    </w:pPr>
    <w:proofErr w:type="spellStart"/>
    <w:r>
      <w:rPr>
        <w:rFonts w:ascii="Arial" w:hAnsi="Arial" w:cs="Arial"/>
        <w:sz w:val="14"/>
      </w:rPr>
      <w:t>GlobalQMS</w:t>
    </w:r>
    <w:proofErr w:type="spellEnd"/>
    <w:r>
      <w:rPr>
        <w:rFonts w:ascii="Arial" w:hAnsi="Arial" w:cs="Arial"/>
        <w:sz w:val="14"/>
      </w:rPr>
      <w:t xml:space="preserve"> ID: 681.11, 8 </w:t>
    </w:r>
    <w:proofErr w:type="spellStart"/>
    <w:r>
      <w:rPr>
        <w:rFonts w:ascii="Arial" w:hAnsi="Arial" w:cs="Arial"/>
        <w:sz w:val="14"/>
      </w:rPr>
      <w:t>июня</w:t>
    </w:r>
    <w:proofErr w:type="spellEnd"/>
    <w:r>
      <w:rPr>
        <w:rFonts w:ascii="Arial" w:hAnsi="Arial" w:cs="Arial"/>
        <w:sz w:val="14"/>
      </w:rPr>
      <w:t xml:space="preserve"> 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DAF7" w14:textId="77777777" w:rsidR="005B6D53" w:rsidRDefault="005B6D53">
      <w:r>
        <w:separator/>
      </w:r>
    </w:p>
  </w:footnote>
  <w:footnote w:type="continuationSeparator" w:id="0">
    <w:p w14:paraId="0A20AB68" w14:textId="77777777" w:rsidR="005B6D53" w:rsidRDefault="005B6D53">
      <w:r>
        <w:continuationSeparator/>
      </w:r>
    </w:p>
  </w:footnote>
  <w:footnote w:type="continuationNotice" w:id="1">
    <w:p w14:paraId="4C74D088" w14:textId="77777777" w:rsidR="005B6D53" w:rsidRDefault="005B6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6134" w14:textId="56FEDF8E" w:rsidR="00C70487" w:rsidRPr="008E0361" w:rsidRDefault="00C70487" w:rsidP="00C70487">
    <w:pPr>
      <w:pStyle w:val="P68B1DB1-Header20"/>
      <w:jc w:val="right"/>
      <w:rPr>
        <w:lang w:val="ru-RU"/>
      </w:rPr>
    </w:pPr>
    <w:r w:rsidRPr="00C70487">
      <w:rPr>
        <w:lang w:val="ru-RU"/>
      </w:rPr>
      <w:t>RFP-ATA-0</w:t>
    </w:r>
    <w:r w:rsidR="001367F8">
      <w:rPr>
        <w:lang w:val="ru-RU"/>
      </w:rPr>
      <w:t>1</w:t>
    </w:r>
    <w:r w:rsidR="008E0361">
      <w:rPr>
        <w:lang w:val="ru-RU"/>
      </w:rPr>
      <w:t>4</w:t>
    </w:r>
  </w:p>
  <w:p w14:paraId="60A29031" w14:textId="3AA38946" w:rsidR="009A3326" w:rsidRDefault="009A3326" w:rsidP="00C70487">
    <w:pPr>
      <w:pStyle w:val="P68B1DB1-Header20"/>
      <w:spacing w:line="240" w:lineRule="auto"/>
      <w:jc w:val="right"/>
      <w:rPr>
        <w:lang w:val="ru-RU"/>
      </w:rPr>
    </w:pPr>
    <w:r w:rsidRPr="000A48E4">
      <w:rPr>
        <w:lang w:val="ru-RU"/>
      </w:rPr>
      <w:t xml:space="preserve">Стр. </w:t>
    </w:r>
    <w:r>
      <w:fldChar w:fldCharType="begin"/>
    </w:r>
    <w:r w:rsidRPr="000A48E4">
      <w:rPr>
        <w:lang w:val="ru-RU"/>
      </w:rPr>
      <w:instrText xml:space="preserve"> </w:instrText>
    </w:r>
    <w:r>
      <w:instrText>PAGE</w:instrText>
    </w:r>
    <w:r w:rsidRPr="000A48E4">
      <w:rPr>
        <w:lang w:val="ru-RU"/>
      </w:rPr>
      <w:instrText xml:space="preserve"> </w:instrText>
    </w:r>
    <w:r>
      <w:fldChar w:fldCharType="separate"/>
    </w:r>
    <w:r w:rsidRPr="000A48E4">
      <w:rPr>
        <w:lang w:val="ru-RU"/>
      </w:rPr>
      <w:t>2</w:t>
    </w:r>
    <w:r w:rsidRPr="00C70487">
      <w:rPr>
        <w:lang w:val="ru-RU"/>
      </w:rPr>
      <w:t>4</w:t>
    </w:r>
    <w:r>
      <w:fldChar w:fldCharType="end"/>
    </w:r>
    <w:r w:rsidRPr="00C70487">
      <w:rPr>
        <w:lang w:val="ru-RU"/>
      </w:rPr>
      <w:t xml:space="preserve"> из </w:t>
    </w:r>
    <w:r w:rsidR="00C70487">
      <w:rPr>
        <w:lang w:val="ru-RU"/>
      </w:rPr>
      <w:t>31</w:t>
    </w:r>
  </w:p>
  <w:p w14:paraId="2ED62782" w14:textId="77777777" w:rsidR="00C70487" w:rsidRPr="00C70487" w:rsidRDefault="00C70487" w:rsidP="00C70487">
    <w:pPr>
      <w:pStyle w:val="P68B1DB1-Header20"/>
      <w:spacing w:line="240" w:lineRule="auto"/>
      <w:jc w:val="center"/>
      <w:rPr>
        <w:lang w:val="ru-RU"/>
      </w:rPr>
    </w:pPr>
  </w:p>
  <w:p w14:paraId="5782A3A8" w14:textId="77777777" w:rsidR="009A3326" w:rsidRPr="00C70487" w:rsidRDefault="009A3326">
    <w:pPr>
      <w:pStyle w:val="Header"/>
      <w:spacing w:line="240" w:lineRule="auto"/>
      <w:jc w:val="right"/>
      <w:rPr>
        <w:rFonts w:ascii="Arial" w:hAnsi="Arial" w:cs="Arial"/>
        <w:b w:val="0"/>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1F5ADD"/>
    <w:multiLevelType w:val="hybridMultilevel"/>
    <w:tmpl w:val="D13E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96ADA"/>
    <w:multiLevelType w:val="hybridMultilevel"/>
    <w:tmpl w:val="D9F2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3F3E5C"/>
    <w:multiLevelType w:val="hybridMultilevel"/>
    <w:tmpl w:val="7DE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5E7A80"/>
    <w:multiLevelType w:val="hybridMultilevel"/>
    <w:tmpl w:val="882E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86449"/>
    <w:multiLevelType w:val="hybridMultilevel"/>
    <w:tmpl w:val="2F0E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0B52CD"/>
    <w:multiLevelType w:val="hybridMultilevel"/>
    <w:tmpl w:val="B8A6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6F3C32"/>
    <w:multiLevelType w:val="hybridMultilevel"/>
    <w:tmpl w:val="77CAE714"/>
    <w:lvl w:ilvl="0" w:tplc="49F0CC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FE6145"/>
    <w:multiLevelType w:val="hybridMultilevel"/>
    <w:tmpl w:val="D2F2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5B07DA"/>
    <w:multiLevelType w:val="hybridMultilevel"/>
    <w:tmpl w:val="CFC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60E19"/>
    <w:multiLevelType w:val="hybridMultilevel"/>
    <w:tmpl w:val="F410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BB4366"/>
    <w:multiLevelType w:val="hybridMultilevel"/>
    <w:tmpl w:val="C966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F0602E"/>
    <w:multiLevelType w:val="hybridMultilevel"/>
    <w:tmpl w:val="083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C7D1F"/>
    <w:multiLevelType w:val="hybridMultilevel"/>
    <w:tmpl w:val="ED80D532"/>
    <w:lvl w:ilvl="0" w:tplc="6C906C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416CA"/>
    <w:multiLevelType w:val="hybridMultilevel"/>
    <w:tmpl w:val="E740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F2717F"/>
    <w:multiLevelType w:val="hybridMultilevel"/>
    <w:tmpl w:val="E0DAA8A2"/>
    <w:lvl w:ilvl="0" w:tplc="F252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3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4"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5"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36" w15:restartNumberingAfterBreak="0">
    <w:nsid w:val="494770FD"/>
    <w:multiLevelType w:val="hybridMultilevel"/>
    <w:tmpl w:val="BB70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679FF"/>
    <w:multiLevelType w:val="hybridMultilevel"/>
    <w:tmpl w:val="0D1666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6513B1"/>
    <w:multiLevelType w:val="hybridMultilevel"/>
    <w:tmpl w:val="A3D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F17C36"/>
    <w:multiLevelType w:val="hybridMultilevel"/>
    <w:tmpl w:val="6598FF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444178"/>
    <w:multiLevelType w:val="hybridMultilevel"/>
    <w:tmpl w:val="999097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AD30C0"/>
    <w:multiLevelType w:val="hybridMultilevel"/>
    <w:tmpl w:val="7A1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029C6"/>
    <w:multiLevelType w:val="hybridMultilevel"/>
    <w:tmpl w:val="9212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B526A6"/>
    <w:multiLevelType w:val="hybridMultilevel"/>
    <w:tmpl w:val="EC56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4E0EED"/>
    <w:multiLevelType w:val="hybridMultilevel"/>
    <w:tmpl w:val="9A9A7C76"/>
    <w:lvl w:ilvl="0" w:tplc="FC946844">
      <w:start w:val="1"/>
      <w:numFmt w:val="decimal"/>
      <w:lvlText w:val="II.%1."/>
      <w:lvlJc w:val="left"/>
      <w:pPr>
        <w:ind w:left="720" w:hanging="360"/>
      </w:pPr>
      <w:rPr>
        <w:rFonts w:hint="default"/>
      </w:rPr>
    </w:lvl>
    <w:lvl w:ilvl="1" w:tplc="78001CEC" w:tentative="1">
      <w:start w:val="1"/>
      <w:numFmt w:val="lowerLetter"/>
      <w:lvlText w:val="%2."/>
      <w:lvlJc w:val="left"/>
      <w:pPr>
        <w:ind w:left="4680" w:hanging="360"/>
      </w:pPr>
    </w:lvl>
    <w:lvl w:ilvl="2" w:tplc="E564C92A" w:tentative="1">
      <w:start w:val="1"/>
      <w:numFmt w:val="lowerRoman"/>
      <w:lvlText w:val="%3."/>
      <w:lvlJc w:val="right"/>
      <w:pPr>
        <w:ind w:left="5400" w:hanging="180"/>
      </w:pPr>
    </w:lvl>
    <w:lvl w:ilvl="3" w:tplc="09E86EC2" w:tentative="1">
      <w:start w:val="1"/>
      <w:numFmt w:val="decimal"/>
      <w:lvlText w:val="%4."/>
      <w:lvlJc w:val="left"/>
      <w:pPr>
        <w:ind w:left="6120" w:hanging="360"/>
      </w:pPr>
    </w:lvl>
    <w:lvl w:ilvl="4" w:tplc="9D8C6D0A" w:tentative="1">
      <w:start w:val="1"/>
      <w:numFmt w:val="lowerLetter"/>
      <w:lvlText w:val="%5."/>
      <w:lvlJc w:val="left"/>
      <w:pPr>
        <w:ind w:left="6840" w:hanging="360"/>
      </w:pPr>
    </w:lvl>
    <w:lvl w:ilvl="5" w:tplc="9C9443FA" w:tentative="1">
      <w:start w:val="1"/>
      <w:numFmt w:val="lowerRoman"/>
      <w:lvlText w:val="%6."/>
      <w:lvlJc w:val="right"/>
      <w:pPr>
        <w:ind w:left="7560" w:hanging="180"/>
      </w:pPr>
    </w:lvl>
    <w:lvl w:ilvl="6" w:tplc="5A18A050" w:tentative="1">
      <w:start w:val="1"/>
      <w:numFmt w:val="decimal"/>
      <w:lvlText w:val="%7."/>
      <w:lvlJc w:val="left"/>
      <w:pPr>
        <w:ind w:left="8280" w:hanging="360"/>
      </w:pPr>
    </w:lvl>
    <w:lvl w:ilvl="7" w:tplc="C08EB3D0" w:tentative="1">
      <w:start w:val="1"/>
      <w:numFmt w:val="lowerLetter"/>
      <w:lvlText w:val="%8."/>
      <w:lvlJc w:val="left"/>
      <w:pPr>
        <w:ind w:left="9000" w:hanging="360"/>
      </w:pPr>
    </w:lvl>
    <w:lvl w:ilvl="8" w:tplc="E108979C" w:tentative="1">
      <w:start w:val="1"/>
      <w:numFmt w:val="lowerRoman"/>
      <w:lvlText w:val="%9."/>
      <w:lvlJc w:val="right"/>
      <w:pPr>
        <w:ind w:left="9720" w:hanging="180"/>
      </w:pPr>
    </w:lvl>
  </w:abstractNum>
  <w:abstractNum w:abstractNumId="45" w15:restartNumberingAfterBreak="0">
    <w:nsid w:val="63A9112D"/>
    <w:multiLevelType w:val="hybridMultilevel"/>
    <w:tmpl w:val="E07A3BFC"/>
    <w:lvl w:ilvl="0" w:tplc="34C02ECE">
      <w:start w:val="2"/>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46" w15:restartNumberingAfterBreak="0">
    <w:nsid w:val="663B3030"/>
    <w:multiLevelType w:val="hybridMultilevel"/>
    <w:tmpl w:val="B8C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42DFA"/>
    <w:multiLevelType w:val="hybridMultilevel"/>
    <w:tmpl w:val="FF680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EF0117"/>
    <w:multiLevelType w:val="hybridMultilevel"/>
    <w:tmpl w:val="E7F09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672AE"/>
    <w:multiLevelType w:val="hybridMultilevel"/>
    <w:tmpl w:val="A78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52"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53" w15:restartNumberingAfterBreak="0">
    <w:nsid w:val="7F2F74D5"/>
    <w:multiLevelType w:val="hybridMultilevel"/>
    <w:tmpl w:val="0FF6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312131">
    <w:abstractNumId w:val="32"/>
  </w:num>
  <w:num w:numId="2" w16cid:durableId="703675189">
    <w:abstractNumId w:val="21"/>
  </w:num>
  <w:num w:numId="3" w16cid:durableId="1011638487">
    <w:abstractNumId w:val="33"/>
  </w:num>
  <w:num w:numId="4" w16cid:durableId="704253208">
    <w:abstractNumId w:val="2"/>
  </w:num>
  <w:num w:numId="5" w16cid:durableId="528103561">
    <w:abstractNumId w:val="1"/>
  </w:num>
  <w:num w:numId="6" w16cid:durableId="49349153">
    <w:abstractNumId w:val="13"/>
  </w:num>
  <w:num w:numId="7" w16cid:durableId="1372652452">
    <w:abstractNumId w:val="52"/>
  </w:num>
  <w:num w:numId="8" w16cid:durableId="505636989">
    <w:abstractNumId w:val="35"/>
  </w:num>
  <w:num w:numId="9" w16cid:durableId="1288320746">
    <w:abstractNumId w:val="44"/>
  </w:num>
  <w:num w:numId="10" w16cid:durableId="244459083">
    <w:abstractNumId w:val="34"/>
  </w:num>
  <w:num w:numId="11" w16cid:durableId="61100195">
    <w:abstractNumId w:val="51"/>
  </w:num>
  <w:num w:numId="12" w16cid:durableId="2012874534">
    <w:abstractNumId w:val="20"/>
  </w:num>
  <w:num w:numId="13" w16cid:durableId="1681589876">
    <w:abstractNumId w:val="50"/>
  </w:num>
  <w:num w:numId="14" w16cid:durableId="516817457">
    <w:abstractNumId w:val="40"/>
  </w:num>
  <w:num w:numId="15" w16cid:durableId="2057463120">
    <w:abstractNumId w:val="37"/>
  </w:num>
  <w:num w:numId="16" w16cid:durableId="2147046322">
    <w:abstractNumId w:val="45"/>
  </w:num>
  <w:num w:numId="17" w16cid:durableId="844050870">
    <w:abstractNumId w:val="22"/>
  </w:num>
  <w:num w:numId="18" w16cid:durableId="1444423793">
    <w:abstractNumId w:val="11"/>
  </w:num>
  <w:num w:numId="19" w16cid:durableId="1557743117">
    <w:abstractNumId w:val="49"/>
  </w:num>
  <w:num w:numId="20" w16cid:durableId="1807357828">
    <w:abstractNumId w:val="18"/>
  </w:num>
  <w:num w:numId="21" w16cid:durableId="1908221809">
    <w:abstractNumId w:val="53"/>
  </w:num>
  <w:num w:numId="22" w16cid:durableId="465708688">
    <w:abstractNumId w:val="38"/>
  </w:num>
  <w:num w:numId="23" w16cid:durableId="429859501">
    <w:abstractNumId w:val="28"/>
  </w:num>
  <w:num w:numId="24" w16cid:durableId="530189178">
    <w:abstractNumId w:val="24"/>
  </w:num>
  <w:num w:numId="25" w16cid:durableId="171801227">
    <w:abstractNumId w:val="14"/>
  </w:num>
  <w:num w:numId="26" w16cid:durableId="688868528">
    <w:abstractNumId w:val="41"/>
  </w:num>
  <w:num w:numId="27" w16cid:durableId="1502772079">
    <w:abstractNumId w:val="46"/>
  </w:num>
  <w:num w:numId="28" w16cid:durableId="1597593076">
    <w:abstractNumId w:val="48"/>
  </w:num>
  <w:num w:numId="29" w16cid:durableId="1316645145">
    <w:abstractNumId w:val="12"/>
  </w:num>
  <w:num w:numId="30" w16cid:durableId="868450189">
    <w:abstractNumId w:val="23"/>
  </w:num>
  <w:num w:numId="31" w16cid:durableId="2118795822">
    <w:abstractNumId w:val="39"/>
  </w:num>
  <w:num w:numId="32" w16cid:durableId="1173569351">
    <w:abstractNumId w:val="31"/>
  </w:num>
  <w:num w:numId="33" w16cid:durableId="1619753854">
    <w:abstractNumId w:val="25"/>
  </w:num>
  <w:num w:numId="34" w16cid:durableId="1570581338">
    <w:abstractNumId w:val="15"/>
  </w:num>
  <w:num w:numId="35" w16cid:durableId="1722827570">
    <w:abstractNumId w:val="17"/>
  </w:num>
  <w:num w:numId="36" w16cid:durableId="414975882">
    <w:abstractNumId w:val="42"/>
  </w:num>
  <w:num w:numId="37" w16cid:durableId="584261945">
    <w:abstractNumId w:val="27"/>
  </w:num>
  <w:num w:numId="38" w16cid:durableId="1126386584">
    <w:abstractNumId w:val="36"/>
  </w:num>
  <w:num w:numId="39" w16cid:durableId="688067229">
    <w:abstractNumId w:val="30"/>
  </w:num>
  <w:num w:numId="40" w16cid:durableId="800658634">
    <w:abstractNumId w:val="26"/>
  </w:num>
  <w:num w:numId="41" w16cid:durableId="1537698701">
    <w:abstractNumId w:val="43"/>
  </w:num>
  <w:num w:numId="42" w16cid:durableId="1836146143">
    <w:abstractNumId w:val="47"/>
  </w:num>
  <w:num w:numId="43" w16cid:durableId="1730348789">
    <w:abstractNumId w:val="19"/>
  </w:num>
  <w:num w:numId="44" w16cid:durableId="16927629">
    <w:abstractNumId w:val="29"/>
  </w:num>
  <w:num w:numId="45" w16cid:durableId="6260469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33F4"/>
    <w:rsid w:val="0000501B"/>
    <w:rsid w:val="00010529"/>
    <w:rsid w:val="00017304"/>
    <w:rsid w:val="000204FC"/>
    <w:rsid w:val="000208EC"/>
    <w:rsid w:val="00022BB3"/>
    <w:rsid w:val="0002556F"/>
    <w:rsid w:val="00047DE4"/>
    <w:rsid w:val="000512F3"/>
    <w:rsid w:val="0006544B"/>
    <w:rsid w:val="00067079"/>
    <w:rsid w:val="00074AD9"/>
    <w:rsid w:val="00075923"/>
    <w:rsid w:val="000A3583"/>
    <w:rsid w:val="000A35DC"/>
    <w:rsid w:val="000A48E4"/>
    <w:rsid w:val="000B26A7"/>
    <w:rsid w:val="000B4304"/>
    <w:rsid w:val="000C3265"/>
    <w:rsid w:val="000C78E1"/>
    <w:rsid w:val="000D0099"/>
    <w:rsid w:val="000D2338"/>
    <w:rsid w:val="000F454F"/>
    <w:rsid w:val="00104F76"/>
    <w:rsid w:val="00115F9B"/>
    <w:rsid w:val="00116765"/>
    <w:rsid w:val="0012616A"/>
    <w:rsid w:val="00130370"/>
    <w:rsid w:val="001338CA"/>
    <w:rsid w:val="001367F8"/>
    <w:rsid w:val="0013780D"/>
    <w:rsid w:val="0014230F"/>
    <w:rsid w:val="00142373"/>
    <w:rsid w:val="00156CA1"/>
    <w:rsid w:val="001622C7"/>
    <w:rsid w:val="00162737"/>
    <w:rsid w:val="0017465B"/>
    <w:rsid w:val="001826C0"/>
    <w:rsid w:val="0018619E"/>
    <w:rsid w:val="00191E67"/>
    <w:rsid w:val="00192D0E"/>
    <w:rsid w:val="00194D58"/>
    <w:rsid w:val="001954A6"/>
    <w:rsid w:val="001D3AED"/>
    <w:rsid w:val="001D5091"/>
    <w:rsid w:val="001D7B39"/>
    <w:rsid w:val="001E0A6E"/>
    <w:rsid w:val="001F46A8"/>
    <w:rsid w:val="002364B3"/>
    <w:rsid w:val="002364B4"/>
    <w:rsid w:val="00240E98"/>
    <w:rsid w:val="00261EE7"/>
    <w:rsid w:val="0026428E"/>
    <w:rsid w:val="002724C4"/>
    <w:rsid w:val="00274EA4"/>
    <w:rsid w:val="002820F7"/>
    <w:rsid w:val="00285017"/>
    <w:rsid w:val="00286669"/>
    <w:rsid w:val="00287981"/>
    <w:rsid w:val="00293C6C"/>
    <w:rsid w:val="00297A52"/>
    <w:rsid w:val="002A31B7"/>
    <w:rsid w:val="002A3C7B"/>
    <w:rsid w:val="002B0E22"/>
    <w:rsid w:val="002C222F"/>
    <w:rsid w:val="002D3AA2"/>
    <w:rsid w:val="002D6A85"/>
    <w:rsid w:val="002E0E1D"/>
    <w:rsid w:val="002E0E4D"/>
    <w:rsid w:val="002E5C8D"/>
    <w:rsid w:val="002F368A"/>
    <w:rsid w:val="002F4EC4"/>
    <w:rsid w:val="00300074"/>
    <w:rsid w:val="00301CC2"/>
    <w:rsid w:val="00310D59"/>
    <w:rsid w:val="00311A86"/>
    <w:rsid w:val="00311F5D"/>
    <w:rsid w:val="00313773"/>
    <w:rsid w:val="00322985"/>
    <w:rsid w:val="00325192"/>
    <w:rsid w:val="00325E6F"/>
    <w:rsid w:val="00332D4A"/>
    <w:rsid w:val="0034536F"/>
    <w:rsid w:val="0034545D"/>
    <w:rsid w:val="00373895"/>
    <w:rsid w:val="00391660"/>
    <w:rsid w:val="003A566A"/>
    <w:rsid w:val="003B45E8"/>
    <w:rsid w:val="003B6B95"/>
    <w:rsid w:val="003C0A35"/>
    <w:rsid w:val="003C1ECE"/>
    <w:rsid w:val="003E1239"/>
    <w:rsid w:val="003F620B"/>
    <w:rsid w:val="00400FE1"/>
    <w:rsid w:val="004013C2"/>
    <w:rsid w:val="004117AA"/>
    <w:rsid w:val="00412009"/>
    <w:rsid w:val="004178DA"/>
    <w:rsid w:val="004251B0"/>
    <w:rsid w:val="00435B6D"/>
    <w:rsid w:val="00436372"/>
    <w:rsid w:val="00443DA6"/>
    <w:rsid w:val="00444C5C"/>
    <w:rsid w:val="00444E1F"/>
    <w:rsid w:val="004502EE"/>
    <w:rsid w:val="004549F1"/>
    <w:rsid w:val="00455AB0"/>
    <w:rsid w:val="0046238E"/>
    <w:rsid w:val="004634A6"/>
    <w:rsid w:val="00465F1C"/>
    <w:rsid w:val="0048557D"/>
    <w:rsid w:val="0049224F"/>
    <w:rsid w:val="0049588D"/>
    <w:rsid w:val="004B37F2"/>
    <w:rsid w:val="004B3A16"/>
    <w:rsid w:val="004C0218"/>
    <w:rsid w:val="004C07F5"/>
    <w:rsid w:val="004C2835"/>
    <w:rsid w:val="004D2F62"/>
    <w:rsid w:val="004D7ADA"/>
    <w:rsid w:val="004E3BB0"/>
    <w:rsid w:val="004E49C1"/>
    <w:rsid w:val="004F53BB"/>
    <w:rsid w:val="004F7545"/>
    <w:rsid w:val="005023B8"/>
    <w:rsid w:val="00503BF4"/>
    <w:rsid w:val="0050491D"/>
    <w:rsid w:val="00507F8B"/>
    <w:rsid w:val="00512A5E"/>
    <w:rsid w:val="00521E04"/>
    <w:rsid w:val="0053250C"/>
    <w:rsid w:val="00552603"/>
    <w:rsid w:val="0055650E"/>
    <w:rsid w:val="00557B8B"/>
    <w:rsid w:val="0056520D"/>
    <w:rsid w:val="005816ED"/>
    <w:rsid w:val="005903BC"/>
    <w:rsid w:val="005A1928"/>
    <w:rsid w:val="005A78E2"/>
    <w:rsid w:val="005B6D53"/>
    <w:rsid w:val="005C445C"/>
    <w:rsid w:val="005D0C21"/>
    <w:rsid w:val="005D4439"/>
    <w:rsid w:val="005E1579"/>
    <w:rsid w:val="005E2EDE"/>
    <w:rsid w:val="005E6654"/>
    <w:rsid w:val="00600259"/>
    <w:rsid w:val="00605044"/>
    <w:rsid w:val="00606CDB"/>
    <w:rsid w:val="00615807"/>
    <w:rsid w:val="006159E5"/>
    <w:rsid w:val="0063131D"/>
    <w:rsid w:val="00637CA4"/>
    <w:rsid w:val="00640B96"/>
    <w:rsid w:val="006417F6"/>
    <w:rsid w:val="00641C43"/>
    <w:rsid w:val="006459DB"/>
    <w:rsid w:val="0065567E"/>
    <w:rsid w:val="006566A2"/>
    <w:rsid w:val="0066240C"/>
    <w:rsid w:val="0066258C"/>
    <w:rsid w:val="00680719"/>
    <w:rsid w:val="0068220B"/>
    <w:rsid w:val="0069379D"/>
    <w:rsid w:val="00697672"/>
    <w:rsid w:val="006A1157"/>
    <w:rsid w:val="006A30FA"/>
    <w:rsid w:val="006A502F"/>
    <w:rsid w:val="006A63EE"/>
    <w:rsid w:val="006B6AB1"/>
    <w:rsid w:val="006B6E6F"/>
    <w:rsid w:val="006C3E77"/>
    <w:rsid w:val="006D056D"/>
    <w:rsid w:val="006D1509"/>
    <w:rsid w:val="006D1E4B"/>
    <w:rsid w:val="006E0631"/>
    <w:rsid w:val="006F3314"/>
    <w:rsid w:val="006F3361"/>
    <w:rsid w:val="007014F6"/>
    <w:rsid w:val="00706700"/>
    <w:rsid w:val="00706D0B"/>
    <w:rsid w:val="007102ED"/>
    <w:rsid w:val="007116EF"/>
    <w:rsid w:val="00716C33"/>
    <w:rsid w:val="00732C15"/>
    <w:rsid w:val="007446E2"/>
    <w:rsid w:val="00752933"/>
    <w:rsid w:val="00761453"/>
    <w:rsid w:val="00761DBF"/>
    <w:rsid w:val="00764840"/>
    <w:rsid w:val="00772A7B"/>
    <w:rsid w:val="0077796C"/>
    <w:rsid w:val="00796197"/>
    <w:rsid w:val="007A10D3"/>
    <w:rsid w:val="007A1939"/>
    <w:rsid w:val="007B2E9D"/>
    <w:rsid w:val="007B7B2A"/>
    <w:rsid w:val="007C4198"/>
    <w:rsid w:val="007C52A6"/>
    <w:rsid w:val="007D1A56"/>
    <w:rsid w:val="007D3F1D"/>
    <w:rsid w:val="007D6A89"/>
    <w:rsid w:val="007D75A8"/>
    <w:rsid w:val="007E0EF6"/>
    <w:rsid w:val="007E2667"/>
    <w:rsid w:val="007F7038"/>
    <w:rsid w:val="007F72B5"/>
    <w:rsid w:val="00807D75"/>
    <w:rsid w:val="008151CC"/>
    <w:rsid w:val="008203DB"/>
    <w:rsid w:val="00822CB3"/>
    <w:rsid w:val="00823266"/>
    <w:rsid w:val="00831B2B"/>
    <w:rsid w:val="00833FC9"/>
    <w:rsid w:val="008402D2"/>
    <w:rsid w:val="00842D32"/>
    <w:rsid w:val="00847126"/>
    <w:rsid w:val="00856D67"/>
    <w:rsid w:val="00871EA9"/>
    <w:rsid w:val="00872FEE"/>
    <w:rsid w:val="0087390C"/>
    <w:rsid w:val="008772B6"/>
    <w:rsid w:val="00880A0F"/>
    <w:rsid w:val="00882549"/>
    <w:rsid w:val="00890645"/>
    <w:rsid w:val="008A1567"/>
    <w:rsid w:val="008A4DCB"/>
    <w:rsid w:val="008B0F19"/>
    <w:rsid w:val="008B5CDE"/>
    <w:rsid w:val="008D18DD"/>
    <w:rsid w:val="008D35AC"/>
    <w:rsid w:val="008E0361"/>
    <w:rsid w:val="00911D21"/>
    <w:rsid w:val="00916DDE"/>
    <w:rsid w:val="00930CA9"/>
    <w:rsid w:val="009377B0"/>
    <w:rsid w:val="00941607"/>
    <w:rsid w:val="00945915"/>
    <w:rsid w:val="00952CD8"/>
    <w:rsid w:val="0095516C"/>
    <w:rsid w:val="00955EBC"/>
    <w:rsid w:val="00957648"/>
    <w:rsid w:val="00961DC6"/>
    <w:rsid w:val="0096606F"/>
    <w:rsid w:val="0097754B"/>
    <w:rsid w:val="00985218"/>
    <w:rsid w:val="009A3326"/>
    <w:rsid w:val="009A7925"/>
    <w:rsid w:val="009B01AC"/>
    <w:rsid w:val="009C4B30"/>
    <w:rsid w:val="009C5725"/>
    <w:rsid w:val="009D354C"/>
    <w:rsid w:val="009E2167"/>
    <w:rsid w:val="009E5D6B"/>
    <w:rsid w:val="00A038BF"/>
    <w:rsid w:val="00A05007"/>
    <w:rsid w:val="00A12675"/>
    <w:rsid w:val="00A16B53"/>
    <w:rsid w:val="00A229BF"/>
    <w:rsid w:val="00A3040C"/>
    <w:rsid w:val="00A3126A"/>
    <w:rsid w:val="00A35FB3"/>
    <w:rsid w:val="00A3629F"/>
    <w:rsid w:val="00A37FD4"/>
    <w:rsid w:val="00A40387"/>
    <w:rsid w:val="00A43EC8"/>
    <w:rsid w:val="00A518D8"/>
    <w:rsid w:val="00A5494F"/>
    <w:rsid w:val="00A6151A"/>
    <w:rsid w:val="00A64EE0"/>
    <w:rsid w:val="00A83527"/>
    <w:rsid w:val="00A9418B"/>
    <w:rsid w:val="00A955EF"/>
    <w:rsid w:val="00AA0E16"/>
    <w:rsid w:val="00AA2070"/>
    <w:rsid w:val="00AA211D"/>
    <w:rsid w:val="00AA6441"/>
    <w:rsid w:val="00AB7427"/>
    <w:rsid w:val="00AD33D0"/>
    <w:rsid w:val="00AD7FB5"/>
    <w:rsid w:val="00AE6BC9"/>
    <w:rsid w:val="00AF7B4A"/>
    <w:rsid w:val="00B00F8B"/>
    <w:rsid w:val="00B044E9"/>
    <w:rsid w:val="00B125E8"/>
    <w:rsid w:val="00B20ECA"/>
    <w:rsid w:val="00B21D18"/>
    <w:rsid w:val="00B37D86"/>
    <w:rsid w:val="00B51C4D"/>
    <w:rsid w:val="00B606FF"/>
    <w:rsid w:val="00B65D40"/>
    <w:rsid w:val="00B67B51"/>
    <w:rsid w:val="00B70253"/>
    <w:rsid w:val="00B7467F"/>
    <w:rsid w:val="00B7533F"/>
    <w:rsid w:val="00B83662"/>
    <w:rsid w:val="00B854FE"/>
    <w:rsid w:val="00B855B9"/>
    <w:rsid w:val="00B91639"/>
    <w:rsid w:val="00BA4644"/>
    <w:rsid w:val="00BA6D27"/>
    <w:rsid w:val="00BB2B76"/>
    <w:rsid w:val="00BB43E3"/>
    <w:rsid w:val="00BB79F9"/>
    <w:rsid w:val="00BC3290"/>
    <w:rsid w:val="00BC6217"/>
    <w:rsid w:val="00BD0B98"/>
    <w:rsid w:val="00BD402E"/>
    <w:rsid w:val="00BE6B21"/>
    <w:rsid w:val="00BE70E3"/>
    <w:rsid w:val="00BF02A3"/>
    <w:rsid w:val="00C05774"/>
    <w:rsid w:val="00C10C34"/>
    <w:rsid w:val="00C240C7"/>
    <w:rsid w:val="00C258D0"/>
    <w:rsid w:val="00C32CC9"/>
    <w:rsid w:val="00C5146A"/>
    <w:rsid w:val="00C566DC"/>
    <w:rsid w:val="00C56F7F"/>
    <w:rsid w:val="00C63A61"/>
    <w:rsid w:val="00C64622"/>
    <w:rsid w:val="00C658A1"/>
    <w:rsid w:val="00C70487"/>
    <w:rsid w:val="00C8173D"/>
    <w:rsid w:val="00C8525B"/>
    <w:rsid w:val="00C9568D"/>
    <w:rsid w:val="00CA1EEE"/>
    <w:rsid w:val="00CA5D1E"/>
    <w:rsid w:val="00CB5EF9"/>
    <w:rsid w:val="00CB618F"/>
    <w:rsid w:val="00CD0106"/>
    <w:rsid w:val="00CD22E8"/>
    <w:rsid w:val="00CE36E9"/>
    <w:rsid w:val="00CE63C0"/>
    <w:rsid w:val="00CF034E"/>
    <w:rsid w:val="00CF0A53"/>
    <w:rsid w:val="00CF4106"/>
    <w:rsid w:val="00D03013"/>
    <w:rsid w:val="00D10BF9"/>
    <w:rsid w:val="00D1324E"/>
    <w:rsid w:val="00D13F7B"/>
    <w:rsid w:val="00D157E0"/>
    <w:rsid w:val="00D16E74"/>
    <w:rsid w:val="00D30C9C"/>
    <w:rsid w:val="00D31807"/>
    <w:rsid w:val="00D325B6"/>
    <w:rsid w:val="00D40F89"/>
    <w:rsid w:val="00D47C82"/>
    <w:rsid w:val="00D50FFA"/>
    <w:rsid w:val="00D60624"/>
    <w:rsid w:val="00D63DE6"/>
    <w:rsid w:val="00D64148"/>
    <w:rsid w:val="00D6488B"/>
    <w:rsid w:val="00D732BF"/>
    <w:rsid w:val="00D77008"/>
    <w:rsid w:val="00D8371D"/>
    <w:rsid w:val="00D96251"/>
    <w:rsid w:val="00D96FC0"/>
    <w:rsid w:val="00DA0B42"/>
    <w:rsid w:val="00DA482D"/>
    <w:rsid w:val="00DA4C7D"/>
    <w:rsid w:val="00DA541F"/>
    <w:rsid w:val="00DB4A70"/>
    <w:rsid w:val="00DB6284"/>
    <w:rsid w:val="00DC2BC5"/>
    <w:rsid w:val="00DD3210"/>
    <w:rsid w:val="00DE7A70"/>
    <w:rsid w:val="00DF76A5"/>
    <w:rsid w:val="00E16905"/>
    <w:rsid w:val="00E17955"/>
    <w:rsid w:val="00E21B8D"/>
    <w:rsid w:val="00E25018"/>
    <w:rsid w:val="00E27FD2"/>
    <w:rsid w:val="00E3253B"/>
    <w:rsid w:val="00E42E8B"/>
    <w:rsid w:val="00E476FB"/>
    <w:rsid w:val="00E56DB4"/>
    <w:rsid w:val="00E70893"/>
    <w:rsid w:val="00E77555"/>
    <w:rsid w:val="00E77EDC"/>
    <w:rsid w:val="00E800E7"/>
    <w:rsid w:val="00E806D2"/>
    <w:rsid w:val="00E80F2C"/>
    <w:rsid w:val="00E903EA"/>
    <w:rsid w:val="00E90605"/>
    <w:rsid w:val="00E9663F"/>
    <w:rsid w:val="00EA12D4"/>
    <w:rsid w:val="00EA7440"/>
    <w:rsid w:val="00EB10B7"/>
    <w:rsid w:val="00EB3279"/>
    <w:rsid w:val="00EB6914"/>
    <w:rsid w:val="00EC04C4"/>
    <w:rsid w:val="00ED2116"/>
    <w:rsid w:val="00ED6896"/>
    <w:rsid w:val="00EE7110"/>
    <w:rsid w:val="00EF2084"/>
    <w:rsid w:val="00EF4064"/>
    <w:rsid w:val="00EF6E25"/>
    <w:rsid w:val="00F05B01"/>
    <w:rsid w:val="00F15323"/>
    <w:rsid w:val="00F26364"/>
    <w:rsid w:val="00F27BCF"/>
    <w:rsid w:val="00F3332F"/>
    <w:rsid w:val="00F373A0"/>
    <w:rsid w:val="00F47140"/>
    <w:rsid w:val="00F53EBE"/>
    <w:rsid w:val="00F5511A"/>
    <w:rsid w:val="00F60977"/>
    <w:rsid w:val="00F6644B"/>
    <w:rsid w:val="00F744BA"/>
    <w:rsid w:val="00F754EE"/>
    <w:rsid w:val="00F8270E"/>
    <w:rsid w:val="00F8485D"/>
    <w:rsid w:val="00F8659D"/>
    <w:rsid w:val="00FA09C4"/>
    <w:rsid w:val="00FB2223"/>
    <w:rsid w:val="00FC20F5"/>
    <w:rsid w:val="00FC3673"/>
    <w:rsid w:val="00FC4CFF"/>
    <w:rsid w:val="00FC560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snapToGrid w:val="0"/>
      <w:kern w:val="50"/>
      <w:sz w:val="40"/>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rPr>
  </w:style>
  <w:style w:type="paragraph" w:styleId="Heading3">
    <w:name w:val="heading 3"/>
    <w:basedOn w:val="Heading2"/>
    <w:next w:val="Normal"/>
    <w:link w:val="Heading3Char"/>
    <w:qFormat/>
    <w:rsid w:val="00D10BF9"/>
    <w:pPr>
      <w:framePr w:wrap="around"/>
      <w:spacing w:before="240" w:line="280" w:lineRule="exact"/>
      <w:outlineLvl w:val="2"/>
    </w:pPr>
    <w:rPr>
      <w:sz w:val="20"/>
    </w:rPr>
  </w:style>
  <w:style w:type="paragraph" w:styleId="Heading4">
    <w:name w:val="heading 4"/>
    <w:basedOn w:val="Heading3"/>
    <w:next w:val="Normal"/>
    <w:link w:val="Heading4Char"/>
    <w:qFormat/>
    <w:rsid w:val="00D10BF9"/>
    <w:pPr>
      <w:framePr w:wrap="around"/>
      <w:spacing w:before="0"/>
      <w:outlineLvl w:val="3"/>
    </w:pPr>
    <w:rPr>
      <w:smallCaps w:val="0"/>
    </w:rPr>
  </w:style>
  <w:style w:type="paragraph" w:styleId="Heading5">
    <w:name w:val="heading 5"/>
    <w:basedOn w:val="Normal"/>
    <w:next w:val="Normal"/>
    <w:link w:val="Heading5Char"/>
    <w:qFormat/>
    <w:rsid w:val="00D10BF9"/>
    <w:pPr>
      <w:numPr>
        <w:ilvl w:val="4"/>
        <w:numId w:val="1"/>
      </w:numPr>
      <w:spacing w:before="240" w:after="60"/>
      <w:outlineLvl w:val="4"/>
    </w:pPr>
    <w:rPr>
      <w:b/>
      <w:i/>
      <w:sz w:val="26"/>
    </w:rPr>
  </w:style>
  <w:style w:type="paragraph" w:styleId="Heading6">
    <w:name w:val="heading 6"/>
    <w:basedOn w:val="Normal"/>
    <w:next w:val="Normal"/>
    <w:link w:val="Heading6Char"/>
    <w:qFormat/>
    <w:rsid w:val="00D10BF9"/>
    <w:pPr>
      <w:numPr>
        <w:ilvl w:val="5"/>
        <w:numId w:val="1"/>
      </w:numPr>
      <w:spacing w:before="240" w:after="60"/>
      <w:outlineLvl w:val="5"/>
    </w:pPr>
    <w:rPr>
      <w:b/>
    </w:rPr>
  </w:style>
  <w:style w:type="paragraph" w:styleId="Heading7">
    <w:name w:val="heading 7"/>
    <w:basedOn w:val="Normal"/>
    <w:next w:val="Normal"/>
    <w:link w:val="Heading7Char"/>
    <w:qFormat/>
    <w:rsid w:val="00D10BF9"/>
    <w:pPr>
      <w:numPr>
        <w:ilvl w:val="6"/>
        <w:numId w:val="1"/>
      </w:numPr>
      <w:spacing w:before="240" w:after="60"/>
      <w:outlineLvl w:val="6"/>
    </w:pPr>
  </w:style>
  <w:style w:type="paragraph" w:styleId="Heading8">
    <w:name w:val="heading 8"/>
    <w:basedOn w:val="Normal"/>
    <w:next w:val="Normal"/>
    <w:link w:val="Heading8Char"/>
    <w:qFormat/>
    <w:rsid w:val="00D10BF9"/>
    <w:pPr>
      <w:numPr>
        <w:ilvl w:val="7"/>
        <w:numId w:val="1"/>
      </w:numPr>
      <w:spacing w:before="240" w:after="60"/>
      <w:outlineLvl w:val="7"/>
    </w:pPr>
    <w:rPr>
      <w:i/>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smallCaps/>
      <w:snapToGrid w:val="0"/>
      <w:kern w:val="50"/>
      <w:sz w:val="40"/>
    </w:rPr>
  </w:style>
  <w:style w:type="character" w:customStyle="1" w:styleId="Heading2Char">
    <w:name w:val="Heading 2 Char"/>
    <w:aliases w:val="Don't use Char"/>
    <w:link w:val="Heading2"/>
    <w:rsid w:val="00D10BF9"/>
    <w:rPr>
      <w:rFonts w:ascii="Times New Roman" w:eastAsia="Times New Roman" w:hAnsi="Times New Roman" w:cs="Times New Roman"/>
      <w:b/>
      <w:smallCaps/>
      <w:snapToGrid w:val="0"/>
      <w:kern w:val="18"/>
      <w:sz w:val="28"/>
    </w:rPr>
  </w:style>
  <w:style w:type="character" w:customStyle="1" w:styleId="Heading3Char">
    <w:name w:val="Heading 3 Char"/>
    <w:link w:val="Heading3"/>
    <w:rsid w:val="00D10BF9"/>
    <w:rPr>
      <w:rFonts w:ascii="Times New Roman" w:eastAsia="Times New Roman" w:hAnsi="Times New Roman" w:cs="Times New Roman"/>
      <w:b/>
      <w:smallCaps/>
      <w:snapToGrid w:val="0"/>
      <w:kern w:val="18"/>
    </w:rPr>
  </w:style>
  <w:style w:type="character" w:customStyle="1" w:styleId="Heading4Char">
    <w:name w:val="Heading 4 Char"/>
    <w:link w:val="Heading4"/>
    <w:rsid w:val="00D10BF9"/>
    <w:rPr>
      <w:rFonts w:ascii="Times New Roman" w:eastAsia="Times New Roman" w:hAnsi="Times New Roman" w:cs="Times New Roman"/>
      <w:b/>
      <w:snapToGrid w:val="0"/>
      <w:kern w:val="18"/>
    </w:rPr>
  </w:style>
  <w:style w:type="character" w:customStyle="1" w:styleId="Heading5Char">
    <w:name w:val="Heading 5 Char"/>
    <w:link w:val="Heading5"/>
    <w:rsid w:val="00D10BF9"/>
    <w:rPr>
      <w:rFonts w:ascii="Times New Roman" w:eastAsia="Times New Roman" w:hAnsi="Times New Roman"/>
      <w:b/>
      <w:i/>
      <w:sz w:val="26"/>
    </w:rPr>
  </w:style>
  <w:style w:type="character" w:customStyle="1" w:styleId="Heading6Char">
    <w:name w:val="Heading 6 Char"/>
    <w:link w:val="Heading6"/>
    <w:rsid w:val="00D10BF9"/>
    <w:rPr>
      <w:rFonts w:ascii="Times New Roman" w:eastAsia="Times New Roman" w:hAnsi="Times New Roman"/>
      <w:b/>
      <w:sz w:val="24"/>
    </w:rPr>
  </w:style>
  <w:style w:type="character" w:customStyle="1" w:styleId="Heading7Char">
    <w:name w:val="Heading 7 Char"/>
    <w:link w:val="Heading7"/>
    <w:rsid w:val="00D10BF9"/>
    <w:rPr>
      <w:rFonts w:ascii="Times New Roman" w:eastAsia="Times New Roman" w:hAnsi="Times New Roman"/>
      <w:sz w:val="24"/>
    </w:rPr>
  </w:style>
  <w:style w:type="character" w:customStyle="1" w:styleId="Heading8Char">
    <w:name w:val="Heading 8 Char"/>
    <w:link w:val="Heading8"/>
    <w:rsid w:val="00D10BF9"/>
    <w:rPr>
      <w:rFonts w:ascii="Times New Roman" w:eastAsia="Times New Roman" w:hAnsi="Times New Roman"/>
      <w:i/>
      <w:sz w:val="24"/>
    </w:rPr>
  </w:style>
  <w:style w:type="character" w:customStyle="1" w:styleId="Heading9Char">
    <w:name w:val="Heading 9 Char"/>
    <w:link w:val="Heading9"/>
    <w:rsid w:val="00D10BF9"/>
    <w:rPr>
      <w:rFonts w:ascii="Arial" w:eastAsia="Times New Roman" w:hAnsi="Arial"/>
      <w:sz w:val="24"/>
    </w:rPr>
  </w:style>
  <w:style w:type="paragraph" w:styleId="FootnoteText">
    <w:name w:val="footnote text"/>
    <w:basedOn w:val="Normal"/>
    <w:link w:val="FootnoteTextChar"/>
    <w:autoRedefine/>
    <w:semiHidden/>
    <w:rsid w:val="00D10BF9"/>
    <w:pPr>
      <w:tabs>
        <w:tab w:val="left" w:pos="215"/>
      </w:tabs>
    </w:pPr>
    <w:rPr>
      <w:sz w:val="20"/>
    </w:rPr>
  </w:style>
  <w:style w:type="character" w:customStyle="1" w:styleId="FootnoteTextChar">
    <w:name w:val="Footnote Text Char"/>
    <w:link w:val="FootnoteText"/>
    <w:semiHidden/>
    <w:rsid w:val="00D10BF9"/>
    <w:rPr>
      <w:rFonts w:ascii="Times New Roman" w:eastAsia="Times New Roman" w:hAnsi="Times New Roman" w:cs="Times New Roman"/>
      <w:sz w:val="20"/>
    </w:rPr>
  </w:style>
  <w:style w:type="paragraph" w:styleId="Header">
    <w:name w:val="header"/>
    <w:basedOn w:val="Normal"/>
    <w:link w:val="HeaderChar"/>
    <w:uiPriority w:val="99"/>
    <w:rsid w:val="00D10BF9"/>
    <w:pPr>
      <w:tabs>
        <w:tab w:val="center" w:pos="4320"/>
        <w:tab w:val="right" w:pos="8640"/>
      </w:tabs>
      <w:spacing w:line="280" w:lineRule="atLeast"/>
    </w:pPr>
    <w:rPr>
      <w:b/>
    </w:rPr>
  </w:style>
  <w:style w:type="character" w:customStyle="1" w:styleId="HeaderChar">
    <w:name w:val="Header Char"/>
    <w:link w:val="Header"/>
    <w:uiPriority w:val="99"/>
    <w:rsid w:val="00D10BF9"/>
    <w:rPr>
      <w:rFonts w:ascii="Times New Roman" w:eastAsia="Times New Roman" w:hAnsi="Times New Roman" w:cs="Times New Roman"/>
      <w:b/>
      <w:sz w:val="24"/>
    </w:rPr>
  </w:style>
  <w:style w:type="paragraph" w:styleId="Footer">
    <w:name w:val="footer"/>
    <w:basedOn w:val="Normal"/>
    <w:link w:val="FooterChar"/>
    <w:uiPriority w:val="99"/>
    <w:rsid w:val="00D10BF9"/>
    <w:pPr>
      <w:tabs>
        <w:tab w:val="center" w:pos="5029"/>
        <w:tab w:val="right" w:pos="10064"/>
      </w:tabs>
      <w:spacing w:line="200" w:lineRule="exact"/>
    </w:pPr>
    <w:rPr>
      <w:sz w:val="18"/>
    </w:rPr>
  </w:style>
  <w:style w:type="character" w:customStyle="1" w:styleId="FooterChar">
    <w:name w:val="Footer Char"/>
    <w:link w:val="Footer"/>
    <w:uiPriority w:val="99"/>
    <w:rsid w:val="00D10BF9"/>
    <w:rPr>
      <w:rFonts w:ascii="Times New Roman" w:eastAsia="Times New Roman" w:hAnsi="Times New Roman" w:cs="Times New Roman"/>
      <w:sz w:val="18"/>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rPr>
  </w:style>
  <w:style w:type="character" w:customStyle="1" w:styleId="PlainTextChar">
    <w:name w:val="Plain Text Char"/>
    <w:link w:val="PlainText"/>
    <w:rsid w:val="00D10BF9"/>
    <w:rPr>
      <w:rFonts w:ascii="Courier" w:eastAsia="Times New Roman" w:hAnsi="Courier" w:cs="Times New Roman"/>
      <w:sz w:val="24"/>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rPr>
  </w:style>
  <w:style w:type="paragraph" w:customStyle="1" w:styleId="USAIDChapterhead">
    <w:name w:val="USAID Chapter head"/>
    <w:basedOn w:val="Normal"/>
    <w:rsid w:val="00D10BF9"/>
    <w:pPr>
      <w:spacing w:before="1700" w:after="1080"/>
    </w:pPr>
    <w:rPr>
      <w:rFonts w:ascii="Arial" w:hAnsi="Arial" w:cs="Arial"/>
      <w:caps/>
      <w:color w:val="000000"/>
      <w:sz w:val="72"/>
    </w:rPr>
  </w:style>
  <w:style w:type="paragraph" w:customStyle="1" w:styleId="Footnote2">
    <w:name w:val="Footnote 2"/>
    <w:basedOn w:val="FootnoteText"/>
    <w:rsid w:val="00D10BF9"/>
    <w:pPr>
      <w:tabs>
        <w:tab w:val="clear" w:pos="215"/>
      </w:tabs>
      <w:ind w:left="360" w:right="-3600" w:hanging="360"/>
    </w:pPr>
    <w:rPr>
      <w:rFonts w:ascii="Arial" w:hAnsi="Arial" w:cs="Arial"/>
    </w:rPr>
  </w:style>
  <w:style w:type="paragraph" w:customStyle="1" w:styleId="USAIDSubheadTextbox">
    <w:name w:val="USAID Subhead Textbox"/>
    <w:basedOn w:val="Normal"/>
    <w:rsid w:val="00D10BF9"/>
    <w:rPr>
      <w:rFonts w:ascii="Arial" w:hAnsi="Arial"/>
      <w:b/>
      <w:caps/>
      <w:color w:val="002A6C"/>
    </w:rPr>
  </w:style>
  <w:style w:type="paragraph" w:customStyle="1" w:styleId="USAIDbodytexttextbox">
    <w:name w:val="USAID bodytext textbox"/>
    <w:basedOn w:val="Normal"/>
    <w:rsid w:val="00D10BF9"/>
    <w:pPr>
      <w:spacing w:line="240" w:lineRule="exact"/>
    </w:pPr>
    <w:rPr>
      <w:rFonts w:ascii="Arial" w:hAnsi="Arial"/>
      <w:sz w:val="20"/>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style>
  <w:style w:type="character" w:customStyle="1" w:styleId="BodyText2Char">
    <w:name w:val="Body Text 2 Char"/>
    <w:link w:val="BodyText2"/>
    <w:rsid w:val="00D10BF9"/>
    <w:rPr>
      <w:rFonts w:ascii="Times New Roman" w:eastAsia="Times New Roman" w:hAnsi="Times New Roman" w:cs="Times New Roman"/>
      <w:sz w:val="24"/>
    </w:rPr>
  </w:style>
  <w:style w:type="paragraph" w:styleId="NormalWeb">
    <w:name w:val="Normal (Web)"/>
    <w:basedOn w:val="Normal"/>
    <w:rsid w:val="00D10BF9"/>
    <w:pPr>
      <w:spacing w:before="100" w:beforeAutospacing="1" w:after="100" w:afterAutospacing="1"/>
    </w:pPr>
  </w:style>
  <w:style w:type="paragraph" w:customStyle="1" w:styleId="Level1">
    <w:name w:val="Level 1"/>
    <w:basedOn w:val="Normal"/>
    <w:rsid w:val="00D10BF9"/>
    <w:pPr>
      <w:widowControl w:val="0"/>
      <w:autoSpaceDE w:val="0"/>
      <w:autoSpaceDN w:val="0"/>
      <w:ind w:left="720" w:right="-90" w:hanging="360"/>
      <w:outlineLvl w:val="0"/>
    </w:pPr>
    <w:rPr>
      <w:sz w:val="20"/>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D10BF9"/>
    <w:rPr>
      <w:rFonts w:ascii="Times New Roman" w:eastAsia="Times New Roman" w:hAnsi="Times New Roman" w:cs="Times New Roman"/>
      <w:sz w:val="20"/>
    </w:rPr>
  </w:style>
  <w:style w:type="paragraph" w:styleId="BodyText3">
    <w:name w:val="Body Text 3"/>
    <w:basedOn w:val="Normal"/>
    <w:link w:val="BodyText3Char"/>
    <w:rsid w:val="00D10BF9"/>
    <w:pPr>
      <w:spacing w:after="120"/>
    </w:pPr>
    <w:rPr>
      <w:sz w:val="16"/>
    </w:rPr>
  </w:style>
  <w:style w:type="character" w:customStyle="1" w:styleId="BodyText3Char">
    <w:name w:val="Body Text 3 Char"/>
    <w:link w:val="BodyText3"/>
    <w:rsid w:val="00D10BF9"/>
    <w:rPr>
      <w:rFonts w:ascii="Times New Roman" w:eastAsia="Times New Roman" w:hAnsi="Times New Roman" w:cs="Times New Roman"/>
      <w:sz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rPr>
  </w:style>
  <w:style w:type="paragraph" w:styleId="Date">
    <w:name w:val="Date"/>
    <w:basedOn w:val="Normal"/>
    <w:next w:val="Normal"/>
    <w:link w:val="DateChar"/>
    <w:rsid w:val="00D10BF9"/>
    <w:pPr>
      <w:autoSpaceDE w:val="0"/>
      <w:autoSpaceDN w:val="0"/>
    </w:pPr>
  </w:style>
  <w:style w:type="character" w:customStyle="1" w:styleId="DateChar">
    <w:name w:val="Date Char"/>
    <w:link w:val="Date"/>
    <w:rsid w:val="00D10BF9"/>
    <w:rPr>
      <w:rFonts w:ascii="Times New Roman" w:eastAsia="Times New Roman" w:hAnsi="Times New Roman" w:cs="Times New Roman"/>
      <w:sz w:val="24"/>
    </w:rPr>
  </w:style>
  <w:style w:type="paragraph" w:customStyle="1" w:styleId="Description">
    <w:name w:val="Description"/>
    <w:aliases w:val="Alt-D"/>
    <w:basedOn w:val="Normal"/>
    <w:rsid w:val="00D10BF9"/>
    <w:pPr>
      <w:spacing w:before="120"/>
    </w:pPr>
    <w:rPr>
      <w:rFonts w:ascii="Arial Black" w:hAnsi="Arial Black"/>
      <w:sz w:val="28"/>
    </w:rPr>
  </w:style>
  <w:style w:type="character" w:styleId="CommentReference">
    <w:name w:val="annotation reference"/>
    <w:uiPriority w:val="99"/>
    <w:rsid w:val="00D10BF9"/>
    <w:rPr>
      <w:sz w:val="16"/>
    </w:rPr>
  </w:style>
  <w:style w:type="paragraph" w:styleId="CommentText">
    <w:name w:val="annotation text"/>
    <w:basedOn w:val="Normal"/>
    <w:link w:val="CommentTextChar"/>
    <w:uiPriority w:val="99"/>
    <w:rsid w:val="00D10BF9"/>
    <w:rPr>
      <w:sz w:val="20"/>
    </w:rPr>
  </w:style>
  <w:style w:type="character" w:customStyle="1" w:styleId="CommentTextChar">
    <w:name w:val="Comment Text Char"/>
    <w:link w:val="CommentText"/>
    <w:uiPriority w:val="99"/>
    <w:rsid w:val="00D10BF9"/>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D10BF9"/>
    <w:rPr>
      <w:b/>
    </w:rPr>
  </w:style>
  <w:style w:type="character" w:customStyle="1" w:styleId="CommentSubjectChar">
    <w:name w:val="Comment Subject Char"/>
    <w:link w:val="CommentSubject"/>
    <w:semiHidden/>
    <w:rsid w:val="00D10BF9"/>
    <w:rPr>
      <w:rFonts w:ascii="Times New Roman" w:eastAsia="Times New Roman" w:hAnsi="Times New Roman" w:cs="Times New Roman"/>
      <w:b/>
      <w:sz w:val="20"/>
    </w:rPr>
  </w:style>
  <w:style w:type="paragraph" w:styleId="BalloonText">
    <w:name w:val="Balloon Text"/>
    <w:basedOn w:val="Normal"/>
    <w:link w:val="BalloonTextChar"/>
    <w:semiHidden/>
    <w:rsid w:val="00D10BF9"/>
    <w:rPr>
      <w:rFonts w:ascii="Tahoma" w:hAnsi="Tahoma"/>
      <w:sz w:val="16"/>
    </w:rPr>
  </w:style>
  <w:style w:type="character" w:customStyle="1" w:styleId="BalloonTextChar">
    <w:name w:val="Balloon Text Char"/>
    <w:link w:val="BalloonText"/>
    <w:semiHidden/>
    <w:rsid w:val="00D10BF9"/>
    <w:rPr>
      <w:rFonts w:ascii="Tahoma" w:eastAsia="Times New Roman" w:hAnsi="Tahoma" w:cs="Tahoma"/>
      <w:sz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sz w:val="20"/>
    </w:rPr>
  </w:style>
  <w:style w:type="character" w:customStyle="1" w:styleId="BodyTextIndent2Char">
    <w:name w:val="Body Text Indent 2 Char"/>
    <w:link w:val="BodyTextIndent2"/>
    <w:rsid w:val="00D10BF9"/>
    <w:rPr>
      <w:rFonts w:ascii="Times New Roman" w:eastAsia="Times New Roman" w:hAnsi="Times New Roman" w:cs="Times New Roman"/>
      <w:sz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sz w:val="22"/>
    </w:rPr>
  </w:style>
  <w:style w:type="character" w:customStyle="1" w:styleId="SubheadChar1">
    <w:name w:val="Subhead Char1"/>
    <w:aliases w:val="Alt-S Char1,Alt-S Char Char,Subhead Char Char"/>
    <w:link w:val="Subhead"/>
    <w:rsid w:val="00D10BF9"/>
    <w:rPr>
      <w:rFonts w:ascii="Arial" w:eastAsia="Times New Roman" w:hAnsi="Arial" w:cs="Arial"/>
      <w:b/>
      <w:sz w:val="22"/>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rPr>
  </w:style>
  <w:style w:type="paragraph" w:customStyle="1" w:styleId="Bullet2">
    <w:name w:val="Bullet 2"/>
    <w:aliases w:val="Alt-2"/>
    <w:rsid w:val="00D10BF9"/>
    <w:pPr>
      <w:ind w:left="1440" w:hanging="360"/>
    </w:pPr>
    <w:rPr>
      <w:rFonts w:ascii="Times New Roman" w:eastAsia="Times New Roman" w:hAnsi="Times New Roman"/>
      <w:sz w:val="24"/>
    </w:rPr>
  </w:style>
  <w:style w:type="character" w:customStyle="1" w:styleId="4Document">
    <w:name w:val="4Document"/>
    <w:rsid w:val="00D10BF9"/>
    <w:rPr>
      <w:rFonts w:ascii="Shruti" w:cs="Shruti"/>
      <w:sz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rPr>
  </w:style>
  <w:style w:type="character" w:customStyle="1" w:styleId="SubtitleChar">
    <w:name w:val="Subtitle Char"/>
    <w:link w:val="Subtitle"/>
    <w:rsid w:val="00D10BF9"/>
    <w:rPr>
      <w:rFonts w:ascii="Times New Roman" w:eastAsia="Times New Roman" w:hAnsi="Times New Roman" w:cs="Times New Roman"/>
      <w:b/>
      <w:sz w:val="24"/>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caps/>
      <w:sz w:val="22"/>
    </w:rPr>
  </w:style>
  <w:style w:type="paragraph" w:customStyle="1" w:styleId="BoxText">
    <w:name w:val="Box Text"/>
    <w:aliases w:val="Alt-X"/>
    <w:rsid w:val="00D10BF9"/>
    <w:pPr>
      <w:jc w:val="both"/>
    </w:pPr>
    <w:rPr>
      <w:rFonts w:ascii="Arial" w:eastAsia="Times New Roman" w:hAnsi="Arial"/>
      <w:kern w:val="20"/>
      <w:sz w:val="18"/>
    </w:rPr>
  </w:style>
  <w:style w:type="character" w:customStyle="1" w:styleId="Alt-XChar">
    <w:name w:val="Alt-X Char"/>
    <w:rsid w:val="00D10BF9"/>
    <w:rPr>
      <w:rFonts w:ascii="Arial" w:hAnsi="Arial"/>
      <w:kern w:val="20"/>
      <w:sz w:val="18"/>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rPr>
  </w:style>
  <w:style w:type="character" w:customStyle="1" w:styleId="DocumentMapChar">
    <w:name w:val="Document Map Char"/>
    <w:link w:val="DocumentMap"/>
    <w:semiHidden/>
    <w:rsid w:val="00D10BF9"/>
    <w:rPr>
      <w:rFonts w:ascii="Tahoma" w:eastAsia="Times New Roman" w:hAnsi="Tahoma" w:cs="Tahoma"/>
      <w:sz w:val="20"/>
      <w:shd w:val="clear" w:color="auto" w:fill="000080"/>
    </w:rPr>
  </w:style>
  <w:style w:type="character" w:styleId="Strong">
    <w:name w:val="Strong"/>
    <w:uiPriority w:val="22"/>
    <w:qFormat/>
    <w:rsid w:val="00D10BF9"/>
    <w:rPr>
      <w:b/>
    </w:rPr>
  </w:style>
  <w:style w:type="paragraph" w:styleId="Title">
    <w:name w:val="Title"/>
    <w:basedOn w:val="Normal"/>
    <w:link w:val="TitleChar"/>
    <w:qFormat/>
    <w:rsid w:val="00D10BF9"/>
    <w:pPr>
      <w:suppressAutoHyphens w:val="0"/>
      <w:spacing w:before="240" w:after="60"/>
      <w:jc w:val="center"/>
    </w:pPr>
    <w:rPr>
      <w:rFonts w:ascii="Arial" w:hAnsi="Arial"/>
      <w:b/>
      <w:kern w:val="28"/>
      <w:sz w:val="32"/>
    </w:rPr>
  </w:style>
  <w:style w:type="character" w:customStyle="1" w:styleId="TitleChar">
    <w:name w:val="Title Char"/>
    <w:link w:val="Title"/>
    <w:rsid w:val="00D10BF9"/>
    <w:rPr>
      <w:rFonts w:ascii="Arial" w:eastAsia="Times New Roman" w:hAnsi="Arial" w:cs="Times New Roman"/>
      <w:b/>
      <w:kern w:val="28"/>
      <w:sz w:val="32"/>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style>
  <w:style w:type="character" w:customStyle="1" w:styleId="BodyTextChar">
    <w:name w:val="Body Text Char"/>
    <w:link w:val="BodyText"/>
    <w:rsid w:val="00D10BF9"/>
    <w:rPr>
      <w:rFonts w:ascii="Times New Roman" w:eastAsia="Times New Roman" w:hAnsi="Times New Roman" w:cs="Times New Roman"/>
      <w:sz w:val="24"/>
    </w:rPr>
  </w:style>
  <w:style w:type="character" w:styleId="Emphasis">
    <w:name w:val="Emphasis"/>
    <w:qFormat/>
    <w:rsid w:val="00D10BF9"/>
    <w:rPr>
      <w:i/>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sz w:val="16"/>
    </w:rPr>
  </w:style>
  <w:style w:type="character" w:customStyle="1" w:styleId="BodyTextIndent3Char">
    <w:name w:val="Body Text Indent 3 Char"/>
    <w:link w:val="BodyTextIndent3"/>
    <w:rsid w:val="00D10BF9"/>
    <w:rPr>
      <w:rFonts w:ascii="Times New Roman" w:eastAsia="Times New Roman" w:hAnsi="Times New Roman" w:cs="Times New Roman"/>
      <w:sz w:val="16"/>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snapToGrid w:val="0"/>
      <w:sz w:val="22"/>
    </w:rPr>
  </w:style>
  <w:style w:type="paragraph" w:customStyle="1" w:styleId="Table">
    <w:name w:val="Table"/>
    <w:basedOn w:val="Normal"/>
    <w:uiPriority w:val="99"/>
    <w:rsid w:val="00D10BF9"/>
    <w:pPr>
      <w:widowControl w:val="0"/>
      <w:suppressAutoHyphens w:val="0"/>
      <w:spacing w:before="60" w:line="200" w:lineRule="atLeast"/>
    </w:pPr>
    <w:rPr>
      <w:rFonts w:ascii="Arial" w:hAnsi="Arial"/>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rPr>
  </w:style>
  <w:style w:type="paragraph" w:customStyle="1" w:styleId="WW-Default">
    <w:name w:val="WW-Default"/>
    <w:rsid w:val="00D10BF9"/>
    <w:pPr>
      <w:suppressAutoHyphens/>
      <w:autoSpaceDE w:val="0"/>
    </w:pPr>
    <w:rPr>
      <w:rFonts w:ascii="Arial" w:eastAsia="Times New Roman" w:hAnsi="Arial" w:cs="Arial"/>
      <w:color w:val="000000"/>
      <w:sz w:val="24"/>
    </w:rPr>
  </w:style>
  <w:style w:type="paragraph" w:customStyle="1" w:styleId="ContactDetails">
    <w:name w:val="Contact Details"/>
    <w:basedOn w:val="Normal"/>
    <w:rsid w:val="00D10BF9"/>
    <w:pPr>
      <w:suppressAutoHyphens w:val="0"/>
      <w:spacing w:line="200" w:lineRule="exact"/>
    </w:pPr>
    <w:rPr>
      <w:rFonts w:ascii="Arial" w:hAnsi="Arial"/>
      <w:color w:val="002A6C"/>
      <w:sz w:val="16"/>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rPr>
  </w:style>
  <w:style w:type="paragraph" w:customStyle="1" w:styleId="NoWrap">
    <w:name w:val="No Wrap"/>
    <w:rsid w:val="00D10BF9"/>
    <w:rPr>
      <w:rFonts w:ascii="Courier New" w:eastAsia="Times New Roman" w:hAnsi="Courier New" w:cs="Courier New"/>
      <w:sz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smallCaps/>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rPr>
  </w:style>
  <w:style w:type="paragraph" w:styleId="EndnoteText">
    <w:name w:val="endnote text"/>
    <w:basedOn w:val="Normal"/>
    <w:link w:val="EndnoteTextChar"/>
    <w:rsid w:val="00D10BF9"/>
    <w:rPr>
      <w:sz w:val="20"/>
    </w:rPr>
  </w:style>
  <w:style w:type="character" w:customStyle="1" w:styleId="EndnoteTextChar">
    <w:name w:val="Endnote Text Char"/>
    <w:link w:val="EndnoteText"/>
    <w:rsid w:val="00D10BF9"/>
    <w:rPr>
      <w:rFonts w:ascii="Times New Roman" w:eastAsia="Times New Roman" w:hAnsi="Times New Roman" w:cs="Times New Roman"/>
      <w:sz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paragraph" w:customStyle="1" w:styleId="P68B1DB1-Normal1">
    <w:name w:val="P68B1DB1-Normal1"/>
    <w:basedOn w:val="Normal"/>
    <w:rPr>
      <w:sz w:val="22"/>
    </w:rPr>
  </w:style>
  <w:style w:type="paragraph" w:customStyle="1" w:styleId="P68B1DB1-Normal2">
    <w:name w:val="P68B1DB1-Normal2"/>
    <w:basedOn w:val="Normal"/>
    <w:rPr>
      <w:b/>
      <w:sz w:val="22"/>
    </w:rPr>
  </w:style>
  <w:style w:type="paragraph" w:customStyle="1" w:styleId="P68B1DB1-Normal3">
    <w:name w:val="P68B1DB1-Normal3"/>
    <w:basedOn w:val="Normal"/>
    <w:rPr>
      <w:sz w:val="18"/>
    </w:rPr>
  </w:style>
  <w:style w:type="paragraph" w:customStyle="1" w:styleId="P68B1DB1-Normal4">
    <w:name w:val="P68B1DB1-Normal4"/>
    <w:basedOn w:val="Normal"/>
    <w:rPr>
      <w:color w:val="17365D"/>
      <w:sz w:val="22"/>
    </w:rPr>
  </w:style>
  <w:style w:type="paragraph" w:customStyle="1" w:styleId="P68B1DB1-BodyTextIndent5">
    <w:name w:val="P68B1DB1-BodyTextIndent5"/>
    <w:basedOn w:val="BodyTextIndent"/>
    <w:rPr>
      <w:sz w:val="22"/>
    </w:rPr>
  </w:style>
  <w:style w:type="paragraph" w:customStyle="1" w:styleId="P68B1DB1-USAIDreportbodytext-TNR12pt6">
    <w:name w:val="P68B1DB1-USAIDreportbodytext-TNR12pt6"/>
    <w:basedOn w:val="USAIDreportbodytext-TNR12pt"/>
    <w:rPr>
      <w:sz w:val="22"/>
    </w:rPr>
  </w:style>
  <w:style w:type="paragraph" w:customStyle="1" w:styleId="P68B1DB1-BodyText37">
    <w:name w:val="P68B1DB1-BodyText37"/>
    <w:basedOn w:val="BodyText3"/>
    <w:rPr>
      <w:sz w:val="22"/>
    </w:rPr>
  </w:style>
  <w:style w:type="paragraph" w:customStyle="1" w:styleId="P68B1DB1-Normal8">
    <w:name w:val="P68B1DB1-Normal8"/>
    <w:basedOn w:val="Normal"/>
    <w:rPr>
      <w:rFonts w:eastAsia="Calibri"/>
      <w:sz w:val="22"/>
    </w:rPr>
  </w:style>
  <w:style w:type="paragraph" w:customStyle="1" w:styleId="P68B1DB1-BodyTextIndent29">
    <w:name w:val="P68B1DB1-BodyTextIndent29"/>
    <w:basedOn w:val="BodyTextIndent2"/>
    <w:rPr>
      <w:sz w:val="22"/>
    </w:rPr>
  </w:style>
  <w:style w:type="paragraph" w:customStyle="1" w:styleId="P68B1DB1-ListParagraph10">
    <w:name w:val="P68B1DB1-ListParagraph10"/>
    <w:basedOn w:val="ListParagraph"/>
    <w:rPr>
      <w:rFonts w:eastAsia="MS Mincho"/>
      <w:b/>
      <w:sz w:val="22"/>
    </w:rPr>
  </w:style>
  <w:style w:type="paragraph" w:customStyle="1" w:styleId="P68B1DB1-Normal11">
    <w:name w:val="P68B1DB1-Normal11"/>
    <w:basedOn w:val="Normal"/>
    <w:rPr>
      <w:rFonts w:eastAsia="MS Mincho"/>
      <w:sz w:val="22"/>
    </w:rPr>
  </w:style>
  <w:style w:type="paragraph" w:customStyle="1" w:styleId="P68B1DB1-Normal12">
    <w:name w:val="P68B1DB1-Normal12"/>
    <w:basedOn w:val="Normal"/>
    <w:rPr>
      <w:sz w:val="22"/>
      <w:highlight w:val="yellow"/>
    </w:rPr>
  </w:style>
  <w:style w:type="paragraph" w:customStyle="1" w:styleId="P68B1DB1-Normal13">
    <w:name w:val="P68B1DB1-Normal13"/>
    <w:basedOn w:val="Normal"/>
    <w:rPr>
      <w:color w:val="232323"/>
      <w:sz w:val="22"/>
    </w:rPr>
  </w:style>
  <w:style w:type="paragraph" w:customStyle="1" w:styleId="P68B1DB1-ListParagraph14">
    <w:name w:val="P68B1DB1-ListParagraph14"/>
    <w:basedOn w:val="ListParagraph"/>
    <w:rPr>
      <w:sz w:val="22"/>
    </w:rPr>
  </w:style>
  <w:style w:type="paragraph" w:customStyle="1" w:styleId="P68B1DB1-ListParagraph15">
    <w:name w:val="P68B1DB1-ListParagraph15"/>
    <w:basedOn w:val="ListParagraph"/>
    <w:rPr>
      <w:rFonts w:eastAsia="Calibri"/>
      <w:sz w:val="22"/>
    </w:rPr>
  </w:style>
  <w:style w:type="paragraph" w:customStyle="1" w:styleId="P68B1DB1-Footer16">
    <w:name w:val="P68B1DB1-Footer16"/>
    <w:basedOn w:val="Footer"/>
    <w:rPr>
      <w:sz w:val="22"/>
    </w:rPr>
  </w:style>
  <w:style w:type="paragraph" w:customStyle="1" w:styleId="P68B1DB1-tableanswers17">
    <w:name w:val="P68B1DB1-tableanswers17"/>
    <w:basedOn w:val="tableanswers"/>
    <w:rPr>
      <w:rFonts w:ascii="Times New Roman" w:hAnsi="Times New Roman"/>
    </w:rPr>
  </w:style>
  <w:style w:type="paragraph" w:customStyle="1" w:styleId="P68B1DB1-Subhead18">
    <w:name w:val="P68B1DB1-Subhead18"/>
    <w:basedOn w:val="Subhead"/>
    <w:rPr>
      <w:rFonts w:ascii="Times New Roman" w:hAnsi="Times New Roman" w:cs="Times New Roman"/>
    </w:rPr>
  </w:style>
  <w:style w:type="paragraph" w:customStyle="1" w:styleId="P68B1DB1-Normal19">
    <w:name w:val="P68B1DB1-Normal19"/>
    <w:basedOn w:val="Normal"/>
    <w:rPr>
      <w:color w:val="FF0000"/>
      <w:sz w:val="22"/>
    </w:rPr>
  </w:style>
  <w:style w:type="paragraph" w:customStyle="1" w:styleId="P68B1DB1-Header20">
    <w:name w:val="P68B1DB1-Header20"/>
    <w:basedOn w:val="Header"/>
    <w:rPr>
      <w:b w:val="0"/>
      <w:sz w:val="20"/>
    </w:rPr>
  </w:style>
  <w:style w:type="paragraph" w:customStyle="1" w:styleId="P68B1DB1-Normal5">
    <w:name w:val="P68B1DB1-Normal5"/>
    <w:basedOn w:val="Normal"/>
    <w:rsid w:val="000A48E4"/>
    <w:pPr>
      <w:suppressAutoHyphens w:val="0"/>
      <w:spacing w:after="200" w:line="276" w:lineRule="auto"/>
    </w:pPr>
    <w:rPr>
      <w:rFonts w:ascii="Calibri" w:eastAsia="Calibri" w:hAnsi="Calibri"/>
      <w:b/>
      <w:sz w:val="22"/>
    </w:rPr>
  </w:style>
  <w:style w:type="character" w:customStyle="1" w:styleId="CharAttribute1">
    <w:name w:val="CharAttribute1"/>
    <w:rsid w:val="000A48E4"/>
    <w:rPr>
      <w:rFonts w:ascii="Times New Roman" w:eastAsia="Times New Roman" w:hAnsi="Times New Roman"/>
      <w:sz w:val="24"/>
    </w:rPr>
  </w:style>
  <w:style w:type="paragraph" w:customStyle="1" w:styleId="P68B1DB1-Normal10">
    <w:name w:val="P68B1DB1-Normal10"/>
    <w:basedOn w:val="Normal"/>
    <w:rsid w:val="000A48E4"/>
    <w:pPr>
      <w:suppressAutoHyphens w:val="0"/>
      <w:spacing w:after="200" w:line="276" w:lineRule="auto"/>
    </w:pPr>
    <w:rPr>
      <w:rFonts w:ascii="Calibri" w:eastAsia="Calibri" w:hAnsi="Calibri"/>
      <w:sz w:val="18"/>
    </w:rPr>
  </w:style>
  <w:style w:type="paragraph" w:styleId="HTMLPreformatted">
    <w:name w:val="HTML Preformatted"/>
    <w:basedOn w:val="Normal"/>
    <w:link w:val="HTMLPreformattedChar"/>
    <w:uiPriority w:val="99"/>
    <w:semiHidden/>
    <w:unhideWhenUsed/>
    <w:rsid w:val="00CE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E36E9"/>
    <w:rPr>
      <w:rFonts w:ascii="Courier New" w:eastAsia="Times New Roman" w:hAnsi="Courier New" w:cs="Courier New"/>
    </w:rPr>
  </w:style>
  <w:style w:type="character" w:customStyle="1" w:styleId="translation-word">
    <w:name w:val="translation-word"/>
    <w:basedOn w:val="DefaultParagraphFont"/>
    <w:rsid w:val="00CE36E9"/>
  </w:style>
  <w:style w:type="paragraph" w:customStyle="1" w:styleId="P68B1DB1-ListParagraph5">
    <w:name w:val="P68B1DB1-ListParagraph5"/>
    <w:basedOn w:val="ListParagraph"/>
    <w:rsid w:val="001D5091"/>
    <w:rPr>
      <w:sz w:val="22"/>
    </w:rPr>
  </w:style>
  <w:style w:type="paragraph" w:customStyle="1" w:styleId="P68B1DB1-ListParagraph3">
    <w:name w:val="P68B1DB1-ListParagraph3"/>
    <w:basedOn w:val="ListParagraph"/>
    <w:rsid w:val="00C9568D"/>
    <w:rPr>
      <w:rFonts w:eastAsia="Calibri"/>
      <w:sz w:val="22"/>
    </w:rPr>
  </w:style>
  <w:style w:type="paragraph" w:customStyle="1" w:styleId="P68B1DB1-BodyText6">
    <w:name w:val="P68B1DB1-BodyText6"/>
    <w:basedOn w:val="BodyText"/>
    <w:rsid w:val="00C9568D"/>
    <w:pPr>
      <w:widowControl w:val="0"/>
      <w:suppressAutoHyphens w:val="0"/>
      <w:autoSpaceDE w:val="0"/>
      <w:autoSpaceDN w:val="0"/>
      <w:spacing w:after="0"/>
    </w:pPr>
    <w:rPr>
      <w:rFonts w:eastAsia="Arial"/>
      <w:sz w:val="22"/>
    </w:rPr>
  </w:style>
  <w:style w:type="paragraph" w:customStyle="1" w:styleId="P68B1DB1-Normal7">
    <w:name w:val="P68B1DB1-Normal7"/>
    <w:basedOn w:val="Normal"/>
    <w:rsid w:val="00C9568D"/>
    <w:rPr>
      <w:color w:val="000000"/>
      <w:sz w:val="22"/>
    </w:rPr>
  </w:style>
  <w:style w:type="paragraph" w:customStyle="1" w:styleId="P68B1DB1-BodyText8">
    <w:name w:val="P68B1DB1-BodyText8"/>
    <w:basedOn w:val="BodyText"/>
    <w:rsid w:val="00AF7B4A"/>
    <w:pPr>
      <w:widowControl w:val="0"/>
      <w:suppressAutoHyphens w:val="0"/>
      <w:autoSpaceDE w:val="0"/>
      <w:autoSpaceDN w:val="0"/>
      <w:spacing w:after="0"/>
    </w:pPr>
    <w:rPr>
      <w:sz w:val="22"/>
    </w:rPr>
  </w:style>
  <w:style w:type="table" w:customStyle="1" w:styleId="TableGrid1">
    <w:name w:val="Table Grid1"/>
    <w:basedOn w:val="TableNormal"/>
    <w:next w:val="TableGrid"/>
    <w:uiPriority w:val="39"/>
    <w:rsid w:val="0017465B"/>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465B"/>
  </w:style>
  <w:style w:type="character" w:customStyle="1" w:styleId="eop">
    <w:name w:val="eop"/>
    <w:basedOn w:val="DefaultParagraphFont"/>
    <w:rsid w:val="0017465B"/>
  </w:style>
  <w:style w:type="character" w:customStyle="1" w:styleId="rynqvb">
    <w:name w:val="rynqvb"/>
    <w:basedOn w:val="DefaultParagraphFont"/>
    <w:rsid w:val="0030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ants@kyrgyzagrotrad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hyperlink" Target="https://www.sba.gov/sites/default/files/files/Size_Standards_Table_201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iskakov@KyrgyzAgroTrade.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cid:image001.png@01D617D0.7D3A2F9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19" ma:contentTypeDescription="" ma:contentTypeScope="" ma:versionID="ad3d4d85f79a99489caae5bccdf7868e">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9bd882ccef42015d090b7cb6a0f1badc"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2.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1C436147-7237-4447-8695-A2368DE9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7B8E2-6B82-4C72-996E-37876B7DB360}">
  <ds:schemaRefs>
    <ds:schemaRef ds:uri="Microsoft.SharePoint.Taxonomy.ContentTypeSync"/>
  </ds:schemaRefs>
</ds:datastoreItem>
</file>

<file path=customXml/itemProps5.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6.xml><?xml version="1.0" encoding="utf-8"?>
<ds:datastoreItem xmlns:ds="http://schemas.openxmlformats.org/officeDocument/2006/customXml" ds:itemID="{0B581FEB-E8B0-4059-905E-05B8799A1A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9545</Words>
  <Characters>54413</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63831</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dc:creator>
  <cp:keywords/>
  <cp:lastModifiedBy>Gulnara Pazylova</cp:lastModifiedBy>
  <cp:revision>6</cp:revision>
  <dcterms:created xsi:type="dcterms:W3CDTF">2024-01-23T05:04:00Z</dcterms:created>
  <dcterms:modified xsi:type="dcterms:W3CDTF">2024-01-23T05:47:00Z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0x0101008DA58B5CA681664FAB24816C56F410850C00420FFB0562B921428B63BA30E0E4A709</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_SourceUrl">
    <vt:lpwstr/>
  </property>
  <property fmtid="{D5CDD505-2E9C-101B-9397-08002B2CF9AE}" pid="46" name="_SharedFileIndex">
    <vt:lpwstr/>
  </property>
  <property fmtid="{D5CDD505-2E9C-101B-9397-08002B2CF9AE}" pid="47" name="ComplianceAssetId">
    <vt:lpwstr/>
  </property>
  <property fmtid="{D5CDD505-2E9C-101B-9397-08002B2CF9AE}" pid="48" name="_ExtendedDescription">
    <vt:lpwstr/>
  </property>
  <property fmtid="{D5CDD505-2E9C-101B-9397-08002B2CF9AE}" pid="49" name="TriggerFlowInfo">
    <vt:lpwstr/>
  </property>
</Properties>
</file>